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D33" w:rsidRPr="00A47F18" w:rsidRDefault="00845803" w:rsidP="00245853">
      <w:pPr>
        <w:keepNext/>
        <w:keepLines/>
        <w:spacing w:line="240" w:lineRule="auto"/>
        <w:ind w:left="3424" w:hanging="11"/>
        <w:jc w:val="right"/>
        <w:rPr>
          <w:b/>
          <w:bCs w:val="0"/>
          <w:sz w:val="24"/>
          <w:szCs w:val="24"/>
          <w:lang w:eastAsia="ru-RU"/>
        </w:rPr>
      </w:pPr>
      <w:bookmarkStart w:id="0" w:name="_Ref57322919"/>
      <w:bookmarkStart w:id="1" w:name="_Ref57322917"/>
      <w:bookmarkStart w:id="2" w:name="_Ref57046967"/>
      <w:bookmarkStart w:id="3" w:name="_Ref56251020"/>
      <w:bookmarkStart w:id="4" w:name="_Ref56251018"/>
      <w:bookmarkStart w:id="5" w:name="_Ref55335495"/>
      <w:r w:rsidRPr="00A47F18">
        <w:rPr>
          <w:sz w:val="24"/>
          <w:szCs w:val="24"/>
        </w:rPr>
        <w:t xml:space="preserve"> </w:t>
      </w:r>
      <w:r w:rsidR="00573D33" w:rsidRPr="00A47F18">
        <w:rPr>
          <w:b/>
          <w:bCs w:val="0"/>
          <w:sz w:val="24"/>
          <w:szCs w:val="24"/>
          <w:lang w:eastAsia="ru-RU"/>
        </w:rPr>
        <w:t>«УТВЕРЖДАЮ»</w:t>
      </w:r>
    </w:p>
    <w:p w:rsidR="00573D33" w:rsidRPr="00A47F18" w:rsidRDefault="00093F66" w:rsidP="00245853">
      <w:pPr>
        <w:keepNext/>
        <w:keepLines/>
        <w:spacing w:line="240" w:lineRule="auto"/>
        <w:jc w:val="right"/>
        <w:rPr>
          <w:bCs w:val="0"/>
          <w:sz w:val="24"/>
          <w:szCs w:val="24"/>
          <w:lang w:eastAsia="ru-RU"/>
        </w:rPr>
      </w:pPr>
      <w:r w:rsidRPr="00A47F18">
        <w:rPr>
          <w:bCs w:val="0"/>
          <w:sz w:val="24"/>
          <w:szCs w:val="24"/>
          <w:lang w:eastAsia="ru-RU"/>
        </w:rPr>
        <w:t>Генеральный директор</w:t>
      </w:r>
    </w:p>
    <w:p w:rsidR="00573D33" w:rsidRPr="00A47F18" w:rsidRDefault="00093F66" w:rsidP="00245853">
      <w:pPr>
        <w:keepNext/>
        <w:keepLines/>
        <w:spacing w:line="240" w:lineRule="auto"/>
        <w:jc w:val="right"/>
        <w:rPr>
          <w:bCs w:val="0"/>
          <w:sz w:val="24"/>
          <w:szCs w:val="24"/>
          <w:lang w:eastAsia="ru-RU"/>
        </w:rPr>
      </w:pPr>
      <w:r w:rsidRPr="00A47F18">
        <w:rPr>
          <w:bCs w:val="0"/>
          <w:sz w:val="24"/>
          <w:szCs w:val="24"/>
          <w:lang w:eastAsia="ru-RU"/>
        </w:rPr>
        <w:t>___________________ В.В. Рябинин</w:t>
      </w:r>
    </w:p>
    <w:p w:rsidR="00573D33" w:rsidRPr="00A47F18" w:rsidRDefault="00097381" w:rsidP="00245853">
      <w:pPr>
        <w:keepNext/>
        <w:keepLines/>
        <w:spacing w:line="240" w:lineRule="auto"/>
        <w:jc w:val="right"/>
        <w:rPr>
          <w:bCs w:val="0"/>
          <w:sz w:val="24"/>
          <w:szCs w:val="24"/>
          <w:lang w:eastAsia="ru-RU"/>
        </w:rPr>
      </w:pPr>
      <w:r>
        <w:rPr>
          <w:bCs w:val="0"/>
          <w:sz w:val="24"/>
          <w:szCs w:val="24"/>
          <w:lang w:eastAsia="ru-RU"/>
        </w:rPr>
        <w:t>«____» _______________ 2021</w:t>
      </w:r>
      <w:r w:rsidR="00573D33" w:rsidRPr="00A47F18">
        <w:rPr>
          <w:bCs w:val="0"/>
          <w:sz w:val="24"/>
          <w:szCs w:val="24"/>
          <w:lang w:eastAsia="ru-RU"/>
        </w:rPr>
        <w:t xml:space="preserve"> год</w:t>
      </w:r>
    </w:p>
    <w:p w:rsidR="00ED5414" w:rsidRPr="00A47F18" w:rsidRDefault="00ED5414" w:rsidP="00245853">
      <w:pPr>
        <w:keepNext/>
        <w:keepLines/>
        <w:spacing w:line="240" w:lineRule="auto"/>
        <w:ind w:left="4730" w:firstLine="0"/>
        <w:rPr>
          <w:sz w:val="24"/>
          <w:szCs w:val="24"/>
        </w:rPr>
      </w:pPr>
    </w:p>
    <w:p w:rsidR="00F44B29" w:rsidRPr="00A47F18" w:rsidRDefault="00F44B29" w:rsidP="00245853">
      <w:pPr>
        <w:keepNext/>
        <w:keepLines/>
        <w:spacing w:line="240" w:lineRule="auto"/>
        <w:ind w:left="6170" w:firstLine="310"/>
        <w:rPr>
          <w:sz w:val="24"/>
          <w:szCs w:val="24"/>
        </w:rPr>
      </w:pPr>
      <w:r w:rsidRPr="00A47F18">
        <w:rPr>
          <w:sz w:val="24"/>
          <w:szCs w:val="24"/>
        </w:rPr>
        <w:t xml:space="preserve">                       </w:t>
      </w:r>
    </w:p>
    <w:p w:rsidR="00717F60" w:rsidRPr="00A47F18" w:rsidRDefault="00717F60" w:rsidP="00245853">
      <w:pPr>
        <w:keepNext/>
        <w:keepLines/>
        <w:spacing w:line="240" w:lineRule="auto"/>
        <w:ind w:left="4730" w:firstLine="0"/>
        <w:rPr>
          <w:sz w:val="24"/>
          <w:szCs w:val="24"/>
        </w:rPr>
      </w:pPr>
    </w:p>
    <w:p w:rsidR="00717F60" w:rsidRPr="00A47F18" w:rsidRDefault="00717F60" w:rsidP="00245853">
      <w:pPr>
        <w:keepNext/>
        <w:keepLines/>
        <w:spacing w:line="240" w:lineRule="auto"/>
        <w:jc w:val="center"/>
        <w:rPr>
          <w:sz w:val="24"/>
          <w:szCs w:val="24"/>
        </w:rPr>
      </w:pPr>
    </w:p>
    <w:p w:rsidR="00717F60" w:rsidRPr="00A47F18" w:rsidRDefault="00717F60" w:rsidP="00245853">
      <w:pPr>
        <w:keepNext/>
        <w:keepLines/>
        <w:spacing w:line="240" w:lineRule="auto"/>
        <w:jc w:val="center"/>
        <w:rPr>
          <w:sz w:val="24"/>
          <w:szCs w:val="24"/>
        </w:rPr>
      </w:pPr>
    </w:p>
    <w:p w:rsidR="00717F60" w:rsidRPr="00A47F18" w:rsidRDefault="00717F60" w:rsidP="00245853">
      <w:pPr>
        <w:keepNext/>
        <w:keepLines/>
        <w:spacing w:line="240" w:lineRule="auto"/>
        <w:jc w:val="center"/>
        <w:rPr>
          <w:sz w:val="24"/>
          <w:szCs w:val="24"/>
        </w:rPr>
      </w:pPr>
    </w:p>
    <w:p w:rsidR="00717F60" w:rsidRPr="00A47F18" w:rsidRDefault="00717F60" w:rsidP="00245853">
      <w:pPr>
        <w:keepNext/>
        <w:keepLines/>
        <w:spacing w:line="240" w:lineRule="auto"/>
        <w:jc w:val="center"/>
        <w:rPr>
          <w:sz w:val="24"/>
          <w:szCs w:val="24"/>
        </w:rPr>
      </w:pPr>
    </w:p>
    <w:p w:rsidR="00717F60" w:rsidRPr="00A47F18" w:rsidRDefault="00717F60" w:rsidP="00245853">
      <w:pPr>
        <w:keepNext/>
        <w:keepLines/>
        <w:spacing w:line="240" w:lineRule="auto"/>
        <w:jc w:val="center"/>
        <w:rPr>
          <w:sz w:val="24"/>
          <w:szCs w:val="24"/>
        </w:rPr>
      </w:pPr>
    </w:p>
    <w:p w:rsidR="004D1143" w:rsidRPr="00A47F18" w:rsidRDefault="004D1143" w:rsidP="00245853">
      <w:pPr>
        <w:pStyle w:val="1f5"/>
        <w:keepNext/>
        <w:keepLines/>
        <w:ind w:left="0" w:right="0"/>
        <w:jc w:val="center"/>
        <w:rPr>
          <w:rFonts w:ascii="Times New Roman" w:hAnsi="Times New Roman"/>
          <w:sz w:val="24"/>
          <w:szCs w:val="24"/>
        </w:rPr>
      </w:pPr>
      <w:bookmarkStart w:id="6" w:name="_Ref191386451"/>
      <w:bookmarkStart w:id="7" w:name="_Toc343613539"/>
      <w:bookmarkEnd w:id="0"/>
      <w:bookmarkEnd w:id="1"/>
      <w:bookmarkEnd w:id="2"/>
      <w:bookmarkEnd w:id="3"/>
      <w:bookmarkEnd w:id="4"/>
      <w:bookmarkEnd w:id="5"/>
    </w:p>
    <w:p w:rsidR="002B7041" w:rsidRPr="00A47F18" w:rsidRDefault="00BA67EC" w:rsidP="00245853">
      <w:pPr>
        <w:pStyle w:val="1f5"/>
        <w:keepNext/>
        <w:keepLines/>
        <w:ind w:left="0" w:right="0"/>
        <w:jc w:val="center"/>
        <w:rPr>
          <w:rFonts w:ascii="Times New Roman" w:hAnsi="Times New Roman"/>
          <w:b/>
          <w:sz w:val="24"/>
          <w:szCs w:val="24"/>
        </w:rPr>
      </w:pPr>
      <w:r w:rsidRPr="00A47F18">
        <w:rPr>
          <w:rFonts w:ascii="Times New Roman" w:hAnsi="Times New Roman"/>
          <w:b/>
          <w:sz w:val="24"/>
          <w:szCs w:val="24"/>
        </w:rPr>
        <w:t xml:space="preserve">ДОКУМЕНТАЦИЯ </w:t>
      </w:r>
      <w:r w:rsidR="00D02FD3">
        <w:rPr>
          <w:rFonts w:ascii="Times New Roman" w:hAnsi="Times New Roman"/>
          <w:b/>
          <w:sz w:val="24"/>
          <w:szCs w:val="24"/>
        </w:rPr>
        <w:t>№64</w:t>
      </w:r>
      <w:r w:rsidR="002B7041" w:rsidRPr="00A47F18">
        <w:rPr>
          <w:rFonts w:ascii="Times New Roman" w:hAnsi="Times New Roman"/>
          <w:b/>
          <w:sz w:val="24"/>
          <w:szCs w:val="24"/>
        </w:rPr>
        <w:t xml:space="preserve">-э ЗП-ПГЭС от </w:t>
      </w:r>
      <w:r w:rsidR="00444947">
        <w:rPr>
          <w:rFonts w:ascii="Times New Roman" w:hAnsi="Times New Roman"/>
          <w:b/>
          <w:sz w:val="24"/>
          <w:szCs w:val="24"/>
        </w:rPr>
        <w:t>08.06</w:t>
      </w:r>
      <w:r w:rsidR="00097381">
        <w:rPr>
          <w:rFonts w:ascii="Times New Roman" w:hAnsi="Times New Roman"/>
          <w:b/>
          <w:sz w:val="24"/>
          <w:szCs w:val="24"/>
        </w:rPr>
        <w:t>.2021</w:t>
      </w:r>
      <w:r w:rsidR="002B7041" w:rsidRPr="00A47F18">
        <w:rPr>
          <w:rFonts w:ascii="Times New Roman" w:hAnsi="Times New Roman"/>
          <w:b/>
          <w:sz w:val="24"/>
          <w:szCs w:val="24"/>
        </w:rPr>
        <w:t xml:space="preserve">г. </w:t>
      </w:r>
    </w:p>
    <w:p w:rsidR="004D1143" w:rsidRPr="00A47F18" w:rsidRDefault="00BA67EC" w:rsidP="00245853">
      <w:pPr>
        <w:pStyle w:val="1f5"/>
        <w:keepNext/>
        <w:keepLines/>
        <w:ind w:left="0" w:right="0"/>
        <w:jc w:val="center"/>
        <w:rPr>
          <w:rFonts w:ascii="Times New Roman" w:hAnsi="Times New Roman"/>
          <w:b/>
          <w:sz w:val="24"/>
          <w:szCs w:val="24"/>
        </w:rPr>
      </w:pPr>
      <w:r w:rsidRPr="00A47F18">
        <w:rPr>
          <w:rFonts w:ascii="Times New Roman" w:hAnsi="Times New Roman"/>
          <w:b/>
          <w:sz w:val="24"/>
          <w:szCs w:val="24"/>
        </w:rPr>
        <w:t xml:space="preserve">ПО </w:t>
      </w:r>
      <w:r w:rsidR="004D1143" w:rsidRPr="00A47F18">
        <w:rPr>
          <w:rFonts w:ascii="Times New Roman" w:hAnsi="Times New Roman"/>
          <w:b/>
          <w:sz w:val="24"/>
          <w:szCs w:val="24"/>
        </w:rPr>
        <w:t>ЗАПРОС</w:t>
      </w:r>
      <w:r w:rsidRPr="00A47F18">
        <w:rPr>
          <w:rFonts w:ascii="Times New Roman" w:hAnsi="Times New Roman"/>
          <w:b/>
          <w:sz w:val="24"/>
          <w:szCs w:val="24"/>
        </w:rPr>
        <w:t>У</w:t>
      </w:r>
      <w:r w:rsidR="004D1143" w:rsidRPr="00A47F18">
        <w:rPr>
          <w:rFonts w:ascii="Times New Roman" w:hAnsi="Times New Roman"/>
          <w:b/>
          <w:sz w:val="24"/>
          <w:szCs w:val="24"/>
        </w:rPr>
        <w:t xml:space="preserve"> ПРЕДЛОЖЕНИЙ</w:t>
      </w:r>
      <w:r w:rsidR="00A34604" w:rsidRPr="00A47F18">
        <w:rPr>
          <w:rFonts w:ascii="Times New Roman" w:hAnsi="Times New Roman"/>
          <w:b/>
          <w:sz w:val="24"/>
          <w:szCs w:val="24"/>
        </w:rPr>
        <w:t xml:space="preserve"> В ЭЛЕКТРОННОЙ ФОРМЕ</w:t>
      </w:r>
    </w:p>
    <w:p w:rsidR="00BA67EC" w:rsidRPr="00A47F18" w:rsidRDefault="00BA67EC" w:rsidP="00245853">
      <w:pPr>
        <w:pStyle w:val="1f5"/>
        <w:keepNext/>
        <w:keepLines/>
        <w:ind w:left="0" w:right="0"/>
        <w:jc w:val="center"/>
        <w:rPr>
          <w:rFonts w:ascii="Times New Roman" w:hAnsi="Times New Roman"/>
          <w:b/>
          <w:sz w:val="24"/>
          <w:szCs w:val="24"/>
        </w:rPr>
      </w:pPr>
    </w:p>
    <w:p w:rsidR="00FF7FBF" w:rsidRPr="00A47F18" w:rsidRDefault="00763697" w:rsidP="00245853">
      <w:pPr>
        <w:keepNext/>
        <w:keepLines/>
        <w:spacing w:line="240" w:lineRule="auto"/>
        <w:ind w:firstLine="0"/>
        <w:jc w:val="center"/>
        <w:rPr>
          <w:iCs/>
          <w:sz w:val="24"/>
          <w:szCs w:val="24"/>
          <w:lang w:eastAsia="ru-RU"/>
        </w:rPr>
      </w:pPr>
      <w:r w:rsidRPr="00A47F18">
        <w:rPr>
          <w:iCs/>
          <w:sz w:val="24"/>
          <w:szCs w:val="24"/>
          <w:lang w:eastAsia="ru-RU"/>
        </w:rPr>
        <w:t xml:space="preserve">на </w:t>
      </w:r>
      <w:r w:rsidR="00093F66" w:rsidRPr="00A47F18">
        <w:rPr>
          <w:iCs/>
          <w:sz w:val="24"/>
          <w:szCs w:val="24"/>
          <w:lang w:eastAsia="ru-RU"/>
        </w:rPr>
        <w:t xml:space="preserve">право заключения договора </w:t>
      </w:r>
    </w:p>
    <w:p w:rsidR="00763697" w:rsidRPr="00A47F18" w:rsidRDefault="00FF7FBF" w:rsidP="00245853">
      <w:pPr>
        <w:keepNext/>
        <w:keepLines/>
        <w:spacing w:line="240" w:lineRule="auto"/>
        <w:ind w:firstLine="0"/>
        <w:jc w:val="center"/>
        <w:rPr>
          <w:b/>
          <w:iCs/>
          <w:sz w:val="24"/>
          <w:szCs w:val="24"/>
          <w:lang w:eastAsia="ru-RU"/>
        </w:rPr>
      </w:pPr>
      <w:r w:rsidRPr="00A47F18">
        <w:rPr>
          <w:b/>
          <w:iCs/>
          <w:sz w:val="24"/>
          <w:szCs w:val="24"/>
          <w:lang w:eastAsia="ru-RU"/>
        </w:rPr>
        <w:t xml:space="preserve">на поставку </w:t>
      </w:r>
      <w:r w:rsidR="0044485D">
        <w:rPr>
          <w:b/>
          <w:iCs/>
          <w:sz w:val="24"/>
          <w:szCs w:val="24"/>
          <w:lang w:eastAsia="ru-RU"/>
        </w:rPr>
        <w:t>комплектной двухтра</w:t>
      </w:r>
      <w:r w:rsidR="00097381">
        <w:rPr>
          <w:b/>
          <w:iCs/>
          <w:sz w:val="24"/>
          <w:szCs w:val="24"/>
          <w:lang w:eastAsia="ru-RU"/>
        </w:rPr>
        <w:t>н</w:t>
      </w:r>
      <w:r w:rsidR="00444947">
        <w:rPr>
          <w:b/>
          <w:iCs/>
          <w:sz w:val="24"/>
          <w:szCs w:val="24"/>
          <w:lang w:eastAsia="ru-RU"/>
        </w:rPr>
        <w:t>сф</w:t>
      </w:r>
      <w:r w:rsidR="000407E5">
        <w:rPr>
          <w:b/>
          <w:iCs/>
          <w:sz w:val="24"/>
          <w:szCs w:val="24"/>
          <w:lang w:eastAsia="ru-RU"/>
        </w:rPr>
        <w:t>орматорной подстанции 2КТП 160/10</w:t>
      </w:r>
      <w:r w:rsidR="0044485D">
        <w:rPr>
          <w:b/>
          <w:iCs/>
          <w:sz w:val="24"/>
          <w:szCs w:val="24"/>
          <w:lang w:eastAsia="ru-RU"/>
        </w:rPr>
        <w:t xml:space="preserve">/0,4кВ с двумя </w:t>
      </w:r>
      <w:r w:rsidR="00097381">
        <w:rPr>
          <w:b/>
          <w:iCs/>
          <w:sz w:val="24"/>
          <w:szCs w:val="24"/>
          <w:lang w:eastAsia="ru-RU"/>
        </w:rPr>
        <w:t>с</w:t>
      </w:r>
      <w:r w:rsidR="00444947">
        <w:rPr>
          <w:b/>
          <w:iCs/>
          <w:sz w:val="24"/>
          <w:szCs w:val="24"/>
          <w:lang w:eastAsia="ru-RU"/>
        </w:rPr>
        <w:t>ил</w:t>
      </w:r>
      <w:r w:rsidR="000407E5">
        <w:rPr>
          <w:b/>
          <w:iCs/>
          <w:sz w:val="24"/>
          <w:szCs w:val="24"/>
          <w:lang w:eastAsia="ru-RU"/>
        </w:rPr>
        <w:t>овыми трансформаторами ТМГ 160/10</w:t>
      </w:r>
      <w:r w:rsidR="0044485D">
        <w:rPr>
          <w:b/>
          <w:iCs/>
          <w:sz w:val="24"/>
          <w:szCs w:val="24"/>
          <w:lang w:eastAsia="ru-RU"/>
        </w:rPr>
        <w:t>/0,4кВ, согласно опросных листов и технического задания</w:t>
      </w:r>
    </w:p>
    <w:p w:rsidR="00350D7A" w:rsidRPr="00A47F18" w:rsidRDefault="00350D7A" w:rsidP="00245853">
      <w:pPr>
        <w:keepNext/>
        <w:keepLines/>
        <w:spacing w:line="240" w:lineRule="auto"/>
        <w:ind w:firstLine="0"/>
        <w:jc w:val="center"/>
        <w:rPr>
          <w:b/>
          <w:iCs/>
          <w:sz w:val="24"/>
          <w:szCs w:val="24"/>
          <w:lang w:eastAsia="ru-RU"/>
        </w:rPr>
      </w:pPr>
    </w:p>
    <w:p w:rsidR="005E02A4" w:rsidRPr="00A47F18" w:rsidRDefault="005E02A4" w:rsidP="00245853">
      <w:pPr>
        <w:keepNext/>
        <w:keepLines/>
        <w:spacing w:line="240" w:lineRule="auto"/>
        <w:ind w:firstLine="0"/>
        <w:jc w:val="center"/>
        <w:rPr>
          <w:b/>
          <w:iCs/>
          <w:sz w:val="24"/>
          <w:szCs w:val="24"/>
          <w:lang w:eastAsia="ru-RU"/>
        </w:rPr>
      </w:pPr>
    </w:p>
    <w:p w:rsidR="0096186D" w:rsidRPr="00A47F18" w:rsidRDefault="0096186D" w:rsidP="00245853">
      <w:pPr>
        <w:keepNext/>
        <w:keepLines/>
        <w:spacing w:line="240" w:lineRule="auto"/>
        <w:ind w:firstLine="0"/>
        <w:jc w:val="center"/>
        <w:rPr>
          <w:b/>
          <w:iCs/>
          <w:sz w:val="24"/>
          <w:szCs w:val="24"/>
          <w:lang w:eastAsia="ru-RU"/>
        </w:rPr>
      </w:pPr>
    </w:p>
    <w:p w:rsidR="004D1143" w:rsidRDefault="004D1143" w:rsidP="00245853">
      <w:pPr>
        <w:keepNext/>
        <w:keepLines/>
        <w:spacing w:line="240" w:lineRule="auto"/>
        <w:ind w:firstLine="0"/>
        <w:jc w:val="center"/>
        <w:rPr>
          <w:b/>
          <w:iCs/>
          <w:sz w:val="24"/>
          <w:szCs w:val="24"/>
          <w:lang w:eastAsia="ru-RU"/>
        </w:rPr>
      </w:pPr>
    </w:p>
    <w:p w:rsidR="00711455" w:rsidRPr="00A47F18" w:rsidRDefault="00711455" w:rsidP="00245853">
      <w:pPr>
        <w:keepNext/>
        <w:keepLines/>
        <w:spacing w:line="240" w:lineRule="auto"/>
        <w:ind w:firstLine="0"/>
        <w:jc w:val="center"/>
        <w:rPr>
          <w:b/>
          <w:iCs/>
          <w:sz w:val="24"/>
          <w:szCs w:val="24"/>
          <w:lang w:eastAsia="ru-RU"/>
        </w:rPr>
      </w:pPr>
    </w:p>
    <w:p w:rsidR="004D1143" w:rsidRPr="00A47F18" w:rsidRDefault="004D1143" w:rsidP="00245853">
      <w:pPr>
        <w:keepNext/>
        <w:keepLines/>
        <w:spacing w:line="240" w:lineRule="auto"/>
        <w:ind w:firstLine="0"/>
        <w:jc w:val="center"/>
        <w:rPr>
          <w:b/>
          <w:sz w:val="24"/>
          <w:szCs w:val="24"/>
        </w:rPr>
      </w:pPr>
    </w:p>
    <w:p w:rsidR="004D1143" w:rsidRPr="00A47F18" w:rsidRDefault="004D1143" w:rsidP="00245853">
      <w:pPr>
        <w:keepNext/>
        <w:keepLines/>
        <w:spacing w:line="240" w:lineRule="auto"/>
        <w:ind w:firstLine="0"/>
        <w:jc w:val="center"/>
        <w:rPr>
          <w:b/>
          <w:sz w:val="24"/>
          <w:szCs w:val="24"/>
        </w:rPr>
      </w:pPr>
    </w:p>
    <w:p w:rsidR="004D1143" w:rsidRPr="00A47F18" w:rsidRDefault="004D1143" w:rsidP="00245853">
      <w:pPr>
        <w:keepNext/>
        <w:keepLines/>
        <w:spacing w:line="240" w:lineRule="auto"/>
        <w:ind w:firstLine="0"/>
        <w:jc w:val="center"/>
        <w:rPr>
          <w:b/>
          <w:sz w:val="24"/>
          <w:szCs w:val="24"/>
        </w:rPr>
      </w:pPr>
    </w:p>
    <w:p w:rsidR="004D1143" w:rsidRPr="00A47F18" w:rsidRDefault="004D1143" w:rsidP="00245853">
      <w:pPr>
        <w:keepNext/>
        <w:keepLines/>
        <w:spacing w:line="240" w:lineRule="auto"/>
        <w:ind w:firstLine="0"/>
        <w:jc w:val="center"/>
        <w:rPr>
          <w:b/>
          <w:sz w:val="24"/>
          <w:szCs w:val="24"/>
        </w:rPr>
      </w:pPr>
    </w:p>
    <w:p w:rsidR="004D1143" w:rsidRPr="00A47F18" w:rsidRDefault="004D1143" w:rsidP="00245853">
      <w:pPr>
        <w:keepNext/>
        <w:keepLines/>
        <w:spacing w:line="240" w:lineRule="auto"/>
        <w:ind w:firstLine="0"/>
        <w:jc w:val="center"/>
        <w:rPr>
          <w:b/>
          <w:sz w:val="24"/>
          <w:szCs w:val="24"/>
        </w:rPr>
      </w:pPr>
    </w:p>
    <w:p w:rsidR="004D1143" w:rsidRPr="00A47F18" w:rsidRDefault="004D1143" w:rsidP="00245853">
      <w:pPr>
        <w:keepNext/>
        <w:keepLines/>
        <w:spacing w:line="240" w:lineRule="auto"/>
        <w:ind w:firstLine="0"/>
        <w:jc w:val="center"/>
        <w:rPr>
          <w:b/>
          <w:sz w:val="24"/>
          <w:szCs w:val="24"/>
        </w:rPr>
      </w:pPr>
    </w:p>
    <w:p w:rsidR="004D1143" w:rsidRPr="00A47F18" w:rsidRDefault="004D1143" w:rsidP="00245853">
      <w:pPr>
        <w:keepNext/>
        <w:keepLines/>
        <w:spacing w:line="240" w:lineRule="auto"/>
        <w:ind w:firstLine="0"/>
        <w:jc w:val="center"/>
        <w:rPr>
          <w:b/>
          <w:sz w:val="24"/>
          <w:szCs w:val="24"/>
        </w:rPr>
      </w:pPr>
    </w:p>
    <w:p w:rsidR="004D1143" w:rsidRPr="00A47F18" w:rsidRDefault="004D1143" w:rsidP="00245853">
      <w:pPr>
        <w:keepNext/>
        <w:keepLines/>
        <w:spacing w:line="240" w:lineRule="auto"/>
        <w:ind w:firstLine="0"/>
        <w:jc w:val="center"/>
        <w:rPr>
          <w:b/>
          <w:sz w:val="24"/>
          <w:szCs w:val="24"/>
        </w:rPr>
      </w:pPr>
    </w:p>
    <w:p w:rsidR="004D1143" w:rsidRPr="00A47F18" w:rsidRDefault="004D1143" w:rsidP="00245853">
      <w:pPr>
        <w:keepNext/>
        <w:keepLines/>
        <w:spacing w:line="240" w:lineRule="auto"/>
        <w:ind w:firstLine="0"/>
        <w:jc w:val="center"/>
        <w:rPr>
          <w:b/>
          <w:sz w:val="24"/>
          <w:szCs w:val="24"/>
        </w:rPr>
      </w:pPr>
    </w:p>
    <w:p w:rsidR="005C122A" w:rsidRPr="00A47F18" w:rsidRDefault="005C122A" w:rsidP="00245853">
      <w:pPr>
        <w:keepNext/>
        <w:keepLines/>
        <w:spacing w:line="240" w:lineRule="auto"/>
        <w:ind w:firstLine="0"/>
        <w:jc w:val="center"/>
        <w:rPr>
          <w:b/>
          <w:sz w:val="24"/>
          <w:szCs w:val="24"/>
        </w:rPr>
      </w:pPr>
    </w:p>
    <w:p w:rsidR="005C122A" w:rsidRPr="00A47F18" w:rsidRDefault="005C122A" w:rsidP="00245853">
      <w:pPr>
        <w:keepNext/>
        <w:keepLines/>
        <w:spacing w:line="240" w:lineRule="auto"/>
        <w:ind w:firstLine="0"/>
        <w:jc w:val="center"/>
        <w:rPr>
          <w:b/>
          <w:sz w:val="24"/>
          <w:szCs w:val="24"/>
        </w:rPr>
      </w:pPr>
    </w:p>
    <w:p w:rsidR="005C122A" w:rsidRPr="00A47F18" w:rsidRDefault="005C122A" w:rsidP="00245853">
      <w:pPr>
        <w:keepNext/>
        <w:keepLines/>
        <w:spacing w:line="240" w:lineRule="auto"/>
        <w:ind w:firstLine="0"/>
        <w:jc w:val="center"/>
        <w:rPr>
          <w:b/>
          <w:sz w:val="24"/>
          <w:szCs w:val="24"/>
        </w:rPr>
      </w:pPr>
    </w:p>
    <w:p w:rsidR="005C122A" w:rsidRPr="00A47F18" w:rsidRDefault="005C122A" w:rsidP="00245853">
      <w:pPr>
        <w:keepNext/>
        <w:keepLines/>
        <w:spacing w:line="240" w:lineRule="auto"/>
        <w:ind w:firstLine="0"/>
        <w:jc w:val="center"/>
        <w:rPr>
          <w:b/>
          <w:sz w:val="24"/>
          <w:szCs w:val="24"/>
        </w:rPr>
      </w:pPr>
    </w:p>
    <w:p w:rsidR="005C122A" w:rsidRPr="00A47F18" w:rsidRDefault="005C122A" w:rsidP="00245853">
      <w:pPr>
        <w:keepNext/>
        <w:keepLines/>
        <w:spacing w:line="240" w:lineRule="auto"/>
        <w:ind w:firstLine="0"/>
        <w:jc w:val="center"/>
        <w:rPr>
          <w:b/>
          <w:sz w:val="24"/>
          <w:szCs w:val="24"/>
        </w:rPr>
      </w:pPr>
    </w:p>
    <w:p w:rsidR="005C122A" w:rsidRPr="00A47F18" w:rsidRDefault="005C122A" w:rsidP="00245853">
      <w:pPr>
        <w:keepNext/>
        <w:keepLines/>
        <w:spacing w:line="240" w:lineRule="auto"/>
        <w:ind w:firstLine="0"/>
        <w:jc w:val="center"/>
        <w:rPr>
          <w:b/>
          <w:sz w:val="24"/>
          <w:szCs w:val="24"/>
        </w:rPr>
      </w:pPr>
    </w:p>
    <w:p w:rsidR="005C122A" w:rsidRPr="00A47F18" w:rsidRDefault="005C122A" w:rsidP="00245853">
      <w:pPr>
        <w:keepNext/>
        <w:keepLines/>
        <w:spacing w:line="240" w:lineRule="auto"/>
        <w:ind w:firstLine="0"/>
        <w:jc w:val="center"/>
        <w:rPr>
          <w:b/>
          <w:sz w:val="24"/>
          <w:szCs w:val="24"/>
        </w:rPr>
      </w:pPr>
    </w:p>
    <w:p w:rsidR="005C122A" w:rsidRPr="00A47F18" w:rsidRDefault="005C122A" w:rsidP="00245853">
      <w:pPr>
        <w:keepNext/>
        <w:keepLines/>
        <w:spacing w:line="240" w:lineRule="auto"/>
        <w:ind w:firstLine="0"/>
        <w:jc w:val="center"/>
        <w:rPr>
          <w:b/>
          <w:sz w:val="24"/>
          <w:szCs w:val="24"/>
        </w:rPr>
      </w:pPr>
    </w:p>
    <w:p w:rsidR="005C122A" w:rsidRPr="00A47F18" w:rsidRDefault="005C122A" w:rsidP="00245853">
      <w:pPr>
        <w:keepNext/>
        <w:keepLines/>
        <w:spacing w:line="240" w:lineRule="auto"/>
        <w:ind w:firstLine="0"/>
        <w:jc w:val="center"/>
        <w:rPr>
          <w:b/>
          <w:sz w:val="24"/>
          <w:szCs w:val="24"/>
        </w:rPr>
      </w:pPr>
    </w:p>
    <w:p w:rsidR="005C122A" w:rsidRPr="00A47F18" w:rsidRDefault="005C122A" w:rsidP="00245853">
      <w:pPr>
        <w:keepNext/>
        <w:keepLines/>
        <w:spacing w:line="240" w:lineRule="auto"/>
        <w:ind w:firstLine="0"/>
        <w:jc w:val="center"/>
        <w:rPr>
          <w:b/>
          <w:sz w:val="24"/>
          <w:szCs w:val="24"/>
        </w:rPr>
      </w:pPr>
    </w:p>
    <w:p w:rsidR="005C122A" w:rsidRPr="00A47F18" w:rsidRDefault="005C122A" w:rsidP="00245853">
      <w:pPr>
        <w:keepNext/>
        <w:keepLines/>
        <w:spacing w:line="240" w:lineRule="auto"/>
        <w:ind w:firstLine="0"/>
        <w:jc w:val="center"/>
        <w:rPr>
          <w:b/>
          <w:sz w:val="24"/>
          <w:szCs w:val="24"/>
        </w:rPr>
      </w:pPr>
    </w:p>
    <w:p w:rsidR="005C122A" w:rsidRPr="00A47F18" w:rsidRDefault="005C122A" w:rsidP="00245853">
      <w:pPr>
        <w:keepNext/>
        <w:keepLines/>
        <w:spacing w:line="240" w:lineRule="auto"/>
        <w:ind w:firstLine="0"/>
        <w:jc w:val="center"/>
        <w:rPr>
          <w:b/>
          <w:sz w:val="24"/>
          <w:szCs w:val="24"/>
        </w:rPr>
      </w:pPr>
    </w:p>
    <w:p w:rsidR="005C122A" w:rsidRPr="00A47F18" w:rsidRDefault="005C122A" w:rsidP="00245853">
      <w:pPr>
        <w:keepNext/>
        <w:keepLines/>
        <w:spacing w:line="240" w:lineRule="auto"/>
        <w:ind w:firstLine="0"/>
        <w:jc w:val="center"/>
        <w:rPr>
          <w:b/>
          <w:sz w:val="24"/>
          <w:szCs w:val="24"/>
        </w:rPr>
      </w:pPr>
    </w:p>
    <w:p w:rsidR="00CD64D4" w:rsidRPr="00A47F18" w:rsidRDefault="00CD64D4" w:rsidP="00245853">
      <w:pPr>
        <w:keepNext/>
        <w:keepLines/>
        <w:spacing w:line="240" w:lineRule="auto"/>
        <w:ind w:firstLine="0"/>
        <w:rPr>
          <w:b/>
          <w:sz w:val="24"/>
          <w:szCs w:val="24"/>
        </w:rPr>
      </w:pPr>
    </w:p>
    <w:p w:rsidR="00CD64D4" w:rsidRPr="00A47F18" w:rsidRDefault="00CD64D4" w:rsidP="00245853">
      <w:pPr>
        <w:keepNext/>
        <w:keepLines/>
        <w:spacing w:line="240" w:lineRule="auto"/>
        <w:ind w:firstLine="0"/>
        <w:jc w:val="center"/>
        <w:rPr>
          <w:b/>
          <w:sz w:val="24"/>
          <w:szCs w:val="24"/>
        </w:rPr>
      </w:pPr>
    </w:p>
    <w:p w:rsidR="00CD64D4" w:rsidRPr="00A47F18" w:rsidRDefault="00CD64D4" w:rsidP="00245853">
      <w:pPr>
        <w:keepNext/>
        <w:keepLines/>
        <w:spacing w:line="240" w:lineRule="auto"/>
        <w:ind w:firstLine="0"/>
        <w:jc w:val="center"/>
        <w:rPr>
          <w:b/>
          <w:sz w:val="24"/>
          <w:szCs w:val="24"/>
        </w:rPr>
      </w:pPr>
    </w:p>
    <w:p w:rsidR="005C122A" w:rsidRPr="00A47F18" w:rsidRDefault="005C122A" w:rsidP="00245853">
      <w:pPr>
        <w:keepNext/>
        <w:keepLines/>
        <w:spacing w:line="240" w:lineRule="auto"/>
        <w:ind w:firstLine="0"/>
        <w:jc w:val="center"/>
        <w:rPr>
          <w:b/>
          <w:sz w:val="24"/>
          <w:szCs w:val="24"/>
        </w:rPr>
      </w:pPr>
    </w:p>
    <w:p w:rsidR="005C122A" w:rsidRPr="00A47F18" w:rsidRDefault="005C122A" w:rsidP="00245853">
      <w:pPr>
        <w:keepNext/>
        <w:keepLines/>
        <w:spacing w:line="240" w:lineRule="auto"/>
        <w:ind w:firstLine="0"/>
        <w:jc w:val="center"/>
        <w:rPr>
          <w:b/>
          <w:sz w:val="24"/>
          <w:szCs w:val="24"/>
        </w:rPr>
      </w:pPr>
    </w:p>
    <w:p w:rsidR="004D1143" w:rsidRPr="00A47F18" w:rsidRDefault="00093F66" w:rsidP="00245853">
      <w:pPr>
        <w:keepNext/>
        <w:keepLines/>
        <w:spacing w:line="240" w:lineRule="auto"/>
        <w:ind w:firstLine="0"/>
        <w:jc w:val="center"/>
        <w:rPr>
          <w:bCs w:val="0"/>
          <w:sz w:val="24"/>
          <w:szCs w:val="24"/>
          <w:lang w:eastAsia="ru-RU"/>
        </w:rPr>
        <w:sectPr w:rsidR="004D1143" w:rsidRPr="00A47F18" w:rsidSect="00B72758">
          <w:pgSz w:w="11907" w:h="16839" w:code="9"/>
          <w:pgMar w:top="714" w:right="851" w:bottom="590" w:left="1560" w:header="454" w:footer="357" w:gutter="0"/>
          <w:cols w:space="720"/>
          <w:docGrid w:linePitch="360"/>
        </w:sectPr>
      </w:pPr>
      <w:r w:rsidRPr="00A47F18">
        <w:rPr>
          <w:bCs w:val="0"/>
          <w:sz w:val="24"/>
          <w:szCs w:val="24"/>
          <w:lang w:eastAsia="ru-RU"/>
        </w:rPr>
        <w:t>г. Пенза</w:t>
      </w:r>
    </w:p>
    <w:p w:rsidR="004D1143" w:rsidRPr="00A47F18" w:rsidRDefault="004D1143" w:rsidP="00245853">
      <w:pPr>
        <w:pStyle w:val="1"/>
        <w:tabs>
          <w:tab w:val="left" w:pos="426"/>
        </w:tabs>
        <w:spacing w:before="0" w:after="0"/>
        <w:ind w:left="0" w:hanging="11"/>
        <w:jc w:val="center"/>
        <w:rPr>
          <w:szCs w:val="24"/>
        </w:rPr>
      </w:pPr>
      <w:bookmarkStart w:id="8" w:name="__RefHeading__391_1298132286"/>
      <w:bookmarkStart w:id="9" w:name="_Toc343613520"/>
      <w:bookmarkEnd w:id="8"/>
      <w:r w:rsidRPr="00A47F18">
        <w:rPr>
          <w:szCs w:val="24"/>
        </w:rPr>
        <w:lastRenderedPageBreak/>
        <w:t>Общие положения</w:t>
      </w:r>
      <w:bookmarkEnd w:id="9"/>
    </w:p>
    <w:p w:rsidR="004D1143" w:rsidRPr="00A47F18" w:rsidRDefault="004D1143" w:rsidP="005E30A6">
      <w:pPr>
        <w:pStyle w:val="2"/>
        <w:keepLines/>
        <w:tabs>
          <w:tab w:val="clear" w:pos="1700"/>
          <w:tab w:val="left" w:pos="567"/>
        </w:tabs>
        <w:spacing w:before="0" w:after="0" w:line="240" w:lineRule="auto"/>
        <w:jc w:val="both"/>
      </w:pPr>
      <w:bookmarkStart w:id="10" w:name="__RefHeading__393_1298132286"/>
      <w:bookmarkStart w:id="11" w:name="_Toc343613521"/>
      <w:bookmarkEnd w:id="10"/>
      <w:r w:rsidRPr="00A47F18">
        <w:t>Общие сведения о процедуре запроса предложений</w:t>
      </w:r>
      <w:bookmarkEnd w:id="11"/>
    </w:p>
    <w:p w:rsidR="00F65D8C" w:rsidRPr="00A47F18" w:rsidRDefault="004D1143" w:rsidP="005E30A6">
      <w:pPr>
        <w:keepNext/>
        <w:keepLines/>
        <w:spacing w:line="240" w:lineRule="auto"/>
        <w:ind w:firstLine="0"/>
        <w:rPr>
          <w:b/>
          <w:iCs/>
          <w:sz w:val="24"/>
          <w:szCs w:val="24"/>
          <w:lang w:eastAsia="ru-RU"/>
        </w:rPr>
      </w:pPr>
      <w:bookmarkStart w:id="12" w:name="_Ref191386085"/>
      <w:bookmarkStart w:id="13" w:name="_Ref302563524"/>
      <w:bookmarkStart w:id="14" w:name="_Ref306033426"/>
      <w:bookmarkStart w:id="15" w:name="_Ref55193512"/>
      <w:r w:rsidRPr="00A47F18">
        <w:rPr>
          <w:iCs/>
          <w:sz w:val="24"/>
          <w:szCs w:val="24"/>
          <w:lang w:eastAsia="ru-RU"/>
        </w:rPr>
        <w:t xml:space="preserve">Заказчик, являющийся Организатором запроса предложений – </w:t>
      </w:r>
      <w:r w:rsidR="003D5F8C" w:rsidRPr="00A47F18">
        <w:rPr>
          <w:iCs/>
          <w:sz w:val="24"/>
          <w:szCs w:val="24"/>
          <w:lang w:eastAsia="ru-RU"/>
        </w:rPr>
        <w:t>Закрытое</w:t>
      </w:r>
      <w:r w:rsidRPr="00A47F18">
        <w:rPr>
          <w:iCs/>
          <w:sz w:val="24"/>
          <w:szCs w:val="24"/>
          <w:lang w:eastAsia="ru-RU"/>
        </w:rPr>
        <w:t xml:space="preserve"> акционерное об</w:t>
      </w:r>
      <w:r w:rsidR="003D5F8C" w:rsidRPr="00A47F18">
        <w:rPr>
          <w:iCs/>
          <w:sz w:val="24"/>
          <w:szCs w:val="24"/>
          <w:lang w:eastAsia="ru-RU"/>
        </w:rPr>
        <w:t>щество «Пензенская горэлектросеть» (почтовый адрес: 440629, г. Пенза</w:t>
      </w:r>
      <w:r w:rsidRPr="00A47F18">
        <w:rPr>
          <w:iCs/>
          <w:sz w:val="24"/>
          <w:szCs w:val="24"/>
          <w:lang w:eastAsia="ru-RU"/>
        </w:rPr>
        <w:t xml:space="preserve">, ул. </w:t>
      </w:r>
      <w:r w:rsidR="00BA67EC" w:rsidRPr="00A47F18">
        <w:rPr>
          <w:iCs/>
          <w:sz w:val="24"/>
          <w:szCs w:val="24"/>
          <w:lang w:eastAsia="ru-RU"/>
        </w:rPr>
        <w:t>Московская, 82</w:t>
      </w:r>
      <w:r w:rsidR="003D5F8C" w:rsidRPr="00A47F18">
        <w:rPr>
          <w:iCs/>
          <w:sz w:val="24"/>
          <w:szCs w:val="24"/>
          <w:lang w:eastAsia="ru-RU"/>
        </w:rPr>
        <w:t>В</w:t>
      </w:r>
      <w:r w:rsidRPr="00A47F18">
        <w:rPr>
          <w:iCs/>
          <w:sz w:val="24"/>
          <w:szCs w:val="24"/>
          <w:lang w:eastAsia="ru-RU"/>
        </w:rPr>
        <w:t>, отв</w:t>
      </w:r>
      <w:r w:rsidR="003D5F8C" w:rsidRPr="00A47F18">
        <w:rPr>
          <w:iCs/>
          <w:sz w:val="24"/>
          <w:szCs w:val="24"/>
          <w:lang w:eastAsia="ru-RU"/>
        </w:rPr>
        <w:t>етственное лицо – Чагорова Юлия Александровна,</w:t>
      </w:r>
      <w:r w:rsidRPr="00A47F18">
        <w:rPr>
          <w:iCs/>
          <w:sz w:val="24"/>
          <w:szCs w:val="24"/>
          <w:lang w:eastAsia="ru-RU"/>
        </w:rPr>
        <w:t xml:space="preserve"> тел. (84</w:t>
      </w:r>
      <w:r w:rsidR="003D5F8C" w:rsidRPr="00A47F18">
        <w:rPr>
          <w:iCs/>
          <w:sz w:val="24"/>
          <w:szCs w:val="24"/>
          <w:lang w:eastAsia="ru-RU"/>
        </w:rPr>
        <w:t>12) 55-04-13</w:t>
      </w:r>
      <w:r w:rsidRPr="00A47F18">
        <w:rPr>
          <w:iCs/>
          <w:sz w:val="24"/>
          <w:szCs w:val="24"/>
          <w:lang w:eastAsia="ru-RU"/>
        </w:rPr>
        <w:t xml:space="preserve">, Извещением о проведении </w:t>
      </w:r>
      <w:r w:rsidR="00A34604" w:rsidRPr="00A47F18">
        <w:rPr>
          <w:iCs/>
          <w:sz w:val="24"/>
          <w:szCs w:val="24"/>
          <w:lang w:eastAsia="ru-RU"/>
        </w:rPr>
        <w:t>запроса предложений в электронной форме</w:t>
      </w:r>
      <w:r w:rsidRPr="00A47F18">
        <w:rPr>
          <w:iCs/>
          <w:sz w:val="24"/>
          <w:szCs w:val="24"/>
          <w:lang w:eastAsia="ru-RU"/>
        </w:rPr>
        <w:t xml:space="preserve">, опубликованным </w:t>
      </w:r>
      <w:r w:rsidR="005E2C61" w:rsidRPr="00A47F18">
        <w:rPr>
          <w:iCs/>
          <w:sz w:val="24"/>
          <w:szCs w:val="24"/>
          <w:lang w:eastAsia="ru-RU"/>
        </w:rPr>
        <w:t xml:space="preserve">в Единой информационной системе (ЕИС) </w:t>
      </w:r>
      <w:r w:rsidRPr="00A47F18">
        <w:rPr>
          <w:iCs/>
          <w:sz w:val="24"/>
          <w:szCs w:val="24"/>
          <w:lang w:eastAsia="ru-RU"/>
        </w:rPr>
        <w:t xml:space="preserve"> (</w:t>
      </w:r>
      <w:hyperlink r:id="rId8" w:history="1">
        <w:r w:rsidRPr="00A47F18">
          <w:rPr>
            <w:iCs/>
            <w:sz w:val="24"/>
            <w:szCs w:val="24"/>
            <w:lang w:eastAsia="ru-RU"/>
          </w:rPr>
          <w:t>www.zakupki.gov.ru</w:t>
        </w:r>
      </w:hyperlink>
      <w:r w:rsidRPr="00A47F18">
        <w:rPr>
          <w:iCs/>
          <w:sz w:val="24"/>
          <w:szCs w:val="24"/>
          <w:lang w:eastAsia="ru-RU"/>
        </w:rPr>
        <w:t xml:space="preserve">),  на </w:t>
      </w:r>
      <w:r w:rsidR="003D5F8C" w:rsidRPr="00A47F18">
        <w:rPr>
          <w:iCs/>
          <w:sz w:val="24"/>
          <w:szCs w:val="24"/>
          <w:lang w:eastAsia="ru-RU"/>
        </w:rPr>
        <w:t xml:space="preserve">официальном </w:t>
      </w:r>
      <w:r w:rsidRPr="00A47F18">
        <w:rPr>
          <w:iCs/>
          <w:sz w:val="24"/>
          <w:szCs w:val="24"/>
          <w:lang w:eastAsia="ru-RU"/>
        </w:rPr>
        <w:t xml:space="preserve">сайте </w:t>
      </w:r>
      <w:r w:rsidR="003D5F8C" w:rsidRPr="00A47F18">
        <w:rPr>
          <w:iCs/>
          <w:sz w:val="24"/>
          <w:szCs w:val="24"/>
          <w:lang w:eastAsia="ru-RU"/>
        </w:rPr>
        <w:t>ЗАО «Пензенская горэлектросеть»</w:t>
      </w:r>
      <w:r w:rsidR="00542361" w:rsidRPr="00A47F18">
        <w:rPr>
          <w:iCs/>
          <w:sz w:val="24"/>
          <w:szCs w:val="24"/>
          <w:lang w:eastAsia="ru-RU"/>
        </w:rPr>
        <w:t xml:space="preserve"> </w:t>
      </w:r>
      <w:r w:rsidR="00542361" w:rsidRPr="00A47F18">
        <w:rPr>
          <w:sz w:val="24"/>
          <w:szCs w:val="24"/>
        </w:rPr>
        <w:t>(</w:t>
      </w:r>
      <w:r w:rsidR="00542361" w:rsidRPr="00A47F18">
        <w:rPr>
          <w:sz w:val="24"/>
          <w:szCs w:val="24"/>
          <w:lang w:val="en-US"/>
        </w:rPr>
        <w:t>www</w:t>
      </w:r>
      <w:r w:rsidR="00542361" w:rsidRPr="00A47F18">
        <w:rPr>
          <w:sz w:val="24"/>
          <w:szCs w:val="24"/>
        </w:rPr>
        <w:t>.</w:t>
      </w:r>
      <w:r w:rsidR="00542361" w:rsidRPr="00A47F18">
        <w:rPr>
          <w:sz w:val="24"/>
          <w:szCs w:val="24"/>
          <w:lang w:val="en-US"/>
        </w:rPr>
        <w:t>pges</w:t>
      </w:r>
      <w:r w:rsidR="00542361" w:rsidRPr="00A47F18">
        <w:rPr>
          <w:sz w:val="24"/>
          <w:szCs w:val="24"/>
        </w:rPr>
        <w:t>.</w:t>
      </w:r>
      <w:r w:rsidR="00542361" w:rsidRPr="00A47F18">
        <w:rPr>
          <w:sz w:val="24"/>
          <w:szCs w:val="24"/>
          <w:lang w:val="en-US"/>
        </w:rPr>
        <w:t>su</w:t>
      </w:r>
      <w:r w:rsidR="00542361" w:rsidRPr="00A47F18">
        <w:rPr>
          <w:sz w:val="24"/>
          <w:szCs w:val="24"/>
        </w:rPr>
        <w:t>)</w:t>
      </w:r>
      <w:r w:rsidRPr="00A47F18">
        <w:rPr>
          <w:iCs/>
          <w:sz w:val="24"/>
          <w:szCs w:val="24"/>
          <w:lang w:eastAsia="ru-RU"/>
        </w:rPr>
        <w:t xml:space="preserve">, на </w:t>
      </w:r>
      <w:r w:rsidR="00542361" w:rsidRPr="00A47F18">
        <w:rPr>
          <w:sz w:val="24"/>
          <w:szCs w:val="24"/>
        </w:rPr>
        <w:t>электронной площадк</w:t>
      </w:r>
      <w:r w:rsidR="00BA67EC" w:rsidRPr="00A47F18">
        <w:rPr>
          <w:sz w:val="24"/>
          <w:szCs w:val="24"/>
        </w:rPr>
        <w:t>е</w:t>
      </w:r>
      <w:r w:rsidR="00542361" w:rsidRPr="00A47F18">
        <w:rPr>
          <w:sz w:val="24"/>
          <w:szCs w:val="24"/>
        </w:rPr>
        <w:t xml:space="preserve"> в информационно-телекоммуникационной сети «Интернет»: Единая электронная площадка Коммерческие закупки  "ЕЭТП"  </w:t>
      </w:r>
      <w:r w:rsidR="00542361" w:rsidRPr="00A47F18">
        <w:rPr>
          <w:iCs/>
          <w:sz w:val="24"/>
          <w:szCs w:val="24"/>
          <w:lang w:eastAsia="ru-RU"/>
        </w:rPr>
        <w:t xml:space="preserve"> </w:t>
      </w:r>
      <w:r w:rsidRPr="00A47F18">
        <w:rPr>
          <w:iCs/>
          <w:sz w:val="24"/>
          <w:szCs w:val="24"/>
          <w:lang w:eastAsia="ru-RU"/>
        </w:rPr>
        <w:t>(</w:t>
      </w:r>
      <w:hyperlink r:id="rId9" w:history="1">
        <w:r w:rsidR="00CD7C53" w:rsidRPr="00A47F18">
          <w:rPr>
            <w:bCs w:val="0"/>
            <w:iCs/>
            <w:sz w:val="24"/>
            <w:szCs w:val="24"/>
            <w:u w:val="single"/>
            <w:lang w:eastAsia="ru-RU"/>
          </w:rPr>
          <w:t>www.</w:t>
        </w:r>
        <w:r w:rsidR="00CD7C53" w:rsidRPr="00A47F18">
          <w:rPr>
            <w:bCs w:val="0"/>
            <w:iCs/>
            <w:sz w:val="24"/>
            <w:szCs w:val="24"/>
            <w:u w:val="single"/>
            <w:lang w:val="en-US" w:eastAsia="ru-RU"/>
          </w:rPr>
          <w:t>msp</w:t>
        </w:r>
        <w:r w:rsidR="00CD7C53" w:rsidRPr="00A47F18">
          <w:rPr>
            <w:bCs w:val="0"/>
            <w:iCs/>
            <w:sz w:val="24"/>
            <w:szCs w:val="24"/>
            <w:u w:val="single"/>
            <w:lang w:eastAsia="ru-RU"/>
          </w:rPr>
          <w:t>.</w:t>
        </w:r>
        <w:r w:rsidR="00CD7C53" w:rsidRPr="00A47F18">
          <w:rPr>
            <w:bCs w:val="0"/>
            <w:iCs/>
            <w:sz w:val="24"/>
            <w:szCs w:val="24"/>
            <w:u w:val="single"/>
            <w:lang w:val="en-US" w:eastAsia="ru-RU"/>
          </w:rPr>
          <w:t>roseltorg</w:t>
        </w:r>
        <w:r w:rsidR="00CD7C53" w:rsidRPr="00A47F18">
          <w:rPr>
            <w:bCs w:val="0"/>
            <w:iCs/>
            <w:sz w:val="24"/>
            <w:szCs w:val="24"/>
            <w:u w:val="single"/>
            <w:lang w:eastAsia="ru-RU"/>
          </w:rPr>
          <w:t>.ru</w:t>
        </w:r>
      </w:hyperlink>
      <w:r w:rsidRPr="00A47F18">
        <w:rPr>
          <w:iCs/>
          <w:sz w:val="24"/>
          <w:szCs w:val="24"/>
          <w:lang w:eastAsia="ru-RU"/>
        </w:rPr>
        <w:t>) пригласило юридических лиц и физических лиц (в т. ч. индивидуальных предпринимателей)</w:t>
      </w:r>
      <w:r w:rsidR="00967F8B" w:rsidRPr="00A47F18">
        <w:rPr>
          <w:iCs/>
          <w:sz w:val="24"/>
          <w:szCs w:val="24"/>
          <w:lang w:eastAsia="ru-RU"/>
        </w:rPr>
        <w:t>,</w:t>
      </w:r>
      <w:r w:rsidR="00967F8B" w:rsidRPr="00A47F18">
        <w:rPr>
          <w:sz w:val="24"/>
          <w:szCs w:val="24"/>
          <w:lang w:eastAsia="ru-RU"/>
        </w:rPr>
        <w:t xml:space="preserve"> </w:t>
      </w:r>
      <w:r w:rsidR="00967F8B" w:rsidRPr="00A47F18">
        <w:rPr>
          <w:iCs/>
          <w:sz w:val="24"/>
          <w:szCs w:val="24"/>
          <w:lang w:eastAsia="ru-RU"/>
        </w:rPr>
        <w:t>а также объединений этих лиц</w:t>
      </w:r>
      <w:r w:rsidRPr="00A47F18">
        <w:rPr>
          <w:iCs/>
          <w:sz w:val="24"/>
          <w:szCs w:val="24"/>
          <w:lang w:eastAsia="ru-RU"/>
        </w:rPr>
        <w:t xml:space="preserve"> к участию в процедуре </w:t>
      </w:r>
      <w:r w:rsidR="00967F8B" w:rsidRPr="00A47F18">
        <w:rPr>
          <w:iCs/>
          <w:sz w:val="24"/>
          <w:szCs w:val="24"/>
          <w:lang w:eastAsia="ru-RU"/>
        </w:rPr>
        <w:t xml:space="preserve">запроса предложений </w:t>
      </w:r>
      <w:r w:rsidR="00542361" w:rsidRPr="00A47F18">
        <w:rPr>
          <w:sz w:val="24"/>
          <w:szCs w:val="24"/>
        </w:rPr>
        <w:t xml:space="preserve">среди субъектов малого и среднего предпринимательства </w:t>
      </w:r>
      <w:r w:rsidR="00967F8B" w:rsidRPr="00A47F18">
        <w:rPr>
          <w:iCs/>
          <w:sz w:val="24"/>
          <w:szCs w:val="24"/>
          <w:lang w:eastAsia="ru-RU"/>
        </w:rPr>
        <w:t>в электронной форме</w:t>
      </w:r>
      <w:r w:rsidRPr="00A47F18">
        <w:rPr>
          <w:iCs/>
          <w:sz w:val="24"/>
          <w:szCs w:val="24"/>
          <w:lang w:eastAsia="ru-RU"/>
        </w:rPr>
        <w:t xml:space="preserve"> (далее – запрос предложений) </w:t>
      </w:r>
      <w:bookmarkEnd w:id="12"/>
      <w:bookmarkEnd w:id="13"/>
      <w:bookmarkEnd w:id="14"/>
      <w:bookmarkEnd w:id="15"/>
      <w:r w:rsidR="00830BA8" w:rsidRPr="00A47F18">
        <w:rPr>
          <w:iCs/>
          <w:sz w:val="24"/>
          <w:szCs w:val="24"/>
          <w:lang w:eastAsia="ru-RU"/>
        </w:rPr>
        <w:t xml:space="preserve">на право заключения Договора </w:t>
      </w:r>
      <w:r w:rsidR="00763697" w:rsidRPr="00A47F18">
        <w:rPr>
          <w:iCs/>
          <w:sz w:val="24"/>
          <w:szCs w:val="24"/>
          <w:lang w:eastAsia="ru-RU"/>
        </w:rPr>
        <w:t xml:space="preserve">на </w:t>
      </w:r>
      <w:r w:rsidR="00830F01" w:rsidRPr="00A47F18">
        <w:rPr>
          <w:iCs/>
          <w:sz w:val="24"/>
          <w:szCs w:val="24"/>
          <w:lang w:eastAsia="ru-RU"/>
        </w:rPr>
        <w:t xml:space="preserve">поставку </w:t>
      </w:r>
      <w:r w:rsidR="00AF0D32">
        <w:rPr>
          <w:b/>
          <w:iCs/>
          <w:sz w:val="24"/>
          <w:szCs w:val="24"/>
          <w:lang w:eastAsia="ru-RU"/>
        </w:rPr>
        <w:t>комплектной двухтра</w:t>
      </w:r>
      <w:r w:rsidR="00097381">
        <w:rPr>
          <w:b/>
          <w:iCs/>
          <w:sz w:val="24"/>
          <w:szCs w:val="24"/>
          <w:lang w:eastAsia="ru-RU"/>
        </w:rPr>
        <w:t>н</w:t>
      </w:r>
      <w:r w:rsidR="000407E5">
        <w:rPr>
          <w:b/>
          <w:iCs/>
          <w:sz w:val="24"/>
          <w:szCs w:val="24"/>
          <w:lang w:eastAsia="ru-RU"/>
        </w:rPr>
        <w:t>сформаторной подстанции 2КТП 160/10</w:t>
      </w:r>
      <w:r w:rsidR="00AF0D32">
        <w:rPr>
          <w:b/>
          <w:iCs/>
          <w:sz w:val="24"/>
          <w:szCs w:val="24"/>
          <w:lang w:eastAsia="ru-RU"/>
        </w:rPr>
        <w:t xml:space="preserve">/0,4кВ с двумя </w:t>
      </w:r>
      <w:r w:rsidR="00097381">
        <w:rPr>
          <w:b/>
          <w:iCs/>
          <w:sz w:val="24"/>
          <w:szCs w:val="24"/>
          <w:lang w:eastAsia="ru-RU"/>
        </w:rPr>
        <w:t>с</w:t>
      </w:r>
      <w:r w:rsidR="000407E5">
        <w:rPr>
          <w:b/>
          <w:iCs/>
          <w:sz w:val="24"/>
          <w:szCs w:val="24"/>
          <w:lang w:eastAsia="ru-RU"/>
        </w:rPr>
        <w:t>иловыми трансформаторами ТМГ 160/10</w:t>
      </w:r>
      <w:r w:rsidR="00AF0D32">
        <w:rPr>
          <w:b/>
          <w:iCs/>
          <w:sz w:val="24"/>
          <w:szCs w:val="24"/>
          <w:lang w:eastAsia="ru-RU"/>
        </w:rPr>
        <w:t>/0,4кВ, согласно технического задания и опросных листов.</w:t>
      </w:r>
    </w:p>
    <w:p w:rsidR="00C10CC7" w:rsidRPr="00A47F18" w:rsidRDefault="00C10CC7" w:rsidP="00F65D8C">
      <w:pPr>
        <w:pStyle w:val="affffff8"/>
        <w:tabs>
          <w:tab w:val="left" w:pos="0"/>
        </w:tabs>
        <w:spacing w:line="240" w:lineRule="auto"/>
        <w:ind w:left="0"/>
        <w:jc w:val="left"/>
        <w:rPr>
          <w:sz w:val="24"/>
          <w:szCs w:val="24"/>
          <w:lang w:val="ru-RU"/>
        </w:rPr>
      </w:pPr>
    </w:p>
    <w:p w:rsidR="000C711E" w:rsidRPr="00A47F18" w:rsidRDefault="000C711E" w:rsidP="00245853">
      <w:pPr>
        <w:pStyle w:val="afffffff7"/>
        <w:keepNext/>
        <w:keepLines/>
        <w:suppressAutoHyphens/>
        <w:ind w:firstLine="567"/>
        <w:jc w:val="both"/>
        <w:rPr>
          <w:color w:val="FF0000"/>
          <w:sz w:val="24"/>
          <w:szCs w:val="24"/>
        </w:rPr>
      </w:pPr>
    </w:p>
    <w:p w:rsidR="004D1143" w:rsidRPr="00A47F18" w:rsidRDefault="004D1143" w:rsidP="00E23501">
      <w:pPr>
        <w:pStyle w:val="afffffff7"/>
        <w:keepNext/>
        <w:keepLines/>
        <w:numPr>
          <w:ilvl w:val="2"/>
          <w:numId w:val="46"/>
        </w:numPr>
        <w:suppressAutoHyphens/>
        <w:ind w:left="0" w:firstLine="567"/>
        <w:jc w:val="both"/>
        <w:rPr>
          <w:rFonts w:ascii="Times New Roman" w:hAnsi="Times New Roman"/>
          <w:sz w:val="24"/>
          <w:szCs w:val="24"/>
        </w:rPr>
      </w:pPr>
      <w:r w:rsidRPr="00A47F18">
        <w:rPr>
          <w:rFonts w:ascii="Times New Roman" w:hAnsi="Times New Roman"/>
          <w:sz w:val="24"/>
          <w:szCs w:val="24"/>
        </w:rPr>
        <w:t>Количество лотов: 1 (один)</w:t>
      </w:r>
      <w:r w:rsidR="0038632C" w:rsidRPr="00A47F18">
        <w:rPr>
          <w:rFonts w:ascii="Times New Roman" w:hAnsi="Times New Roman"/>
          <w:sz w:val="24"/>
          <w:szCs w:val="24"/>
        </w:rPr>
        <w:t>.</w:t>
      </w:r>
      <w:r w:rsidRPr="00A47F18">
        <w:rPr>
          <w:rFonts w:ascii="Times New Roman" w:hAnsi="Times New Roman"/>
          <w:sz w:val="24"/>
          <w:szCs w:val="24"/>
        </w:rPr>
        <w:t xml:space="preserve"> </w:t>
      </w:r>
    </w:p>
    <w:p w:rsidR="004D1143" w:rsidRPr="00A47F18" w:rsidRDefault="00830F01" w:rsidP="00245853">
      <w:pPr>
        <w:keepNext/>
        <w:keepLines/>
        <w:spacing w:line="240" w:lineRule="auto"/>
        <w:ind w:firstLine="0"/>
        <w:rPr>
          <w:sz w:val="24"/>
          <w:szCs w:val="24"/>
        </w:rPr>
      </w:pPr>
      <w:r w:rsidRPr="00A47F18">
        <w:rPr>
          <w:sz w:val="24"/>
          <w:szCs w:val="24"/>
        </w:rPr>
        <w:t>Частичная поставка</w:t>
      </w:r>
      <w:r w:rsidR="004D1143" w:rsidRPr="00A47F18">
        <w:rPr>
          <w:sz w:val="24"/>
          <w:szCs w:val="24"/>
        </w:rPr>
        <w:t xml:space="preserve"> не допускается.</w:t>
      </w:r>
    </w:p>
    <w:p w:rsidR="004D1143" w:rsidRPr="00A47F18" w:rsidRDefault="004D1143" w:rsidP="00245853">
      <w:pPr>
        <w:keepNext/>
        <w:keepLines/>
        <w:spacing w:line="240" w:lineRule="auto"/>
        <w:rPr>
          <w:sz w:val="24"/>
          <w:szCs w:val="24"/>
        </w:rPr>
      </w:pPr>
    </w:p>
    <w:p w:rsidR="004D1143" w:rsidRPr="00A47F18" w:rsidRDefault="004D1143" w:rsidP="00E23501">
      <w:pPr>
        <w:keepNext/>
        <w:keepLines/>
        <w:numPr>
          <w:ilvl w:val="2"/>
          <w:numId w:val="46"/>
        </w:numPr>
        <w:autoSpaceDE w:val="0"/>
        <w:autoSpaceDN w:val="0"/>
        <w:adjustRightInd w:val="0"/>
        <w:spacing w:line="240" w:lineRule="auto"/>
        <w:ind w:left="0" w:firstLine="567"/>
        <w:rPr>
          <w:bCs w:val="0"/>
          <w:iCs/>
          <w:sz w:val="24"/>
          <w:szCs w:val="24"/>
        </w:rPr>
      </w:pPr>
      <w:r w:rsidRPr="00A47F18">
        <w:rPr>
          <w:sz w:val="24"/>
          <w:szCs w:val="24"/>
        </w:rPr>
        <w:t xml:space="preserve">Настоящий </w:t>
      </w:r>
      <w:r w:rsidRPr="00A47F18">
        <w:rPr>
          <w:iCs/>
          <w:sz w:val="24"/>
          <w:szCs w:val="24"/>
        </w:rPr>
        <w:t xml:space="preserve">Запрос предложений </w:t>
      </w:r>
      <w:r w:rsidRPr="00A47F18">
        <w:rPr>
          <w:sz w:val="24"/>
          <w:szCs w:val="24"/>
        </w:rPr>
        <w:t xml:space="preserve">проводится в соответствии с правилами и с использованием функционала </w:t>
      </w:r>
      <w:r w:rsidR="005E2C61" w:rsidRPr="00A47F18">
        <w:rPr>
          <w:sz w:val="24"/>
          <w:szCs w:val="24"/>
        </w:rPr>
        <w:t xml:space="preserve">электронной площадки в информационно-телекоммуникационной сети «Интернет»: Единая электронная площадка Коммерческие закупки  </w:t>
      </w:r>
      <w:r w:rsidR="005E2C61" w:rsidRPr="00A47F18">
        <w:rPr>
          <w:b/>
          <w:sz w:val="24"/>
          <w:szCs w:val="24"/>
        </w:rPr>
        <w:t xml:space="preserve">"ЕЭТП"  </w:t>
      </w:r>
      <w:r w:rsidRPr="00A47F18">
        <w:rPr>
          <w:sz w:val="24"/>
          <w:szCs w:val="24"/>
        </w:rPr>
        <w:t xml:space="preserve"> (</w:t>
      </w:r>
      <w:hyperlink r:id="rId10" w:history="1">
        <w:r w:rsidR="00CD7C53" w:rsidRPr="00A47F18">
          <w:rPr>
            <w:bCs w:val="0"/>
            <w:iCs/>
            <w:sz w:val="24"/>
            <w:szCs w:val="24"/>
            <w:u w:val="single"/>
            <w:lang w:eastAsia="ru-RU"/>
          </w:rPr>
          <w:t>www.</w:t>
        </w:r>
        <w:r w:rsidR="00CD7C53" w:rsidRPr="00A47F18">
          <w:rPr>
            <w:bCs w:val="0"/>
            <w:iCs/>
            <w:sz w:val="24"/>
            <w:szCs w:val="24"/>
            <w:u w:val="single"/>
            <w:lang w:val="en-US" w:eastAsia="ru-RU"/>
          </w:rPr>
          <w:t>msp</w:t>
        </w:r>
        <w:r w:rsidR="00CD7C53" w:rsidRPr="00A47F18">
          <w:rPr>
            <w:bCs w:val="0"/>
            <w:iCs/>
            <w:sz w:val="24"/>
            <w:szCs w:val="24"/>
            <w:u w:val="single"/>
            <w:lang w:eastAsia="ru-RU"/>
          </w:rPr>
          <w:t>.</w:t>
        </w:r>
        <w:r w:rsidR="00CD7C53" w:rsidRPr="00A47F18">
          <w:rPr>
            <w:bCs w:val="0"/>
            <w:iCs/>
            <w:sz w:val="24"/>
            <w:szCs w:val="24"/>
            <w:u w:val="single"/>
            <w:lang w:val="en-US" w:eastAsia="ru-RU"/>
          </w:rPr>
          <w:t>roseltorg</w:t>
        </w:r>
        <w:r w:rsidR="00CD7C53" w:rsidRPr="00A47F18">
          <w:rPr>
            <w:bCs w:val="0"/>
            <w:iCs/>
            <w:sz w:val="24"/>
            <w:szCs w:val="24"/>
            <w:u w:val="single"/>
            <w:lang w:eastAsia="ru-RU"/>
          </w:rPr>
          <w:t>.ru</w:t>
        </w:r>
      </w:hyperlink>
      <w:r w:rsidRPr="00A47F18">
        <w:rPr>
          <w:iCs/>
          <w:sz w:val="24"/>
          <w:szCs w:val="24"/>
        </w:rPr>
        <w:t>)</w:t>
      </w:r>
      <w:r w:rsidRPr="00A47F18">
        <w:rPr>
          <w:sz w:val="24"/>
          <w:szCs w:val="24"/>
        </w:rPr>
        <w:t>.</w:t>
      </w:r>
    </w:p>
    <w:p w:rsidR="00B21F71" w:rsidRPr="00A47F18" w:rsidRDefault="00B21F71" w:rsidP="00245853">
      <w:pPr>
        <w:keepNext/>
        <w:keepLines/>
        <w:autoSpaceDE w:val="0"/>
        <w:autoSpaceDN w:val="0"/>
        <w:adjustRightInd w:val="0"/>
        <w:spacing w:line="240" w:lineRule="auto"/>
        <w:ind w:firstLine="0"/>
        <w:rPr>
          <w:bCs w:val="0"/>
          <w:iCs/>
          <w:color w:val="FF0000"/>
          <w:sz w:val="24"/>
          <w:szCs w:val="24"/>
        </w:rPr>
      </w:pPr>
    </w:p>
    <w:p w:rsidR="00F65D8C" w:rsidRPr="00A47F18" w:rsidRDefault="004D1143" w:rsidP="00F65D8C">
      <w:pPr>
        <w:keepNext/>
        <w:keepLines/>
        <w:spacing w:line="240" w:lineRule="auto"/>
        <w:rPr>
          <w:b/>
          <w:iCs/>
          <w:sz w:val="24"/>
          <w:szCs w:val="24"/>
          <w:lang w:eastAsia="ru-RU"/>
        </w:rPr>
      </w:pPr>
      <w:bookmarkStart w:id="16" w:name="_Ref303323780"/>
      <w:bookmarkStart w:id="17" w:name="_Ref306980366"/>
      <w:r w:rsidRPr="00A47F18">
        <w:rPr>
          <w:sz w:val="24"/>
          <w:szCs w:val="24"/>
        </w:rPr>
        <w:t>Предмет Запроса предложений –</w:t>
      </w:r>
      <w:r w:rsidR="00830BA8" w:rsidRPr="00A47F18">
        <w:rPr>
          <w:sz w:val="24"/>
          <w:szCs w:val="24"/>
        </w:rPr>
        <w:t xml:space="preserve"> </w:t>
      </w:r>
      <w:r w:rsidRPr="00A47F18">
        <w:rPr>
          <w:sz w:val="24"/>
          <w:szCs w:val="24"/>
        </w:rPr>
        <w:t xml:space="preserve">право заключения Договора </w:t>
      </w:r>
      <w:bookmarkEnd w:id="16"/>
      <w:bookmarkEnd w:id="17"/>
      <w:r w:rsidR="00763697" w:rsidRPr="00A47F18">
        <w:rPr>
          <w:bCs w:val="0"/>
          <w:iCs/>
          <w:sz w:val="24"/>
          <w:szCs w:val="24"/>
        </w:rPr>
        <w:t xml:space="preserve">на </w:t>
      </w:r>
      <w:r w:rsidR="00830F01" w:rsidRPr="00A47F18">
        <w:rPr>
          <w:bCs w:val="0"/>
          <w:iCs/>
          <w:sz w:val="24"/>
          <w:szCs w:val="24"/>
        </w:rPr>
        <w:t xml:space="preserve">поставку </w:t>
      </w:r>
      <w:r w:rsidR="00F65D8C" w:rsidRPr="00A47F18">
        <w:rPr>
          <w:iCs/>
          <w:sz w:val="24"/>
          <w:szCs w:val="24"/>
          <w:lang w:eastAsia="ru-RU"/>
        </w:rPr>
        <w:t>к</w:t>
      </w:r>
      <w:r w:rsidR="00B536EB">
        <w:rPr>
          <w:iCs/>
          <w:sz w:val="24"/>
          <w:szCs w:val="24"/>
          <w:lang w:eastAsia="ru-RU"/>
        </w:rPr>
        <w:t>омплектной двухтра</w:t>
      </w:r>
      <w:r w:rsidR="00097381">
        <w:rPr>
          <w:iCs/>
          <w:sz w:val="24"/>
          <w:szCs w:val="24"/>
          <w:lang w:eastAsia="ru-RU"/>
        </w:rPr>
        <w:t>н</w:t>
      </w:r>
      <w:r w:rsidR="000B5F22">
        <w:rPr>
          <w:iCs/>
          <w:sz w:val="24"/>
          <w:szCs w:val="24"/>
          <w:lang w:eastAsia="ru-RU"/>
        </w:rPr>
        <w:t>сформаторной подстанции 2КТП 160</w:t>
      </w:r>
      <w:r w:rsidR="00097381">
        <w:rPr>
          <w:iCs/>
          <w:sz w:val="24"/>
          <w:szCs w:val="24"/>
          <w:lang w:eastAsia="ru-RU"/>
        </w:rPr>
        <w:t>/10</w:t>
      </w:r>
      <w:r w:rsidR="00B536EB">
        <w:rPr>
          <w:iCs/>
          <w:sz w:val="24"/>
          <w:szCs w:val="24"/>
          <w:lang w:eastAsia="ru-RU"/>
        </w:rPr>
        <w:t xml:space="preserve">/0,4кВ с двумя </w:t>
      </w:r>
      <w:r w:rsidR="00097381">
        <w:rPr>
          <w:iCs/>
          <w:sz w:val="24"/>
          <w:szCs w:val="24"/>
          <w:lang w:eastAsia="ru-RU"/>
        </w:rPr>
        <w:t>с</w:t>
      </w:r>
      <w:r w:rsidR="000B5F22">
        <w:rPr>
          <w:iCs/>
          <w:sz w:val="24"/>
          <w:szCs w:val="24"/>
          <w:lang w:eastAsia="ru-RU"/>
        </w:rPr>
        <w:t>иловыми трансформаторами ТМГ 160</w:t>
      </w:r>
      <w:r w:rsidR="00097381">
        <w:rPr>
          <w:iCs/>
          <w:sz w:val="24"/>
          <w:szCs w:val="24"/>
          <w:lang w:eastAsia="ru-RU"/>
        </w:rPr>
        <w:t>/10</w:t>
      </w:r>
      <w:r w:rsidR="00B536EB">
        <w:rPr>
          <w:iCs/>
          <w:sz w:val="24"/>
          <w:szCs w:val="24"/>
          <w:lang w:eastAsia="ru-RU"/>
        </w:rPr>
        <w:t>/0,4кВ, согласно технического задания и  опросных листов.</w:t>
      </w:r>
    </w:p>
    <w:p w:rsidR="00D926F0" w:rsidRPr="00A47F18" w:rsidRDefault="00D926F0" w:rsidP="00245853">
      <w:pPr>
        <w:pStyle w:val="ConsPlusNonformat"/>
        <w:keepNext/>
        <w:keepLines/>
        <w:ind w:firstLine="567"/>
        <w:jc w:val="both"/>
        <w:rPr>
          <w:rFonts w:ascii="Times New Roman" w:hAnsi="Times New Roman" w:cs="Times New Roman"/>
          <w:bCs/>
          <w:iCs/>
          <w:sz w:val="24"/>
          <w:szCs w:val="24"/>
        </w:rPr>
      </w:pPr>
    </w:p>
    <w:p w:rsidR="00D106E4" w:rsidRPr="006672FF" w:rsidRDefault="00D106E4" w:rsidP="00245853">
      <w:pPr>
        <w:pStyle w:val="ConsPlusNonformat"/>
        <w:keepNext/>
        <w:keepLines/>
        <w:widowControl/>
        <w:suppressAutoHyphens/>
        <w:ind w:left="567"/>
        <w:jc w:val="both"/>
        <w:rPr>
          <w:rFonts w:ascii="Times New Roman" w:hAnsi="Times New Roman" w:cs="Times New Roman"/>
          <w:sz w:val="24"/>
          <w:szCs w:val="24"/>
        </w:rPr>
      </w:pPr>
    </w:p>
    <w:p w:rsidR="004D1143" w:rsidRPr="000B5F22" w:rsidRDefault="00830F01" w:rsidP="00245853">
      <w:pPr>
        <w:pStyle w:val="afffffff7"/>
        <w:keepNext/>
        <w:keepLines/>
        <w:suppressAutoHyphens/>
        <w:ind w:firstLine="567"/>
        <w:jc w:val="both"/>
        <w:rPr>
          <w:rFonts w:ascii="Times New Roman" w:hAnsi="Times New Roman"/>
          <w:sz w:val="24"/>
          <w:szCs w:val="24"/>
        </w:rPr>
      </w:pPr>
      <w:r w:rsidRPr="006672FF">
        <w:rPr>
          <w:rFonts w:ascii="Times New Roman" w:hAnsi="Times New Roman"/>
          <w:bCs/>
          <w:sz w:val="24"/>
          <w:szCs w:val="24"/>
        </w:rPr>
        <w:t>Место поставки</w:t>
      </w:r>
      <w:r w:rsidR="001F360D" w:rsidRPr="006672FF">
        <w:rPr>
          <w:rFonts w:ascii="Times New Roman" w:hAnsi="Times New Roman"/>
          <w:bCs/>
          <w:sz w:val="24"/>
          <w:szCs w:val="24"/>
        </w:rPr>
        <w:t xml:space="preserve">: </w:t>
      </w:r>
      <w:r w:rsidR="003A451E" w:rsidRPr="006672FF">
        <w:rPr>
          <w:rFonts w:ascii="Times New Roman" w:hAnsi="Times New Roman"/>
          <w:bCs/>
          <w:sz w:val="24"/>
          <w:szCs w:val="24"/>
        </w:rPr>
        <w:t xml:space="preserve">Пензенская область, г. </w:t>
      </w:r>
      <w:r w:rsidR="003A451E" w:rsidRPr="006B2549">
        <w:rPr>
          <w:rFonts w:ascii="Times New Roman" w:hAnsi="Times New Roman"/>
          <w:bCs/>
          <w:sz w:val="24"/>
          <w:szCs w:val="24"/>
        </w:rPr>
        <w:t xml:space="preserve">Пенза, </w:t>
      </w:r>
      <w:r w:rsidRPr="006B2549">
        <w:rPr>
          <w:rFonts w:ascii="Times New Roman" w:hAnsi="Times New Roman"/>
          <w:bCs/>
          <w:sz w:val="24"/>
          <w:szCs w:val="24"/>
        </w:rPr>
        <w:t xml:space="preserve">ул. </w:t>
      </w:r>
      <w:r w:rsidR="000B5F22">
        <w:rPr>
          <w:rFonts w:ascii="Times New Roman" w:hAnsi="Times New Roman"/>
          <w:bCs/>
          <w:sz w:val="24"/>
          <w:szCs w:val="24"/>
        </w:rPr>
        <w:t>Герцена, 106 (шифр проекта</w:t>
      </w:r>
      <w:r w:rsidR="000B5F22">
        <w:rPr>
          <w:rFonts w:ascii="Times New Roman" w:hAnsi="Times New Roman"/>
          <w:bCs/>
          <w:sz w:val="24"/>
          <w:szCs w:val="24"/>
          <w:lang w:val="en-US"/>
        </w:rPr>
        <w:t xml:space="preserve">: </w:t>
      </w:r>
      <w:r w:rsidR="000B5F22">
        <w:rPr>
          <w:rFonts w:ascii="Times New Roman" w:hAnsi="Times New Roman"/>
          <w:bCs/>
          <w:sz w:val="24"/>
          <w:szCs w:val="24"/>
        </w:rPr>
        <w:t>74-05-21-ЭС).</w:t>
      </w:r>
    </w:p>
    <w:p w:rsidR="00967F8B" w:rsidRPr="00A47F18" w:rsidRDefault="00967F8B" w:rsidP="00245853">
      <w:pPr>
        <w:pStyle w:val="afffffff7"/>
        <w:keepNext/>
        <w:keepLines/>
        <w:suppressAutoHyphens/>
        <w:jc w:val="both"/>
        <w:rPr>
          <w:rFonts w:ascii="Times New Roman" w:hAnsi="Times New Roman"/>
          <w:sz w:val="24"/>
          <w:szCs w:val="24"/>
        </w:rPr>
      </w:pPr>
    </w:p>
    <w:p w:rsidR="004D1143" w:rsidRPr="00A47F18" w:rsidRDefault="004D1143" w:rsidP="00E23501">
      <w:pPr>
        <w:keepNext/>
        <w:keepLines/>
        <w:numPr>
          <w:ilvl w:val="2"/>
          <w:numId w:val="46"/>
        </w:numPr>
        <w:spacing w:line="240" w:lineRule="auto"/>
        <w:ind w:left="0" w:firstLine="567"/>
        <w:rPr>
          <w:b/>
          <w:bCs w:val="0"/>
          <w:sz w:val="24"/>
          <w:szCs w:val="24"/>
          <w:u w:val="single"/>
          <w:lang w:eastAsia="ru-RU"/>
        </w:rPr>
      </w:pPr>
      <w:r w:rsidRPr="00A47F18">
        <w:rPr>
          <w:b/>
          <w:sz w:val="24"/>
          <w:szCs w:val="24"/>
        </w:rPr>
        <w:t xml:space="preserve"> </w:t>
      </w:r>
      <w:r w:rsidRPr="00A47F18">
        <w:rPr>
          <w:b/>
          <w:sz w:val="24"/>
          <w:szCs w:val="24"/>
          <w:u w:val="single"/>
        </w:rPr>
        <w:t>По</w:t>
      </w:r>
      <w:r w:rsidRPr="00A47F18">
        <w:rPr>
          <w:b/>
          <w:bCs w:val="0"/>
          <w:sz w:val="24"/>
          <w:szCs w:val="24"/>
          <w:u w:val="single"/>
          <w:lang w:eastAsia="ru-RU"/>
        </w:rPr>
        <w:t xml:space="preserve"> вопросам подготовки Заявок обращаться: </w:t>
      </w:r>
    </w:p>
    <w:p w:rsidR="004D1143" w:rsidRPr="00A43666" w:rsidRDefault="003A451E" w:rsidP="00245853">
      <w:pPr>
        <w:keepNext/>
        <w:keepLines/>
        <w:spacing w:line="240" w:lineRule="auto"/>
        <w:rPr>
          <w:bCs w:val="0"/>
          <w:sz w:val="24"/>
          <w:szCs w:val="24"/>
          <w:lang w:eastAsia="ru-RU"/>
        </w:rPr>
      </w:pPr>
      <w:r w:rsidRPr="00A47F18">
        <w:rPr>
          <w:bCs w:val="0"/>
          <w:sz w:val="24"/>
          <w:szCs w:val="24"/>
          <w:lang w:eastAsia="ru-RU"/>
        </w:rPr>
        <w:t>Чагорова Юлия Александровна</w:t>
      </w:r>
      <w:r w:rsidR="004D1143" w:rsidRPr="00A47F18">
        <w:rPr>
          <w:bCs w:val="0"/>
          <w:sz w:val="24"/>
          <w:szCs w:val="24"/>
          <w:lang w:eastAsia="ru-RU"/>
        </w:rPr>
        <w:t xml:space="preserve"> – </w:t>
      </w:r>
      <w:r w:rsidRPr="00A47F18">
        <w:rPr>
          <w:bCs w:val="0"/>
          <w:sz w:val="24"/>
          <w:szCs w:val="24"/>
          <w:lang w:eastAsia="ru-RU"/>
        </w:rPr>
        <w:t xml:space="preserve">ведущий специалист отдела логистики и </w:t>
      </w:r>
      <w:r w:rsidRPr="00A43666">
        <w:rPr>
          <w:bCs w:val="0"/>
          <w:sz w:val="24"/>
          <w:szCs w:val="24"/>
          <w:lang w:eastAsia="ru-RU"/>
        </w:rPr>
        <w:t>конкурсных закупок, телефон (841</w:t>
      </w:r>
      <w:r w:rsidR="004D1143" w:rsidRPr="00A43666">
        <w:rPr>
          <w:bCs w:val="0"/>
          <w:sz w:val="24"/>
          <w:szCs w:val="24"/>
          <w:lang w:eastAsia="ru-RU"/>
        </w:rPr>
        <w:t xml:space="preserve">2) </w:t>
      </w:r>
      <w:r w:rsidRPr="00A43666">
        <w:rPr>
          <w:bCs w:val="0"/>
          <w:sz w:val="24"/>
          <w:szCs w:val="24"/>
          <w:lang w:eastAsia="ru-RU"/>
        </w:rPr>
        <w:t>55-04-13</w:t>
      </w:r>
      <w:r w:rsidR="004D1143" w:rsidRPr="00A43666">
        <w:rPr>
          <w:bCs w:val="0"/>
          <w:sz w:val="24"/>
          <w:szCs w:val="24"/>
          <w:lang w:eastAsia="ru-RU"/>
        </w:rPr>
        <w:t xml:space="preserve">; </w:t>
      </w:r>
      <w:r w:rsidR="004D1143" w:rsidRPr="00A43666">
        <w:rPr>
          <w:bCs w:val="0"/>
          <w:sz w:val="24"/>
          <w:szCs w:val="24"/>
          <w:lang w:val="en-US" w:eastAsia="ru-RU"/>
        </w:rPr>
        <w:t>e</w:t>
      </w:r>
      <w:r w:rsidR="004D1143" w:rsidRPr="00A43666">
        <w:rPr>
          <w:bCs w:val="0"/>
          <w:sz w:val="24"/>
          <w:szCs w:val="24"/>
          <w:lang w:eastAsia="ru-RU"/>
        </w:rPr>
        <w:t>-</w:t>
      </w:r>
      <w:r w:rsidR="004D1143" w:rsidRPr="00A43666">
        <w:rPr>
          <w:bCs w:val="0"/>
          <w:sz w:val="24"/>
          <w:szCs w:val="24"/>
          <w:lang w:val="en-US" w:eastAsia="ru-RU"/>
        </w:rPr>
        <w:t>mail</w:t>
      </w:r>
      <w:r w:rsidR="004D1143" w:rsidRPr="00A43666">
        <w:rPr>
          <w:bCs w:val="0"/>
          <w:sz w:val="24"/>
          <w:szCs w:val="24"/>
          <w:lang w:eastAsia="ru-RU"/>
        </w:rPr>
        <w:t xml:space="preserve">: </w:t>
      </w:r>
      <w:r w:rsidRPr="00A43666">
        <w:rPr>
          <w:sz w:val="24"/>
          <w:szCs w:val="24"/>
          <w:u w:val="single"/>
          <w:lang w:eastAsia="ru-RU"/>
        </w:rPr>
        <w:t>chagorova@pges.su</w:t>
      </w:r>
      <w:r w:rsidR="004D1143" w:rsidRPr="00A43666">
        <w:rPr>
          <w:bCs w:val="0"/>
          <w:sz w:val="24"/>
          <w:szCs w:val="24"/>
          <w:lang w:eastAsia="ru-RU"/>
        </w:rPr>
        <w:t xml:space="preserve">; </w:t>
      </w:r>
    </w:p>
    <w:p w:rsidR="0096186D" w:rsidRPr="00A43666" w:rsidRDefault="0096186D" w:rsidP="00245853">
      <w:pPr>
        <w:keepNext/>
        <w:keepLines/>
        <w:numPr>
          <w:ilvl w:val="2"/>
          <w:numId w:val="0"/>
        </w:numPr>
        <w:tabs>
          <w:tab w:val="num" w:pos="0"/>
          <w:tab w:val="num" w:pos="1134"/>
          <w:tab w:val="num" w:pos="2727"/>
        </w:tabs>
        <w:spacing w:line="240" w:lineRule="auto"/>
        <w:ind w:firstLine="567"/>
        <w:rPr>
          <w:b/>
          <w:bCs w:val="0"/>
          <w:sz w:val="24"/>
          <w:szCs w:val="24"/>
          <w:u w:val="single"/>
          <w:lang w:eastAsia="ru-RU"/>
        </w:rPr>
      </w:pPr>
    </w:p>
    <w:p w:rsidR="004D1143" w:rsidRPr="00A43666" w:rsidRDefault="004D1143" w:rsidP="00245853">
      <w:pPr>
        <w:keepNext/>
        <w:keepLines/>
        <w:numPr>
          <w:ilvl w:val="2"/>
          <w:numId w:val="0"/>
        </w:numPr>
        <w:tabs>
          <w:tab w:val="num" w:pos="0"/>
          <w:tab w:val="num" w:pos="1134"/>
          <w:tab w:val="num" w:pos="2727"/>
        </w:tabs>
        <w:spacing w:line="240" w:lineRule="auto"/>
        <w:ind w:firstLine="567"/>
        <w:rPr>
          <w:b/>
          <w:bCs w:val="0"/>
          <w:sz w:val="24"/>
          <w:szCs w:val="24"/>
          <w:u w:val="single"/>
          <w:lang w:eastAsia="ru-RU"/>
        </w:rPr>
      </w:pPr>
      <w:r w:rsidRPr="00A43666">
        <w:rPr>
          <w:b/>
          <w:bCs w:val="0"/>
          <w:sz w:val="24"/>
          <w:szCs w:val="24"/>
          <w:u w:val="single"/>
          <w:lang w:eastAsia="ru-RU"/>
        </w:rPr>
        <w:t>По техническим вопросам</w:t>
      </w:r>
      <w:r w:rsidR="00791B5E" w:rsidRPr="00A43666">
        <w:rPr>
          <w:b/>
          <w:bCs w:val="0"/>
          <w:sz w:val="24"/>
          <w:szCs w:val="24"/>
          <w:u w:val="single"/>
          <w:lang w:eastAsia="ru-RU"/>
        </w:rPr>
        <w:t xml:space="preserve"> обращаться</w:t>
      </w:r>
      <w:r w:rsidRPr="00A43666">
        <w:rPr>
          <w:b/>
          <w:bCs w:val="0"/>
          <w:sz w:val="24"/>
          <w:szCs w:val="24"/>
          <w:u w:val="single"/>
          <w:lang w:eastAsia="ru-RU"/>
        </w:rPr>
        <w:t>:</w:t>
      </w:r>
    </w:p>
    <w:p w:rsidR="00763697" w:rsidRPr="00A43666" w:rsidRDefault="00763697" w:rsidP="004555FB">
      <w:pPr>
        <w:keepNext/>
        <w:keepLines/>
        <w:spacing w:line="240" w:lineRule="auto"/>
        <w:ind w:firstLine="0"/>
        <w:rPr>
          <w:sz w:val="24"/>
          <w:szCs w:val="24"/>
        </w:rPr>
      </w:pPr>
      <w:r w:rsidRPr="00A43666">
        <w:rPr>
          <w:sz w:val="24"/>
          <w:szCs w:val="24"/>
        </w:rPr>
        <w:t xml:space="preserve">По техническим условиям выполнения </w:t>
      </w:r>
      <w:r w:rsidR="00830F01" w:rsidRPr="00A43666">
        <w:rPr>
          <w:sz w:val="24"/>
          <w:szCs w:val="24"/>
        </w:rPr>
        <w:t>поставки</w:t>
      </w:r>
      <w:r w:rsidR="00FF3E1D" w:rsidRPr="00A43666">
        <w:rPr>
          <w:sz w:val="24"/>
          <w:szCs w:val="24"/>
        </w:rPr>
        <w:t xml:space="preserve"> обращаться к контактному лицу</w:t>
      </w:r>
      <w:r w:rsidRPr="00A43666">
        <w:rPr>
          <w:sz w:val="24"/>
          <w:szCs w:val="24"/>
        </w:rPr>
        <w:t xml:space="preserve">: </w:t>
      </w:r>
    </w:p>
    <w:p w:rsidR="004555FB" w:rsidRPr="00A43666" w:rsidRDefault="00097381" w:rsidP="004555FB">
      <w:pPr>
        <w:spacing w:line="240" w:lineRule="auto"/>
        <w:ind w:firstLine="0"/>
        <w:rPr>
          <w:bCs w:val="0"/>
          <w:sz w:val="20"/>
          <w:szCs w:val="20"/>
          <w:u w:val="single"/>
          <w:lang w:eastAsia="ru-RU"/>
        </w:rPr>
      </w:pPr>
      <w:r w:rsidRPr="00A43666">
        <w:rPr>
          <w:sz w:val="24"/>
          <w:szCs w:val="24"/>
        </w:rPr>
        <w:t>Заместителю начальника по организации эксплуатации и ремонту Комарову Михаилу Викторовичу</w:t>
      </w:r>
      <w:r w:rsidR="004555FB" w:rsidRPr="00A43666">
        <w:rPr>
          <w:sz w:val="24"/>
          <w:szCs w:val="24"/>
        </w:rPr>
        <w:t>, тел. 8(8412) 23-15-73</w:t>
      </w:r>
      <w:r w:rsidR="00763697" w:rsidRPr="00A43666">
        <w:rPr>
          <w:sz w:val="24"/>
          <w:szCs w:val="24"/>
        </w:rPr>
        <w:t xml:space="preserve">, эл.адрес </w:t>
      </w:r>
      <w:hyperlink r:id="rId11" w:history="1">
        <w:r w:rsidR="004555FB" w:rsidRPr="00A43666">
          <w:rPr>
            <w:bCs w:val="0"/>
            <w:sz w:val="24"/>
            <w:szCs w:val="24"/>
            <w:u w:val="single"/>
            <w:lang w:eastAsia="ru-RU"/>
          </w:rPr>
          <w:t>komarovmv@pges.su</w:t>
        </w:r>
      </w:hyperlink>
    </w:p>
    <w:p w:rsidR="002753A0" w:rsidRPr="004555FB" w:rsidRDefault="002753A0" w:rsidP="004555FB">
      <w:pPr>
        <w:spacing w:line="240" w:lineRule="auto"/>
        <w:ind w:firstLine="0"/>
        <w:rPr>
          <w:bCs w:val="0"/>
          <w:color w:val="FF0000"/>
          <w:sz w:val="20"/>
          <w:szCs w:val="20"/>
          <w:u w:val="single"/>
          <w:lang w:eastAsia="ru-RU"/>
        </w:rPr>
      </w:pPr>
    </w:p>
    <w:p w:rsidR="00763697" w:rsidRPr="006672FF" w:rsidRDefault="00763697" w:rsidP="002753A0">
      <w:pPr>
        <w:spacing w:line="240" w:lineRule="auto"/>
        <w:ind w:firstLine="0"/>
        <w:rPr>
          <w:rFonts w:ascii="Arial CYR" w:hAnsi="Arial CYR" w:cs="Arial CYR"/>
          <w:bCs w:val="0"/>
          <w:color w:val="FF0000"/>
          <w:sz w:val="24"/>
          <w:szCs w:val="24"/>
          <w:u w:val="single"/>
          <w:lang w:eastAsia="ru-RU"/>
        </w:rPr>
      </w:pPr>
    </w:p>
    <w:p w:rsidR="00821E76" w:rsidRPr="00A47F18" w:rsidRDefault="00821E76" w:rsidP="00245853">
      <w:pPr>
        <w:keepNext/>
        <w:keepLines/>
        <w:spacing w:line="240" w:lineRule="auto"/>
        <w:ind w:firstLine="0"/>
        <w:rPr>
          <w:sz w:val="24"/>
          <w:szCs w:val="24"/>
        </w:rPr>
      </w:pPr>
    </w:p>
    <w:p w:rsidR="00F65D8C" w:rsidRPr="00A47F18" w:rsidRDefault="002F79A1" w:rsidP="00E23501">
      <w:pPr>
        <w:keepNext/>
        <w:keepLines/>
        <w:numPr>
          <w:ilvl w:val="2"/>
          <w:numId w:val="46"/>
        </w:numPr>
        <w:spacing w:line="240" w:lineRule="auto"/>
        <w:ind w:left="0" w:firstLine="567"/>
        <w:rPr>
          <w:sz w:val="24"/>
          <w:szCs w:val="24"/>
        </w:rPr>
      </w:pPr>
      <w:r w:rsidRPr="00A47F18">
        <w:rPr>
          <w:sz w:val="24"/>
          <w:szCs w:val="24"/>
        </w:rPr>
        <w:t>Срок поставки</w:t>
      </w:r>
      <w:r w:rsidR="004D1143" w:rsidRPr="00A47F18">
        <w:rPr>
          <w:sz w:val="24"/>
          <w:szCs w:val="24"/>
        </w:rPr>
        <w:t xml:space="preserve">: </w:t>
      </w:r>
      <w:r w:rsidR="00F65D8C" w:rsidRPr="00A47F18">
        <w:rPr>
          <w:bCs w:val="0"/>
          <w:sz w:val="24"/>
          <w:szCs w:val="24"/>
        </w:rPr>
        <w:t xml:space="preserve">не более </w:t>
      </w:r>
      <w:r w:rsidR="002A41DA">
        <w:rPr>
          <w:b/>
          <w:bCs w:val="0"/>
          <w:i/>
          <w:sz w:val="24"/>
          <w:szCs w:val="24"/>
        </w:rPr>
        <w:t>30</w:t>
      </w:r>
      <w:r w:rsidR="00F65D8C" w:rsidRPr="00A47F18">
        <w:rPr>
          <w:b/>
          <w:bCs w:val="0"/>
          <w:i/>
          <w:sz w:val="24"/>
          <w:szCs w:val="24"/>
        </w:rPr>
        <w:t xml:space="preserve"> календарных дней</w:t>
      </w:r>
      <w:r w:rsidR="00F65D8C" w:rsidRPr="00A47F18">
        <w:rPr>
          <w:bCs w:val="0"/>
          <w:sz w:val="24"/>
          <w:szCs w:val="24"/>
        </w:rPr>
        <w:t xml:space="preserve"> с момента подписания договора.</w:t>
      </w:r>
    </w:p>
    <w:p w:rsidR="0005786E" w:rsidRPr="00A47F18" w:rsidRDefault="0005786E" w:rsidP="00E23501">
      <w:pPr>
        <w:keepNext/>
        <w:keepLines/>
        <w:numPr>
          <w:ilvl w:val="2"/>
          <w:numId w:val="46"/>
        </w:numPr>
        <w:spacing w:line="240" w:lineRule="auto"/>
        <w:ind w:left="0" w:firstLine="567"/>
        <w:rPr>
          <w:sz w:val="24"/>
          <w:szCs w:val="24"/>
        </w:rPr>
      </w:pPr>
      <w:r w:rsidRPr="00A47F18">
        <w:rPr>
          <w:sz w:val="24"/>
          <w:szCs w:val="24"/>
        </w:rPr>
        <w:t>Порядок оплаты:</w:t>
      </w:r>
    </w:p>
    <w:p w:rsidR="003A451E" w:rsidRPr="00A47F18" w:rsidRDefault="003A451E" w:rsidP="00245853">
      <w:pPr>
        <w:keepNext/>
        <w:keepLines/>
        <w:widowControl w:val="0"/>
        <w:tabs>
          <w:tab w:val="left" w:pos="567"/>
          <w:tab w:val="left" w:pos="709"/>
          <w:tab w:val="left" w:pos="1320"/>
          <w:tab w:val="num" w:pos="1571"/>
          <w:tab w:val="num" w:pos="1650"/>
        </w:tabs>
        <w:suppressAutoHyphens w:val="0"/>
        <w:autoSpaceDE w:val="0"/>
        <w:autoSpaceDN w:val="0"/>
        <w:adjustRightInd w:val="0"/>
        <w:spacing w:line="240" w:lineRule="auto"/>
        <w:rPr>
          <w:b/>
          <w:i/>
          <w:sz w:val="24"/>
          <w:szCs w:val="24"/>
          <w:lang/>
        </w:rPr>
      </w:pPr>
      <w:r w:rsidRPr="00A47F18">
        <w:rPr>
          <w:sz w:val="24"/>
          <w:szCs w:val="24"/>
        </w:rPr>
        <w:t xml:space="preserve">Оплата за </w:t>
      </w:r>
      <w:r w:rsidR="002358D1" w:rsidRPr="00A47F18">
        <w:rPr>
          <w:sz w:val="24"/>
          <w:szCs w:val="24"/>
        </w:rPr>
        <w:t>поставку производится в течение 15 календарных дней  с момента поставки и предоставления счетов-фактур, путём перечисления денежных средств на расчётный счёт поставщика.</w:t>
      </w:r>
    </w:p>
    <w:p w:rsidR="004D1143" w:rsidRPr="00A47F18" w:rsidRDefault="004D1143" w:rsidP="00E23501">
      <w:pPr>
        <w:keepNext/>
        <w:keepLines/>
        <w:numPr>
          <w:ilvl w:val="2"/>
          <w:numId w:val="46"/>
        </w:numPr>
        <w:autoSpaceDE w:val="0"/>
        <w:autoSpaceDN w:val="0"/>
        <w:adjustRightInd w:val="0"/>
        <w:spacing w:line="240" w:lineRule="auto"/>
        <w:ind w:left="0" w:right="-122" w:firstLine="567"/>
        <w:rPr>
          <w:sz w:val="24"/>
          <w:szCs w:val="24"/>
        </w:rPr>
      </w:pPr>
      <w:r w:rsidRPr="00A47F18">
        <w:rPr>
          <w:sz w:val="24"/>
          <w:szCs w:val="24"/>
        </w:rPr>
        <w:t xml:space="preserve">Порядок проведения запроса предложений и участия в нем, а также инструкции по подготовке Заявок, приведены в разделе </w:t>
      </w:r>
      <w:fldSimple w:instr=" REF _Ref311232052 \r \h  \* MERGEFORMAT ">
        <w:r w:rsidR="00E15A49">
          <w:rPr>
            <w:sz w:val="24"/>
            <w:szCs w:val="24"/>
          </w:rPr>
          <w:t>3</w:t>
        </w:r>
      </w:fldSimple>
      <w:r w:rsidRPr="00A47F18">
        <w:rPr>
          <w:sz w:val="24"/>
          <w:szCs w:val="24"/>
        </w:rPr>
        <w:t xml:space="preserve"> (здесь и далее ссылки относятся к настоящей Документации по запросу предложений). Подробные требования к</w:t>
      </w:r>
      <w:r w:rsidR="00BE4D59">
        <w:rPr>
          <w:sz w:val="24"/>
          <w:szCs w:val="24"/>
        </w:rPr>
        <w:t xml:space="preserve"> выполнению работ,</w:t>
      </w:r>
      <w:r w:rsidRPr="00A47F18">
        <w:rPr>
          <w:sz w:val="24"/>
          <w:szCs w:val="24"/>
        </w:rPr>
        <w:t xml:space="preserve"> оказ</w:t>
      </w:r>
      <w:r w:rsidR="00BE4D59">
        <w:rPr>
          <w:sz w:val="24"/>
          <w:szCs w:val="24"/>
        </w:rPr>
        <w:t>анию услуг, поставке продукции</w:t>
      </w:r>
      <w:r w:rsidRPr="00A47F18">
        <w:rPr>
          <w:sz w:val="24"/>
          <w:szCs w:val="24"/>
        </w:rPr>
        <w:t xml:space="preserve"> и Проект Договора, который будет заключен по результатам Запроса предложений, приведен в разделе </w:t>
      </w:r>
      <w:fldSimple w:instr=" REF _Ref305973574 \r \h  \* MERGEFORMAT ">
        <w:r w:rsidR="00E15A49">
          <w:rPr>
            <w:sz w:val="24"/>
            <w:szCs w:val="24"/>
          </w:rPr>
          <w:t>2</w:t>
        </w:r>
      </w:fldSimple>
      <w:r w:rsidRPr="00A47F18">
        <w:rPr>
          <w:sz w:val="24"/>
          <w:szCs w:val="24"/>
        </w:rPr>
        <w:t xml:space="preserve">. Формы документов, которые необходимо подготовить и подать в составе Заявки. </w:t>
      </w:r>
      <w:fldSimple w:instr=" REF _Ref306031829 \r \h  \* MERGEFORMAT ">
        <w:r w:rsidR="00E15A49">
          <w:rPr>
            <w:sz w:val="24"/>
            <w:szCs w:val="24"/>
          </w:rPr>
          <w:t>4</w:t>
        </w:r>
      </w:fldSimple>
      <w:r w:rsidRPr="00A47F18">
        <w:rPr>
          <w:sz w:val="24"/>
          <w:szCs w:val="24"/>
        </w:rPr>
        <w:t xml:space="preserve">. </w:t>
      </w:r>
    </w:p>
    <w:p w:rsidR="004D1143" w:rsidRPr="00A47F18" w:rsidRDefault="004D1143" w:rsidP="00E23501">
      <w:pPr>
        <w:pStyle w:val="2"/>
        <w:keepLines/>
        <w:numPr>
          <w:ilvl w:val="1"/>
          <w:numId w:val="47"/>
        </w:numPr>
        <w:tabs>
          <w:tab w:val="clear" w:pos="1700"/>
          <w:tab w:val="left" w:pos="567"/>
        </w:tabs>
        <w:spacing w:before="0" w:after="0" w:line="240" w:lineRule="auto"/>
      </w:pPr>
      <w:bookmarkStart w:id="18" w:name="_Ref55313246"/>
      <w:bookmarkStart w:id="19" w:name="_Ref56231140"/>
      <w:bookmarkStart w:id="20" w:name="_Ref56231144"/>
      <w:bookmarkStart w:id="21" w:name="_Toc343613522"/>
      <w:r w:rsidRPr="00A47F18">
        <w:t>Правовой статус документов</w:t>
      </w:r>
      <w:bookmarkEnd w:id="18"/>
      <w:bookmarkEnd w:id="19"/>
      <w:bookmarkEnd w:id="20"/>
      <w:bookmarkEnd w:id="21"/>
    </w:p>
    <w:p w:rsidR="004D1143" w:rsidRPr="00A47F18" w:rsidRDefault="004D1143" w:rsidP="00245853">
      <w:pPr>
        <w:keepNext/>
        <w:widowControl w:val="0"/>
        <w:numPr>
          <w:ilvl w:val="2"/>
          <w:numId w:val="11"/>
        </w:numPr>
        <w:shd w:val="clear" w:color="auto" w:fill="FFFFFF"/>
        <w:tabs>
          <w:tab w:val="left" w:pos="1700"/>
        </w:tabs>
        <w:spacing w:line="240" w:lineRule="auto"/>
        <w:ind w:left="0" w:right="11" w:firstLine="426"/>
        <w:rPr>
          <w:sz w:val="24"/>
          <w:szCs w:val="24"/>
        </w:rPr>
      </w:pPr>
      <w:r w:rsidRPr="00A47F18">
        <w:rPr>
          <w:bCs w:val="0"/>
          <w:sz w:val="24"/>
          <w:szCs w:val="24"/>
        </w:rPr>
        <w:t>Запрос предложений</w:t>
      </w:r>
      <w:r w:rsidRPr="00A47F18">
        <w:rPr>
          <w:sz w:val="24"/>
          <w:szCs w:val="24"/>
        </w:rPr>
        <w:t xml:space="preserve"> проводится в соответствии </w:t>
      </w:r>
      <w:r w:rsidR="00853861" w:rsidRPr="00A47F18">
        <w:rPr>
          <w:sz w:val="24"/>
          <w:szCs w:val="24"/>
        </w:rPr>
        <w:t>Положением о закупке</w:t>
      </w:r>
      <w:r w:rsidRPr="00A47F18">
        <w:rPr>
          <w:sz w:val="24"/>
          <w:szCs w:val="24"/>
        </w:rPr>
        <w:t xml:space="preserve"> </w:t>
      </w:r>
      <w:r w:rsidR="00853861" w:rsidRPr="00A47F18">
        <w:rPr>
          <w:sz w:val="24"/>
          <w:szCs w:val="24"/>
        </w:rPr>
        <w:t xml:space="preserve">товаров, работ и услуг, </w:t>
      </w:r>
      <w:r w:rsidRPr="00A47F18">
        <w:rPr>
          <w:sz w:val="24"/>
          <w:szCs w:val="24"/>
        </w:rPr>
        <w:t xml:space="preserve">утвержденным решением </w:t>
      </w:r>
      <w:r w:rsidR="00853861" w:rsidRPr="00A47F18">
        <w:rPr>
          <w:sz w:val="24"/>
          <w:szCs w:val="24"/>
        </w:rPr>
        <w:t>Заседания наблюдательного совета</w:t>
      </w:r>
      <w:r w:rsidRPr="00A47F18">
        <w:rPr>
          <w:sz w:val="24"/>
          <w:szCs w:val="24"/>
        </w:rPr>
        <w:t xml:space="preserve"> (протокол № </w:t>
      </w:r>
      <w:r w:rsidR="00853861" w:rsidRPr="00A47F18">
        <w:rPr>
          <w:sz w:val="24"/>
          <w:szCs w:val="24"/>
        </w:rPr>
        <w:t>11 от 27.12.2018г.</w:t>
      </w:r>
      <w:r w:rsidRPr="00A47F18">
        <w:rPr>
          <w:sz w:val="24"/>
          <w:szCs w:val="24"/>
        </w:rPr>
        <w:t xml:space="preserve">), согласно «Плану закупок», размещённому </w:t>
      </w:r>
      <w:r w:rsidR="00853861" w:rsidRPr="00A47F18">
        <w:rPr>
          <w:sz w:val="24"/>
          <w:szCs w:val="24"/>
        </w:rPr>
        <w:t xml:space="preserve">в ЕИС </w:t>
      </w:r>
      <w:r w:rsidRPr="00A47F18">
        <w:rPr>
          <w:sz w:val="24"/>
          <w:szCs w:val="24"/>
        </w:rPr>
        <w:t xml:space="preserve">в сфере закупок </w:t>
      </w:r>
      <w:hyperlink r:id="rId12" w:history="1">
        <w:r w:rsidR="0033642C" w:rsidRPr="00A47F18">
          <w:rPr>
            <w:rStyle w:val="aa"/>
            <w:color w:val="auto"/>
            <w:sz w:val="24"/>
            <w:szCs w:val="24"/>
          </w:rPr>
          <w:t>www.zakupki.gov.ru</w:t>
        </w:r>
      </w:hyperlink>
      <w:r w:rsidR="00853861" w:rsidRPr="00A47F18">
        <w:rPr>
          <w:sz w:val="24"/>
          <w:szCs w:val="24"/>
        </w:rPr>
        <w:t>.</w:t>
      </w:r>
    </w:p>
    <w:p w:rsidR="004D1143" w:rsidRPr="00A47F18" w:rsidRDefault="004D1143" w:rsidP="00245853">
      <w:pPr>
        <w:keepNext/>
        <w:widowControl w:val="0"/>
        <w:numPr>
          <w:ilvl w:val="2"/>
          <w:numId w:val="11"/>
        </w:numPr>
        <w:shd w:val="clear" w:color="auto" w:fill="FFFFFF"/>
        <w:tabs>
          <w:tab w:val="clear" w:pos="1355"/>
        </w:tabs>
        <w:spacing w:line="240" w:lineRule="auto"/>
        <w:ind w:left="0" w:right="11" w:firstLine="426"/>
        <w:rPr>
          <w:sz w:val="24"/>
          <w:szCs w:val="24"/>
        </w:rPr>
      </w:pPr>
      <w:r w:rsidRPr="00A47F18">
        <w:rPr>
          <w:sz w:val="24"/>
          <w:szCs w:val="24"/>
        </w:rPr>
        <w:t xml:space="preserve">Опубликованное Извещение о проведении запроса предложений, являющимся неотъемлемой частью Документации по запросу предложений, вместе с настоящей Документацией, являются </w:t>
      </w:r>
      <w:r w:rsidRPr="00A47F18">
        <w:rPr>
          <w:bCs w:val="0"/>
          <w:sz w:val="24"/>
          <w:szCs w:val="24"/>
        </w:rPr>
        <w:t xml:space="preserve">приглашением делать оферты и </w:t>
      </w:r>
      <w:r w:rsidRPr="00A47F18">
        <w:rPr>
          <w:sz w:val="24"/>
          <w:szCs w:val="24"/>
        </w:rPr>
        <w:t>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CD7C53" w:rsidRPr="00A47F18" w:rsidRDefault="00CD7C53" w:rsidP="00245853">
      <w:pPr>
        <w:keepNext/>
        <w:widowControl w:val="0"/>
        <w:numPr>
          <w:ilvl w:val="2"/>
          <w:numId w:val="11"/>
        </w:numPr>
        <w:shd w:val="clear" w:color="auto" w:fill="FFFFFF"/>
        <w:tabs>
          <w:tab w:val="clear" w:pos="1355"/>
        </w:tabs>
        <w:spacing w:line="240" w:lineRule="auto"/>
        <w:ind w:left="0" w:right="11" w:firstLine="426"/>
        <w:rPr>
          <w:sz w:val="24"/>
          <w:szCs w:val="24"/>
        </w:rPr>
      </w:pPr>
      <w:r w:rsidRPr="00A47F18">
        <w:rPr>
          <w:bCs w:val="0"/>
          <w:sz w:val="24"/>
          <w:szCs w:val="24"/>
          <w:lang w:eastAsia="ru-RU"/>
        </w:rPr>
        <w:t>Участником настоящей закупки имеет право</w:t>
      </w:r>
      <w:bookmarkStart w:id="22" w:name="_Ref406494236"/>
      <w:r w:rsidRPr="00A47F18">
        <w:rPr>
          <w:rFonts w:ascii="Calibri" w:eastAsia="Calibri" w:hAnsi="Calibri"/>
          <w:bCs w:val="0"/>
          <w:sz w:val="24"/>
          <w:szCs w:val="24"/>
          <w:lang w:eastAsia="en-US"/>
        </w:rPr>
        <w:t xml:space="preserve"> </w:t>
      </w:r>
      <w:r w:rsidRPr="00A47F18">
        <w:rPr>
          <w:bCs w:val="0"/>
          <w:sz w:val="24"/>
          <w:szCs w:val="24"/>
          <w:lang w:eastAsia="ru-RU"/>
        </w:rPr>
        <w:t>быть только субъект малого и среднего предпринимательства</w:t>
      </w:r>
      <w:bookmarkEnd w:id="22"/>
      <w:r w:rsidRPr="00A47F18">
        <w:rPr>
          <w:bCs w:val="0"/>
          <w:sz w:val="24"/>
          <w:szCs w:val="24"/>
          <w:lang w:eastAsia="ru-RU"/>
        </w:rPr>
        <w:t>.</w:t>
      </w:r>
    </w:p>
    <w:p w:rsidR="004D1143" w:rsidRPr="00A47F18" w:rsidRDefault="004D1143" w:rsidP="00245853">
      <w:pPr>
        <w:keepNext/>
        <w:widowControl w:val="0"/>
        <w:numPr>
          <w:ilvl w:val="2"/>
          <w:numId w:val="11"/>
        </w:numPr>
        <w:shd w:val="clear" w:color="auto" w:fill="FFFFFF"/>
        <w:tabs>
          <w:tab w:val="clear" w:pos="1355"/>
        </w:tabs>
        <w:spacing w:line="240" w:lineRule="auto"/>
        <w:ind w:left="0" w:right="11" w:firstLine="426"/>
        <w:rPr>
          <w:bCs w:val="0"/>
          <w:sz w:val="24"/>
          <w:szCs w:val="24"/>
        </w:rPr>
      </w:pPr>
      <w:r w:rsidRPr="00A47F18">
        <w:rPr>
          <w:sz w:val="24"/>
          <w:szCs w:val="24"/>
        </w:rPr>
        <w:t xml:space="preserve">Заявка Участника запроса предложений имеет правовой статус оферты и будет рассматриваться Организатором </w:t>
      </w:r>
      <w:r w:rsidRPr="00A47F18">
        <w:rPr>
          <w:bCs w:val="0"/>
          <w:sz w:val="24"/>
          <w:szCs w:val="24"/>
        </w:rPr>
        <w:t>запроса предложений</w:t>
      </w:r>
      <w:r w:rsidRPr="00A47F18">
        <w:rPr>
          <w:sz w:val="24"/>
          <w:szCs w:val="24"/>
        </w:rPr>
        <w:t xml:space="preserve"> в соо</w:t>
      </w:r>
      <w:r w:rsidRPr="00A47F18">
        <w:rPr>
          <w:bCs w:val="0"/>
          <w:sz w:val="24"/>
          <w:szCs w:val="24"/>
        </w:rPr>
        <w:t>тветствии с этим.</w:t>
      </w:r>
    </w:p>
    <w:p w:rsidR="004D1143" w:rsidRPr="00A47F18" w:rsidRDefault="004D1143" w:rsidP="00245853">
      <w:pPr>
        <w:keepNext/>
        <w:widowControl w:val="0"/>
        <w:numPr>
          <w:ilvl w:val="2"/>
          <w:numId w:val="11"/>
        </w:numPr>
        <w:shd w:val="clear" w:color="auto" w:fill="FFFFFF"/>
        <w:tabs>
          <w:tab w:val="clear" w:pos="1355"/>
        </w:tabs>
        <w:spacing w:line="240" w:lineRule="auto"/>
        <w:ind w:left="0" w:right="11" w:firstLine="426"/>
        <w:rPr>
          <w:bCs w:val="0"/>
          <w:sz w:val="24"/>
          <w:szCs w:val="24"/>
        </w:rPr>
      </w:pPr>
      <w:r w:rsidRPr="00A47F18">
        <w:rPr>
          <w:sz w:val="24"/>
          <w:szCs w:val="24"/>
        </w:rPr>
        <w:t>Заключенный по результатам запроса предложений Договор фиксирует все достигн</w:t>
      </w:r>
      <w:r w:rsidRPr="00A47F18">
        <w:rPr>
          <w:bCs w:val="0"/>
          <w:sz w:val="24"/>
          <w:szCs w:val="24"/>
        </w:rPr>
        <w:t>утые сторонами Договоренности.</w:t>
      </w:r>
    </w:p>
    <w:p w:rsidR="009C7AD8" w:rsidRPr="00A47F18" w:rsidRDefault="009C7AD8" w:rsidP="00245853">
      <w:pPr>
        <w:keepNext/>
        <w:widowControl w:val="0"/>
        <w:numPr>
          <w:ilvl w:val="2"/>
          <w:numId w:val="11"/>
        </w:numPr>
        <w:shd w:val="clear" w:color="auto" w:fill="FFFFFF"/>
        <w:tabs>
          <w:tab w:val="clear" w:pos="1355"/>
        </w:tabs>
        <w:spacing w:line="240" w:lineRule="auto"/>
        <w:ind w:left="0" w:right="11" w:firstLine="426"/>
        <w:rPr>
          <w:bCs w:val="0"/>
          <w:sz w:val="24"/>
          <w:szCs w:val="24"/>
        </w:rPr>
      </w:pPr>
      <w:bookmarkStart w:id="23" w:name="_Ref86827161"/>
      <w:r w:rsidRPr="00A47F18">
        <w:rPr>
          <w:sz w:val="24"/>
          <w:szCs w:val="24"/>
          <w:lang w:eastAsia="ru-RU"/>
        </w:rPr>
        <w:t>При определении условий Договора с Победителем запроса используются следующие документы с</w:t>
      </w:r>
      <w:r w:rsidRPr="00A47F18">
        <w:rPr>
          <w:sz w:val="24"/>
          <w:szCs w:val="24"/>
          <w:lang w:val="en-US" w:eastAsia="ru-RU"/>
        </w:rPr>
        <w:t> </w:t>
      </w:r>
      <w:r w:rsidRPr="00A47F18">
        <w:rPr>
          <w:sz w:val="24"/>
          <w:szCs w:val="24"/>
          <w:lang w:eastAsia="ru-RU"/>
        </w:rPr>
        <w:t>соблюдением указанной иерархии (в случае их противоречия):</w:t>
      </w:r>
      <w:bookmarkEnd w:id="23"/>
    </w:p>
    <w:p w:rsidR="009C7AD8" w:rsidRPr="00A47F18" w:rsidRDefault="009C7AD8" w:rsidP="00E23501">
      <w:pPr>
        <w:keepNext/>
        <w:widowControl w:val="0"/>
        <w:numPr>
          <w:ilvl w:val="4"/>
          <w:numId w:val="45"/>
        </w:numPr>
        <w:tabs>
          <w:tab w:val="clear" w:pos="1701"/>
        </w:tabs>
        <w:spacing w:line="240" w:lineRule="auto"/>
        <w:ind w:left="0" w:firstLine="567"/>
        <w:rPr>
          <w:bCs w:val="0"/>
          <w:sz w:val="24"/>
          <w:szCs w:val="24"/>
          <w:lang/>
        </w:rPr>
      </w:pPr>
      <w:r w:rsidRPr="00A47F18">
        <w:rPr>
          <w:bCs w:val="0"/>
          <w:sz w:val="24"/>
          <w:szCs w:val="24"/>
          <w:lang/>
        </w:rPr>
        <w:t>Протокол</w:t>
      </w:r>
      <w:r w:rsidRPr="00A47F18">
        <w:rPr>
          <w:bCs w:val="0"/>
          <w:sz w:val="24"/>
          <w:szCs w:val="24"/>
          <w:lang/>
        </w:rPr>
        <w:t xml:space="preserve"> </w:t>
      </w:r>
      <w:r w:rsidRPr="00A47F18">
        <w:rPr>
          <w:bCs w:val="0"/>
          <w:sz w:val="24"/>
          <w:szCs w:val="24"/>
          <w:lang/>
        </w:rPr>
        <w:t xml:space="preserve">заседания </w:t>
      </w:r>
      <w:r w:rsidR="002B7041" w:rsidRPr="00A47F18">
        <w:rPr>
          <w:sz w:val="24"/>
          <w:szCs w:val="24"/>
        </w:rPr>
        <w:t>комиссии по осуществлению конкурентной закупки (далее – Комиссия)</w:t>
      </w:r>
      <w:r w:rsidR="0043770C" w:rsidRPr="00A47F18">
        <w:rPr>
          <w:bCs w:val="0"/>
          <w:sz w:val="24"/>
          <w:szCs w:val="24"/>
          <w:lang/>
        </w:rPr>
        <w:t xml:space="preserve"> </w:t>
      </w:r>
      <w:r w:rsidRPr="00A47F18">
        <w:rPr>
          <w:bCs w:val="0"/>
          <w:sz w:val="24"/>
          <w:szCs w:val="24"/>
          <w:lang/>
        </w:rPr>
        <w:t>по подведению итогов запроса предложений;</w:t>
      </w:r>
    </w:p>
    <w:p w:rsidR="009C7AD8" w:rsidRPr="00A47F18" w:rsidRDefault="009C7AD8" w:rsidP="00E23501">
      <w:pPr>
        <w:keepNext/>
        <w:widowControl w:val="0"/>
        <w:numPr>
          <w:ilvl w:val="4"/>
          <w:numId w:val="45"/>
        </w:numPr>
        <w:tabs>
          <w:tab w:val="clear" w:pos="1701"/>
        </w:tabs>
        <w:spacing w:line="240" w:lineRule="auto"/>
        <w:ind w:left="0" w:firstLine="567"/>
        <w:rPr>
          <w:bCs w:val="0"/>
          <w:sz w:val="24"/>
          <w:szCs w:val="24"/>
          <w:lang/>
        </w:rPr>
      </w:pPr>
      <w:r w:rsidRPr="00A47F18">
        <w:rPr>
          <w:bCs w:val="0"/>
          <w:sz w:val="24"/>
          <w:szCs w:val="24"/>
          <w:lang/>
        </w:rPr>
        <w:t xml:space="preserve">Извещение о проведении </w:t>
      </w:r>
      <w:r w:rsidRPr="00A47F18">
        <w:rPr>
          <w:bCs w:val="0"/>
          <w:sz w:val="24"/>
          <w:szCs w:val="24"/>
          <w:lang/>
        </w:rPr>
        <w:t>запро</w:t>
      </w:r>
      <w:r w:rsidRPr="00A47F18">
        <w:rPr>
          <w:bCs w:val="0"/>
          <w:sz w:val="24"/>
          <w:szCs w:val="24"/>
          <w:lang/>
        </w:rPr>
        <w:t>са</w:t>
      </w:r>
      <w:r w:rsidRPr="00A47F18">
        <w:rPr>
          <w:bCs w:val="0"/>
          <w:sz w:val="24"/>
          <w:szCs w:val="24"/>
          <w:lang/>
        </w:rPr>
        <w:t xml:space="preserve"> предложений</w:t>
      </w:r>
      <w:r w:rsidRPr="00A47F18">
        <w:rPr>
          <w:bCs w:val="0"/>
          <w:sz w:val="24"/>
          <w:szCs w:val="24"/>
          <w:lang/>
        </w:rPr>
        <w:t xml:space="preserve"> и настоящая </w:t>
      </w:r>
      <w:r w:rsidRPr="00A47F18">
        <w:rPr>
          <w:bCs w:val="0"/>
          <w:sz w:val="24"/>
          <w:szCs w:val="24"/>
          <w:lang/>
        </w:rPr>
        <w:t>закупочная</w:t>
      </w:r>
      <w:r w:rsidRPr="00A47F18">
        <w:rPr>
          <w:bCs w:val="0"/>
          <w:sz w:val="24"/>
          <w:szCs w:val="24"/>
          <w:lang/>
        </w:rPr>
        <w:t xml:space="preserve"> документация со всеми дополнениями и разъяснениями;</w:t>
      </w:r>
    </w:p>
    <w:p w:rsidR="009C7AD8" w:rsidRPr="00A47F18" w:rsidRDefault="009C7AD8" w:rsidP="00E23501">
      <w:pPr>
        <w:keepNext/>
        <w:widowControl w:val="0"/>
        <w:numPr>
          <w:ilvl w:val="4"/>
          <w:numId w:val="45"/>
        </w:numPr>
        <w:tabs>
          <w:tab w:val="clear" w:pos="1701"/>
        </w:tabs>
        <w:spacing w:line="240" w:lineRule="auto"/>
        <w:ind w:left="0" w:firstLine="567"/>
        <w:rPr>
          <w:bCs w:val="0"/>
          <w:sz w:val="24"/>
          <w:szCs w:val="24"/>
          <w:lang/>
        </w:rPr>
      </w:pPr>
      <w:r w:rsidRPr="00A47F18">
        <w:rPr>
          <w:bCs w:val="0"/>
          <w:sz w:val="24"/>
          <w:szCs w:val="24"/>
          <w:lang/>
        </w:rPr>
        <w:t>З</w:t>
      </w:r>
      <w:r w:rsidRPr="00A47F18">
        <w:rPr>
          <w:bCs w:val="0"/>
          <w:sz w:val="24"/>
          <w:szCs w:val="24"/>
          <w:lang/>
        </w:rPr>
        <w:t xml:space="preserve">аявка Победителя </w:t>
      </w:r>
      <w:r w:rsidRPr="00A47F18">
        <w:rPr>
          <w:bCs w:val="0"/>
          <w:sz w:val="24"/>
          <w:szCs w:val="24"/>
          <w:lang/>
        </w:rPr>
        <w:t>запро</w:t>
      </w:r>
      <w:r w:rsidRPr="00A47F18">
        <w:rPr>
          <w:bCs w:val="0"/>
          <w:sz w:val="24"/>
          <w:szCs w:val="24"/>
          <w:lang/>
        </w:rPr>
        <w:t>са</w:t>
      </w:r>
      <w:r w:rsidRPr="00A47F18">
        <w:rPr>
          <w:bCs w:val="0"/>
          <w:sz w:val="24"/>
          <w:szCs w:val="24"/>
          <w:lang/>
        </w:rPr>
        <w:t xml:space="preserve"> предложений</w:t>
      </w:r>
      <w:r w:rsidRPr="00A47F18">
        <w:rPr>
          <w:bCs w:val="0"/>
          <w:sz w:val="24"/>
          <w:szCs w:val="24"/>
          <w:lang/>
        </w:rPr>
        <w:t xml:space="preserve"> со всеми дополнениями и разъяснениями.</w:t>
      </w:r>
    </w:p>
    <w:p w:rsidR="009C7AD8" w:rsidRPr="00A47F18" w:rsidRDefault="009C7AD8" w:rsidP="00245853">
      <w:pPr>
        <w:keepNext/>
        <w:widowControl w:val="0"/>
        <w:shd w:val="clear" w:color="auto" w:fill="FFFFFF"/>
        <w:spacing w:line="240" w:lineRule="auto"/>
        <w:ind w:right="11"/>
        <w:rPr>
          <w:bCs w:val="0"/>
          <w:sz w:val="24"/>
          <w:szCs w:val="24"/>
        </w:rPr>
      </w:pPr>
      <w:r w:rsidRPr="00A47F18">
        <w:rPr>
          <w:bCs w:val="0"/>
          <w:sz w:val="24"/>
          <w:szCs w:val="24"/>
          <w:lang w:eastAsia="ru-RU"/>
        </w:rPr>
        <w:t>Иные документы Организатора запроса и Участника запроса не определяют права и обязанности сторон в связи с данным запросом предложений.</w:t>
      </w:r>
    </w:p>
    <w:p w:rsidR="004D1143" w:rsidRPr="00A47F18" w:rsidRDefault="004D1143" w:rsidP="00245853">
      <w:pPr>
        <w:keepNext/>
        <w:widowControl w:val="0"/>
        <w:numPr>
          <w:ilvl w:val="2"/>
          <w:numId w:val="11"/>
        </w:numPr>
        <w:shd w:val="clear" w:color="auto" w:fill="FFFFFF"/>
        <w:tabs>
          <w:tab w:val="left" w:pos="1700"/>
        </w:tabs>
        <w:spacing w:line="240" w:lineRule="auto"/>
        <w:ind w:left="0" w:right="11" w:firstLine="567"/>
        <w:rPr>
          <w:sz w:val="24"/>
          <w:szCs w:val="24"/>
        </w:rPr>
      </w:pPr>
      <w:r w:rsidRPr="00A47F18">
        <w:rPr>
          <w:sz w:val="24"/>
          <w:szCs w:val="24"/>
        </w:rPr>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4D1143" w:rsidRPr="00A47F18" w:rsidRDefault="004D1143" w:rsidP="00245853">
      <w:pPr>
        <w:keepNext/>
        <w:widowControl w:val="0"/>
        <w:numPr>
          <w:ilvl w:val="2"/>
          <w:numId w:val="11"/>
        </w:numPr>
        <w:shd w:val="clear" w:color="auto" w:fill="FFFFFF"/>
        <w:tabs>
          <w:tab w:val="left" w:pos="1700"/>
        </w:tabs>
        <w:spacing w:line="240" w:lineRule="auto"/>
        <w:ind w:left="0" w:right="11" w:firstLine="567"/>
        <w:rPr>
          <w:sz w:val="24"/>
          <w:szCs w:val="24"/>
        </w:rPr>
      </w:pPr>
      <w:r w:rsidRPr="00A47F18">
        <w:rPr>
          <w:sz w:val="24"/>
          <w:szCs w:val="24"/>
        </w:rPr>
        <w:t>Если в отношении сторон Договора, заключаемого по результатам запроса предложений, действуют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p>
    <w:p w:rsidR="004D1143" w:rsidRPr="00A47F18" w:rsidRDefault="004D1143" w:rsidP="00E23501">
      <w:pPr>
        <w:pStyle w:val="2"/>
        <w:keepLines/>
        <w:numPr>
          <w:ilvl w:val="1"/>
          <w:numId w:val="47"/>
        </w:numPr>
        <w:tabs>
          <w:tab w:val="clear" w:pos="1700"/>
          <w:tab w:val="left" w:pos="567"/>
        </w:tabs>
        <w:spacing w:before="0" w:after="0" w:line="240" w:lineRule="auto"/>
      </w:pPr>
      <w:bookmarkStart w:id="24" w:name="__RefHeading__397_1298132286"/>
      <w:bookmarkStart w:id="25" w:name="_Toc343613523"/>
      <w:bookmarkEnd w:id="24"/>
      <w:r w:rsidRPr="00A47F18">
        <w:t>Особые положения в связи с проведением Запроса предложений на ЭТП</w:t>
      </w:r>
      <w:bookmarkEnd w:id="25"/>
    </w:p>
    <w:p w:rsidR="004D1143" w:rsidRPr="00A47F18" w:rsidRDefault="004D1143" w:rsidP="00245853">
      <w:pPr>
        <w:keepNext/>
        <w:keepLines/>
        <w:numPr>
          <w:ilvl w:val="2"/>
          <w:numId w:val="7"/>
        </w:numPr>
        <w:shd w:val="clear" w:color="auto" w:fill="FFFFFF"/>
        <w:tabs>
          <w:tab w:val="clear" w:pos="1224"/>
          <w:tab w:val="num" w:pos="1072"/>
          <w:tab w:val="left" w:pos="1700"/>
        </w:tabs>
        <w:spacing w:line="240" w:lineRule="auto"/>
        <w:ind w:left="0" w:right="11" w:firstLine="567"/>
        <w:rPr>
          <w:sz w:val="24"/>
          <w:szCs w:val="24"/>
        </w:rPr>
      </w:pPr>
      <w:r w:rsidRPr="00A47F18">
        <w:rPr>
          <w:sz w:val="24"/>
          <w:szCs w:val="24"/>
        </w:rPr>
        <w:lastRenderedPageBreak/>
        <w:t xml:space="preserve">Для участия в Запросе предложений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запроса предложений в установленном порядке. </w:t>
      </w:r>
    </w:p>
    <w:p w:rsidR="004D1143" w:rsidRPr="00A47F18" w:rsidRDefault="004D1143" w:rsidP="00245853">
      <w:pPr>
        <w:keepNext/>
        <w:keepLines/>
        <w:numPr>
          <w:ilvl w:val="2"/>
          <w:numId w:val="7"/>
        </w:numPr>
        <w:shd w:val="clear" w:color="auto" w:fill="FFFFFF"/>
        <w:tabs>
          <w:tab w:val="left" w:pos="1700"/>
        </w:tabs>
        <w:spacing w:line="240" w:lineRule="auto"/>
        <w:ind w:left="0" w:right="11" w:firstLine="567"/>
        <w:rPr>
          <w:sz w:val="24"/>
          <w:szCs w:val="24"/>
        </w:rPr>
      </w:pPr>
      <w:r w:rsidRPr="00A47F18">
        <w:rPr>
          <w:sz w:val="24"/>
          <w:szCs w:val="24"/>
        </w:rPr>
        <w:t xml:space="preserve">Участники запроса предложений должны подать Заявки в электронном виде на ЭТП (подраздел </w:t>
      </w:r>
      <w:fldSimple w:instr=" REF _Ref191386109 \n \h  \* MERGEFORMAT ">
        <w:r w:rsidR="00E15A49">
          <w:rPr>
            <w:sz w:val="24"/>
            <w:szCs w:val="24"/>
          </w:rPr>
          <w:t>d)</w:t>
        </w:r>
      </w:fldSimple>
      <w:r w:rsidRPr="00A47F18">
        <w:rPr>
          <w:sz w:val="24"/>
          <w:szCs w:val="24"/>
        </w:rPr>
        <w:t>.</w:t>
      </w:r>
    </w:p>
    <w:p w:rsidR="004D1143" w:rsidRPr="00A47F18" w:rsidRDefault="004D1143" w:rsidP="00245853">
      <w:pPr>
        <w:keepNext/>
        <w:keepLines/>
        <w:numPr>
          <w:ilvl w:val="2"/>
          <w:numId w:val="7"/>
        </w:numPr>
        <w:shd w:val="clear" w:color="auto" w:fill="FFFFFF"/>
        <w:tabs>
          <w:tab w:val="clear" w:pos="1224"/>
          <w:tab w:val="num" w:pos="1072"/>
          <w:tab w:val="left" w:pos="1700"/>
        </w:tabs>
        <w:spacing w:line="240" w:lineRule="auto"/>
        <w:ind w:left="0" w:right="11" w:firstLine="567"/>
        <w:rPr>
          <w:sz w:val="24"/>
          <w:szCs w:val="24"/>
        </w:rPr>
      </w:pPr>
      <w:r w:rsidRPr="00A47F18">
        <w:rPr>
          <w:sz w:val="24"/>
          <w:szCs w:val="24"/>
        </w:rPr>
        <w:t>Правила проведения процедур Запроса предложений через ЭТП определяются правилами ее работы.</w:t>
      </w:r>
    </w:p>
    <w:p w:rsidR="004D1143" w:rsidRPr="00A47F18" w:rsidRDefault="004D1143" w:rsidP="00E23501">
      <w:pPr>
        <w:pStyle w:val="2"/>
        <w:keepLines/>
        <w:numPr>
          <w:ilvl w:val="1"/>
          <w:numId w:val="47"/>
        </w:numPr>
        <w:tabs>
          <w:tab w:val="clear" w:pos="1700"/>
          <w:tab w:val="left" w:pos="567"/>
        </w:tabs>
        <w:spacing w:before="0" w:after="0" w:line="240" w:lineRule="auto"/>
      </w:pPr>
      <w:bookmarkStart w:id="26" w:name="__RefNumPara__1267_443845793"/>
      <w:bookmarkStart w:id="27" w:name="_Toc343613524"/>
      <w:bookmarkEnd w:id="26"/>
      <w:r w:rsidRPr="00A47F18">
        <w:t>Обжалование</w:t>
      </w:r>
      <w:bookmarkEnd w:id="27"/>
    </w:p>
    <w:p w:rsidR="004D1143" w:rsidRPr="00A47F18" w:rsidRDefault="004D1143" w:rsidP="00245853">
      <w:pPr>
        <w:keepNext/>
        <w:keepLines/>
        <w:numPr>
          <w:ilvl w:val="2"/>
          <w:numId w:val="10"/>
        </w:numPr>
        <w:shd w:val="clear" w:color="auto" w:fill="FFFFFF"/>
        <w:tabs>
          <w:tab w:val="num" w:pos="709"/>
        </w:tabs>
        <w:spacing w:line="240" w:lineRule="auto"/>
        <w:ind w:left="0" w:right="11" w:firstLine="567"/>
        <w:rPr>
          <w:sz w:val="24"/>
          <w:szCs w:val="24"/>
        </w:rPr>
      </w:pPr>
      <w:bookmarkStart w:id="28" w:name="_Ref191386164"/>
      <w:bookmarkStart w:id="29" w:name="_Ref86789831"/>
      <w:r w:rsidRPr="00A47F18">
        <w:rPr>
          <w:sz w:val="24"/>
          <w:szCs w:val="24"/>
        </w:rPr>
        <w:t xml:space="preserve">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обязательств в связи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DC7AD7" w:rsidRPr="00A47F18">
        <w:rPr>
          <w:sz w:val="24"/>
          <w:szCs w:val="24"/>
        </w:rPr>
        <w:t xml:space="preserve">ЗАО «Пензенская горэлектросеть» </w:t>
      </w:r>
      <w:r w:rsidRPr="00A47F18">
        <w:rPr>
          <w:sz w:val="24"/>
          <w:szCs w:val="24"/>
        </w:rPr>
        <w:t>в рамках данно</w:t>
      </w:r>
      <w:r w:rsidR="00DC7AD7" w:rsidRPr="00A47F18">
        <w:rPr>
          <w:sz w:val="24"/>
          <w:szCs w:val="24"/>
        </w:rPr>
        <w:t>го пункта выступает К</w:t>
      </w:r>
      <w:r w:rsidRPr="00A47F18">
        <w:rPr>
          <w:sz w:val="24"/>
          <w:szCs w:val="24"/>
        </w:rPr>
        <w:t>омиссия.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8"/>
      <w:bookmarkEnd w:id="29"/>
    </w:p>
    <w:p w:rsidR="004D1143" w:rsidRPr="00A47F18" w:rsidRDefault="004D1143" w:rsidP="00245853">
      <w:pPr>
        <w:keepNext/>
        <w:keepLines/>
        <w:numPr>
          <w:ilvl w:val="2"/>
          <w:numId w:val="10"/>
        </w:numPr>
        <w:shd w:val="clear" w:color="auto" w:fill="FFFFFF"/>
        <w:tabs>
          <w:tab w:val="num" w:pos="709"/>
        </w:tabs>
        <w:spacing w:line="240" w:lineRule="auto"/>
        <w:ind w:left="0" w:right="11" w:firstLine="567"/>
        <w:rPr>
          <w:sz w:val="24"/>
          <w:szCs w:val="24"/>
        </w:rPr>
      </w:pPr>
      <w:bookmarkStart w:id="30" w:name="_Ref306978606"/>
      <w:r w:rsidRPr="00A47F18">
        <w:rPr>
          <w:sz w:val="24"/>
          <w:szCs w:val="24"/>
        </w:rPr>
        <w:t xml:space="preserve">Если претензионный порядок, указанный в п.1.4.1, не привел к разрешению разногласий, Участники запроса предложений имеют право оспорить решение или поведение Организатора запроса предложений в связи с данным запросом предложений, обратившись в </w:t>
      </w:r>
      <w:r w:rsidR="00DC7AD7" w:rsidRPr="00A47F18">
        <w:rPr>
          <w:sz w:val="24"/>
          <w:szCs w:val="24"/>
        </w:rPr>
        <w:t>К</w:t>
      </w:r>
      <w:r w:rsidRPr="00A47F18">
        <w:rPr>
          <w:sz w:val="24"/>
          <w:szCs w:val="24"/>
        </w:rPr>
        <w:t xml:space="preserve">омиссию </w:t>
      </w:r>
      <w:r w:rsidR="00DC7AD7" w:rsidRPr="00A47F18">
        <w:rPr>
          <w:sz w:val="24"/>
          <w:szCs w:val="24"/>
        </w:rPr>
        <w:t>ЗАО «Пензенская горэлектросеть»</w:t>
      </w:r>
      <w:r w:rsidRPr="00A47F18">
        <w:rPr>
          <w:sz w:val="24"/>
          <w:szCs w:val="24"/>
        </w:rPr>
        <w:t>.</w:t>
      </w:r>
      <w:bookmarkEnd w:id="30"/>
    </w:p>
    <w:p w:rsidR="004D1143" w:rsidRPr="00A47F18" w:rsidRDefault="004D1143" w:rsidP="00245853">
      <w:pPr>
        <w:keepNext/>
        <w:keepLines/>
        <w:numPr>
          <w:ilvl w:val="2"/>
          <w:numId w:val="10"/>
        </w:numPr>
        <w:shd w:val="clear" w:color="auto" w:fill="FFFFFF"/>
        <w:tabs>
          <w:tab w:val="num" w:pos="709"/>
        </w:tabs>
        <w:spacing w:line="240" w:lineRule="auto"/>
        <w:ind w:left="0" w:right="11" w:firstLine="567"/>
        <w:rPr>
          <w:sz w:val="24"/>
          <w:szCs w:val="24"/>
        </w:rPr>
      </w:pPr>
      <w:r w:rsidRPr="00A47F18">
        <w:rPr>
          <w:sz w:val="24"/>
          <w:szCs w:val="24"/>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4D1143" w:rsidRPr="00A47F18" w:rsidRDefault="004D1143" w:rsidP="00245853">
      <w:pPr>
        <w:pStyle w:val="a1"/>
        <w:keepNext/>
        <w:keepLines/>
        <w:numPr>
          <w:ilvl w:val="2"/>
          <w:numId w:val="24"/>
        </w:numPr>
        <w:tabs>
          <w:tab w:val="num" w:pos="709"/>
        </w:tabs>
        <w:spacing w:line="240" w:lineRule="auto"/>
        <w:ind w:left="0" w:firstLine="567"/>
        <w:rPr>
          <w:sz w:val="24"/>
          <w:szCs w:val="24"/>
        </w:rPr>
      </w:pPr>
      <w:r w:rsidRPr="00A47F18">
        <w:rPr>
          <w:sz w:val="24"/>
          <w:szCs w:val="24"/>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обязательств, не урегулированные путем претензионного порядка, обращени</w:t>
      </w:r>
      <w:r w:rsidR="00DC7AD7" w:rsidRPr="00A47F18">
        <w:rPr>
          <w:sz w:val="24"/>
          <w:szCs w:val="24"/>
        </w:rPr>
        <w:t>я в Комиссию ЗАО «Пензенская горэлектросеть»</w:t>
      </w:r>
      <w:r w:rsidRPr="00A47F18">
        <w:rPr>
          <w:sz w:val="24"/>
          <w:szCs w:val="24"/>
        </w:rPr>
        <w:t>, подлежат разрешению в арбитражном суде в соответствии с документами, определяющими его правовой статус и порядок разрешения споров, действующими на дату подачи искового заявления.</w:t>
      </w:r>
    </w:p>
    <w:p w:rsidR="004D1143" w:rsidRPr="00A47F18" w:rsidRDefault="004D1143" w:rsidP="00245853">
      <w:pPr>
        <w:pStyle w:val="a1"/>
        <w:keepNext/>
        <w:widowControl w:val="0"/>
        <w:numPr>
          <w:ilvl w:val="0"/>
          <w:numId w:val="0"/>
        </w:numPr>
        <w:tabs>
          <w:tab w:val="num" w:pos="709"/>
          <w:tab w:val="left" w:pos="1418"/>
        </w:tabs>
        <w:spacing w:line="240" w:lineRule="auto"/>
        <w:ind w:firstLine="567"/>
        <w:rPr>
          <w:sz w:val="24"/>
          <w:szCs w:val="24"/>
        </w:rPr>
      </w:pPr>
      <w:r w:rsidRPr="00A47F18">
        <w:rPr>
          <w:sz w:val="24"/>
          <w:szCs w:val="24"/>
        </w:rPr>
        <w:t>1.4.5   Вышеизложенное не ограничивает права сторон на обращение в арбитражный суд в соответствии с действующим законодательством.</w:t>
      </w:r>
    </w:p>
    <w:p w:rsidR="00FB6BCF" w:rsidRPr="00A47F18" w:rsidRDefault="00FB6BCF" w:rsidP="00245853">
      <w:pPr>
        <w:pStyle w:val="a1"/>
        <w:keepNext/>
        <w:widowControl w:val="0"/>
        <w:numPr>
          <w:ilvl w:val="0"/>
          <w:numId w:val="0"/>
        </w:numPr>
        <w:tabs>
          <w:tab w:val="num" w:pos="709"/>
          <w:tab w:val="left" w:pos="1418"/>
        </w:tabs>
        <w:spacing w:line="240" w:lineRule="auto"/>
        <w:ind w:firstLine="567"/>
        <w:rPr>
          <w:sz w:val="24"/>
          <w:szCs w:val="24"/>
        </w:rPr>
      </w:pPr>
      <w:r w:rsidRPr="00A47F18">
        <w:rPr>
          <w:sz w:val="24"/>
          <w:szCs w:val="24"/>
        </w:rPr>
        <w:t>1.4.6.</w:t>
      </w:r>
      <w:r w:rsidRPr="00A47F18">
        <w:rPr>
          <w:sz w:val="24"/>
          <w:szCs w:val="24"/>
        </w:rPr>
        <w:tab/>
        <w:t>В случае, если обжалуемые действия (безд</w:t>
      </w:r>
      <w:r w:rsidR="002B7041" w:rsidRPr="00A47F18">
        <w:rPr>
          <w:sz w:val="24"/>
          <w:szCs w:val="24"/>
        </w:rPr>
        <w:t xml:space="preserve">ействие) совершены заказчиком, </w:t>
      </w:r>
      <w:r w:rsidR="002B7041" w:rsidRPr="00A47F18">
        <w:rPr>
          <w:sz w:val="24"/>
          <w:szCs w:val="24"/>
          <w:lang w:val="ru-RU"/>
        </w:rPr>
        <w:t>К</w:t>
      </w:r>
      <w:r w:rsidRPr="00A47F18">
        <w:rPr>
          <w:sz w:val="24"/>
          <w:szCs w:val="24"/>
        </w:rPr>
        <w:t>омиссией,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D1143" w:rsidRPr="00A47F18" w:rsidRDefault="004D1143" w:rsidP="00245853">
      <w:pPr>
        <w:keepNext/>
        <w:keepLines/>
        <w:shd w:val="clear" w:color="auto" w:fill="FFFFFF"/>
        <w:tabs>
          <w:tab w:val="left" w:pos="1134"/>
          <w:tab w:val="left" w:pos="1418"/>
          <w:tab w:val="left" w:pos="1700"/>
        </w:tabs>
        <w:spacing w:line="240" w:lineRule="auto"/>
        <w:ind w:left="1986" w:right="11" w:firstLine="720"/>
        <w:rPr>
          <w:color w:val="FF0000"/>
          <w:sz w:val="24"/>
          <w:szCs w:val="24"/>
        </w:rPr>
      </w:pPr>
    </w:p>
    <w:p w:rsidR="004D1143" w:rsidRPr="00A47F18" w:rsidRDefault="004D1143" w:rsidP="00E23501">
      <w:pPr>
        <w:pStyle w:val="2"/>
        <w:keepLines/>
        <w:numPr>
          <w:ilvl w:val="1"/>
          <w:numId w:val="47"/>
        </w:numPr>
        <w:tabs>
          <w:tab w:val="clear" w:pos="1700"/>
          <w:tab w:val="left" w:pos="567"/>
        </w:tabs>
        <w:spacing w:before="0" w:after="0" w:line="240" w:lineRule="auto"/>
      </w:pPr>
      <w:bookmarkStart w:id="31" w:name="__RefHeading__401_1298132286"/>
      <w:bookmarkStart w:id="32" w:name="_Toc343613525"/>
      <w:bookmarkEnd w:id="31"/>
      <w:r w:rsidRPr="00A47F18">
        <w:t>Прочие положения</w:t>
      </w:r>
      <w:bookmarkEnd w:id="32"/>
    </w:p>
    <w:p w:rsidR="004D1143" w:rsidRPr="00A47F18" w:rsidRDefault="004D1143" w:rsidP="00245853">
      <w:pPr>
        <w:keepNext/>
        <w:keepLines/>
        <w:numPr>
          <w:ilvl w:val="2"/>
          <w:numId w:val="9"/>
        </w:numPr>
        <w:shd w:val="clear" w:color="auto" w:fill="FFFFFF"/>
        <w:tabs>
          <w:tab w:val="left" w:pos="1700"/>
        </w:tabs>
        <w:spacing w:line="240" w:lineRule="auto"/>
        <w:ind w:left="0" w:right="11" w:firstLine="567"/>
        <w:rPr>
          <w:sz w:val="24"/>
          <w:szCs w:val="24"/>
        </w:rPr>
      </w:pPr>
      <w:r w:rsidRPr="00A47F18">
        <w:rPr>
          <w:sz w:val="24"/>
          <w:szCs w:val="24"/>
        </w:rPr>
        <w:t>Участник самостоятельно несет все расходы, связанные с подготовкой и подачей Заявки,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4D1143" w:rsidRPr="00A47F18" w:rsidRDefault="004D1143" w:rsidP="00245853">
      <w:pPr>
        <w:keepNext/>
        <w:keepLines/>
        <w:numPr>
          <w:ilvl w:val="2"/>
          <w:numId w:val="9"/>
        </w:numPr>
        <w:shd w:val="clear" w:color="auto" w:fill="FFFFFF"/>
        <w:tabs>
          <w:tab w:val="left" w:pos="1700"/>
        </w:tabs>
        <w:spacing w:line="240" w:lineRule="auto"/>
        <w:ind w:left="0" w:right="11" w:firstLine="567"/>
        <w:rPr>
          <w:sz w:val="24"/>
          <w:szCs w:val="24"/>
        </w:rPr>
      </w:pPr>
      <w:r w:rsidRPr="00A47F18">
        <w:rPr>
          <w:sz w:val="24"/>
          <w:szCs w:val="24"/>
        </w:rPr>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4D1143" w:rsidRPr="00A47F18" w:rsidRDefault="004D1143" w:rsidP="00245853">
      <w:pPr>
        <w:keepNext/>
        <w:keepLines/>
        <w:numPr>
          <w:ilvl w:val="2"/>
          <w:numId w:val="9"/>
        </w:numPr>
        <w:shd w:val="clear" w:color="auto" w:fill="FFFFFF"/>
        <w:tabs>
          <w:tab w:val="left" w:pos="1700"/>
        </w:tabs>
        <w:spacing w:line="240" w:lineRule="auto"/>
        <w:ind w:left="0" w:right="11" w:firstLine="567"/>
        <w:rPr>
          <w:sz w:val="24"/>
          <w:szCs w:val="24"/>
        </w:rPr>
      </w:pPr>
      <w:r w:rsidRPr="00A47F18">
        <w:rPr>
          <w:sz w:val="24"/>
          <w:szCs w:val="24"/>
        </w:rPr>
        <w:lastRenderedPageBreak/>
        <w:t>Предполагается, что Участник запроса предложений изучит все инструкции, формы, условия, технические условия и другую информацию, содержащуюся в Документации по запросу предложений.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представляют собой риск для Участника и может привести к отклонению его Заявки.</w:t>
      </w:r>
    </w:p>
    <w:p w:rsidR="004D1143" w:rsidRPr="00A47F18" w:rsidRDefault="004D1143" w:rsidP="00245853">
      <w:pPr>
        <w:keepNext/>
        <w:keepLines/>
        <w:numPr>
          <w:ilvl w:val="2"/>
          <w:numId w:val="9"/>
        </w:numPr>
        <w:shd w:val="clear" w:color="auto" w:fill="FFFFFF"/>
        <w:tabs>
          <w:tab w:val="left" w:pos="1700"/>
        </w:tabs>
        <w:spacing w:line="240" w:lineRule="auto"/>
        <w:ind w:left="0" w:right="11" w:firstLine="567"/>
        <w:rPr>
          <w:sz w:val="24"/>
          <w:szCs w:val="24"/>
        </w:rPr>
      </w:pPr>
      <w:r w:rsidRPr="00A47F18">
        <w:rPr>
          <w:sz w:val="24"/>
          <w:szCs w:val="24"/>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4D1143" w:rsidRPr="00A47F18" w:rsidRDefault="004D1143" w:rsidP="00245853">
      <w:pPr>
        <w:keepNext/>
        <w:keepLines/>
        <w:numPr>
          <w:ilvl w:val="2"/>
          <w:numId w:val="9"/>
        </w:numPr>
        <w:shd w:val="clear" w:color="auto" w:fill="FFFFFF"/>
        <w:tabs>
          <w:tab w:val="left" w:pos="1700"/>
        </w:tabs>
        <w:spacing w:line="240" w:lineRule="auto"/>
        <w:ind w:left="0" w:right="11" w:firstLine="567"/>
        <w:rPr>
          <w:sz w:val="24"/>
          <w:szCs w:val="24"/>
        </w:rPr>
      </w:pPr>
      <w:r w:rsidRPr="00A47F18">
        <w:rPr>
          <w:sz w:val="24"/>
          <w:szCs w:val="24"/>
        </w:rPr>
        <w:t>Организатор запроса пред</w:t>
      </w:r>
      <w:r w:rsidR="00C04A74" w:rsidRPr="00A47F18">
        <w:rPr>
          <w:sz w:val="24"/>
          <w:szCs w:val="24"/>
        </w:rPr>
        <w:t>ложений, по решению К</w:t>
      </w:r>
      <w:r w:rsidRPr="00A47F18">
        <w:rPr>
          <w:sz w:val="24"/>
          <w:szCs w:val="24"/>
        </w:rPr>
        <w:t>омиссии, вправе отклонить Заявку, если он установит, что Участник запроса предложений прямо или косвенно дал, согласился дать или предложил служащему Организатора запроса предложений вознаграждение в любой форме: поставку, работу, услугу, какую-либо ценность, в качестве стимула, который может п</w:t>
      </w:r>
      <w:r w:rsidR="00C04A74" w:rsidRPr="00A47F18">
        <w:rPr>
          <w:sz w:val="24"/>
          <w:szCs w:val="24"/>
        </w:rPr>
        <w:t>овлиять на принятие К</w:t>
      </w:r>
      <w:r w:rsidRPr="00A47F18">
        <w:rPr>
          <w:sz w:val="24"/>
          <w:szCs w:val="24"/>
        </w:rPr>
        <w:t>омиссией решения по определению Участника запроса предложений, чья Заявка признана лучшей.</w:t>
      </w:r>
    </w:p>
    <w:p w:rsidR="004D1143" w:rsidRPr="00A47F18" w:rsidRDefault="004D1143" w:rsidP="00245853">
      <w:pPr>
        <w:keepNext/>
        <w:keepLines/>
        <w:numPr>
          <w:ilvl w:val="2"/>
          <w:numId w:val="9"/>
        </w:numPr>
        <w:shd w:val="clear" w:color="auto" w:fill="FFFFFF"/>
        <w:tabs>
          <w:tab w:val="left" w:pos="1700"/>
        </w:tabs>
        <w:spacing w:line="240" w:lineRule="auto"/>
        <w:ind w:left="0" w:right="11" w:firstLine="567"/>
        <w:rPr>
          <w:sz w:val="24"/>
          <w:szCs w:val="24"/>
        </w:rPr>
      </w:pPr>
      <w:r w:rsidRPr="00A47F18">
        <w:rPr>
          <w:sz w:val="24"/>
          <w:szCs w:val="24"/>
        </w:rPr>
        <w:t>Организатор запроса пред</w:t>
      </w:r>
      <w:r w:rsidR="00C04A74" w:rsidRPr="00A47F18">
        <w:rPr>
          <w:sz w:val="24"/>
          <w:szCs w:val="24"/>
        </w:rPr>
        <w:t>ложений, по решению К</w:t>
      </w:r>
      <w:r w:rsidRPr="00A47F18">
        <w:rPr>
          <w:sz w:val="24"/>
          <w:szCs w:val="24"/>
        </w:rPr>
        <w:t>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p>
    <w:p w:rsidR="004D1143" w:rsidRPr="00A47F18" w:rsidRDefault="004D1143" w:rsidP="00245853">
      <w:pPr>
        <w:keepNext/>
        <w:widowControl w:val="0"/>
        <w:numPr>
          <w:ilvl w:val="2"/>
          <w:numId w:val="9"/>
        </w:numPr>
        <w:shd w:val="clear" w:color="auto" w:fill="FFFFFF"/>
        <w:tabs>
          <w:tab w:val="left" w:pos="1700"/>
        </w:tabs>
        <w:spacing w:line="240" w:lineRule="auto"/>
        <w:ind w:left="0" w:right="11" w:firstLine="567"/>
        <w:rPr>
          <w:sz w:val="24"/>
          <w:szCs w:val="24"/>
        </w:rPr>
      </w:pPr>
      <w:r w:rsidRPr="00A47F18">
        <w:rPr>
          <w:sz w:val="24"/>
          <w:szCs w:val="24"/>
        </w:rPr>
        <w:t>Организатор запроса пред</w:t>
      </w:r>
      <w:r w:rsidR="00C04A74" w:rsidRPr="00A47F18">
        <w:rPr>
          <w:sz w:val="24"/>
          <w:szCs w:val="24"/>
        </w:rPr>
        <w:t>ложений, по решению К</w:t>
      </w:r>
      <w:r w:rsidRPr="00A47F18">
        <w:rPr>
          <w:sz w:val="24"/>
          <w:szCs w:val="24"/>
        </w:rPr>
        <w:t>омиссии, вправе отклонить Заявки Участников запроса предложений, аффилированных между собой (понятие аффилированного лица согласно ст.4 Закона РСФСР от 22.03.1991 № 948-1 «О конкуренции и ограничении монополистической деятельности на товарных рынках»).</w:t>
      </w:r>
    </w:p>
    <w:p w:rsidR="004D1143" w:rsidRPr="00A47F18" w:rsidRDefault="004D1143" w:rsidP="00245853">
      <w:pPr>
        <w:keepNext/>
        <w:widowControl w:val="0"/>
        <w:numPr>
          <w:ilvl w:val="3"/>
          <w:numId w:val="9"/>
        </w:numPr>
        <w:shd w:val="clear" w:color="auto" w:fill="FFFFFF"/>
        <w:tabs>
          <w:tab w:val="left" w:pos="1700"/>
        </w:tabs>
        <w:spacing w:line="240" w:lineRule="auto"/>
        <w:ind w:left="0" w:right="11" w:firstLine="567"/>
        <w:rPr>
          <w:sz w:val="24"/>
          <w:szCs w:val="24"/>
        </w:rPr>
      </w:pPr>
      <w:r w:rsidRPr="00A47F18">
        <w:rPr>
          <w:sz w:val="24"/>
          <w:szCs w:val="24"/>
        </w:rPr>
        <w:t xml:space="preserve">Факт подачи Заявок лицами, аффилированными с Заказчиком и/или Организатором запроса предложений, и/или экспертом, не является основанием для отклонения таких заявок, но является основанием для самоотвода соответственно члена </w:t>
      </w:r>
      <w:r w:rsidR="003E7325" w:rsidRPr="00A47F18">
        <w:rPr>
          <w:sz w:val="24"/>
          <w:szCs w:val="24"/>
        </w:rPr>
        <w:t>К</w:t>
      </w:r>
      <w:r w:rsidRPr="00A47F18">
        <w:rPr>
          <w:sz w:val="24"/>
          <w:szCs w:val="24"/>
        </w:rPr>
        <w:t xml:space="preserve">омиссии или эксперта, имеющих аффилированные связи с Участником Запроса предложений. В случае, если факт аффилированности установлен в процессе или после проведения </w:t>
      </w:r>
      <w:r w:rsidRPr="00A47F18">
        <w:rPr>
          <w:bCs w:val="0"/>
          <w:sz w:val="24"/>
          <w:szCs w:val="24"/>
        </w:rPr>
        <w:t>запроса предложений</w:t>
      </w:r>
      <w:r w:rsidRPr="00A47F18">
        <w:rPr>
          <w:sz w:val="24"/>
          <w:szCs w:val="24"/>
        </w:rPr>
        <w:t xml:space="preserve">, но до подписания </w:t>
      </w:r>
      <w:r w:rsidRPr="00A47F18">
        <w:rPr>
          <w:bCs w:val="0"/>
          <w:sz w:val="24"/>
          <w:szCs w:val="24"/>
        </w:rPr>
        <w:t>Договора по итогам проведения</w:t>
      </w:r>
      <w:r w:rsidR="003E7325" w:rsidRPr="00A47F18">
        <w:rPr>
          <w:bCs w:val="0"/>
          <w:sz w:val="24"/>
          <w:szCs w:val="24"/>
        </w:rPr>
        <w:t xml:space="preserve"> запроса предложений, К</w:t>
      </w:r>
      <w:r w:rsidRPr="00A47F18">
        <w:rPr>
          <w:sz w:val="24"/>
          <w:szCs w:val="24"/>
        </w:rPr>
        <w:t xml:space="preserve">омиссия пересматривает принятые решения без учета голоса/мнения аффилированного лица. </w:t>
      </w:r>
    </w:p>
    <w:p w:rsidR="004D1143" w:rsidRPr="00A47F18" w:rsidRDefault="00434AB2" w:rsidP="00245853">
      <w:pPr>
        <w:keepNext/>
        <w:widowControl w:val="0"/>
        <w:numPr>
          <w:ilvl w:val="2"/>
          <w:numId w:val="9"/>
        </w:numPr>
        <w:shd w:val="clear" w:color="auto" w:fill="FFFFFF"/>
        <w:tabs>
          <w:tab w:val="left" w:pos="1700"/>
        </w:tabs>
        <w:spacing w:line="240" w:lineRule="auto"/>
        <w:ind w:left="0" w:right="11" w:firstLine="567"/>
        <w:rPr>
          <w:sz w:val="24"/>
          <w:szCs w:val="24"/>
        </w:rPr>
      </w:pPr>
      <w:r w:rsidRPr="00A47F18">
        <w:rPr>
          <w:sz w:val="24"/>
          <w:szCs w:val="24"/>
        </w:rPr>
        <w:t xml:space="preserve">В соответствии с Извещением о проведении запроса предложений, Закупочной документацией Организатор запроса предложений, имеет право отказаться от проведения запроса предложений в любое время до наступления даты и времени окончания срока подачи заявок на участие в запросе предложений. По истечении срока отмены запроса предложений (даты и времени окончания срока подачи заявок) и до заключения договора Организатор вправе отменить запрос предложений только в случае возникновения обстоятельств непреодолимой силы в соответствии с гражданским законодательством. При принятии решения об отказе от проведения запроса предложений, заключения договора Организатор в обязательном порядке размещает в </w:t>
      </w:r>
      <w:r w:rsidR="005823D0" w:rsidRPr="00A47F18">
        <w:rPr>
          <w:sz w:val="24"/>
          <w:szCs w:val="24"/>
        </w:rPr>
        <w:t>ЕИС</w:t>
      </w:r>
      <w:r w:rsidRPr="00A47F18">
        <w:rPr>
          <w:sz w:val="24"/>
          <w:szCs w:val="24"/>
        </w:rPr>
        <w:t xml:space="preserve"> обоснование принятого решения.</w:t>
      </w:r>
    </w:p>
    <w:p w:rsidR="00AD2DD5" w:rsidRPr="00A47F18" w:rsidRDefault="00AD2DD5" w:rsidP="00245853">
      <w:pPr>
        <w:keepNext/>
        <w:widowControl w:val="0"/>
        <w:numPr>
          <w:ilvl w:val="2"/>
          <w:numId w:val="9"/>
        </w:numPr>
        <w:shd w:val="clear" w:color="auto" w:fill="FFFFFF"/>
        <w:tabs>
          <w:tab w:val="left" w:pos="1700"/>
        </w:tabs>
        <w:spacing w:line="240" w:lineRule="auto"/>
        <w:ind w:left="0" w:right="11" w:firstLine="567"/>
        <w:rPr>
          <w:sz w:val="24"/>
          <w:szCs w:val="24"/>
        </w:rPr>
      </w:pPr>
      <w:r w:rsidRPr="00A47F18">
        <w:rPr>
          <w:sz w:val="24"/>
          <w:szCs w:val="24"/>
        </w:rPr>
        <w:t>Ссылки на разделы, пункты и подпункты, указанные в настоящей Документации по запросу предложений, относятся к тексту данной Документации по запросу предложений, если рядом с такой ссылкой не указано иного.</w:t>
      </w:r>
    </w:p>
    <w:p w:rsidR="004D1143" w:rsidRPr="00A47F18" w:rsidRDefault="004D1143" w:rsidP="00E23501">
      <w:pPr>
        <w:pStyle w:val="1"/>
        <w:numPr>
          <w:ilvl w:val="0"/>
          <w:numId w:val="47"/>
        </w:numPr>
        <w:tabs>
          <w:tab w:val="left" w:pos="426"/>
        </w:tabs>
        <w:spacing w:before="0" w:after="0"/>
        <w:ind w:left="0" w:hanging="11"/>
        <w:jc w:val="center"/>
        <w:rPr>
          <w:szCs w:val="24"/>
        </w:rPr>
      </w:pPr>
      <w:bookmarkStart w:id="33" w:name="_Проект_договора"/>
      <w:bookmarkStart w:id="34" w:name="_Ref305973574"/>
      <w:bookmarkStart w:id="35" w:name="_Toc343613526"/>
      <w:bookmarkEnd w:id="33"/>
      <w:r w:rsidRPr="00A47F18">
        <w:rPr>
          <w:szCs w:val="24"/>
        </w:rPr>
        <w:lastRenderedPageBreak/>
        <w:t>Проект Договора</w:t>
      </w:r>
      <w:bookmarkEnd w:id="34"/>
      <w:bookmarkEnd w:id="35"/>
      <w:r w:rsidRPr="00A47F18">
        <w:rPr>
          <w:szCs w:val="24"/>
        </w:rPr>
        <w:t xml:space="preserve"> и </w:t>
      </w:r>
      <w:r w:rsidR="00AE2C3A" w:rsidRPr="00A47F18">
        <w:rPr>
          <w:szCs w:val="24"/>
        </w:rPr>
        <w:t>Техническое задание</w:t>
      </w:r>
    </w:p>
    <w:p w:rsidR="004D1143" w:rsidRPr="00A47F18" w:rsidRDefault="004D1143" w:rsidP="00245853">
      <w:pPr>
        <w:pStyle w:val="11"/>
        <w:keepLines/>
        <w:rPr>
          <w:sz w:val="24"/>
        </w:rPr>
      </w:pPr>
    </w:p>
    <w:p w:rsidR="004D1143" w:rsidRPr="00A47F18" w:rsidRDefault="004D1143" w:rsidP="00245853">
      <w:pPr>
        <w:keepNext/>
        <w:keepLines/>
        <w:spacing w:line="240" w:lineRule="auto"/>
        <w:rPr>
          <w:bCs w:val="0"/>
          <w:sz w:val="24"/>
          <w:szCs w:val="24"/>
        </w:rPr>
      </w:pPr>
      <w:r w:rsidRPr="00A47F18">
        <w:rPr>
          <w:sz w:val="24"/>
          <w:szCs w:val="24"/>
        </w:rPr>
        <w:t xml:space="preserve">2.1. </w:t>
      </w:r>
      <w:r w:rsidR="00AE2C3A" w:rsidRPr="00A47F18">
        <w:rPr>
          <w:bCs w:val="0"/>
          <w:sz w:val="24"/>
          <w:szCs w:val="24"/>
        </w:rPr>
        <w:t>Техническое задание</w:t>
      </w:r>
      <w:r w:rsidRPr="00A47F18">
        <w:rPr>
          <w:bCs w:val="0"/>
          <w:sz w:val="24"/>
          <w:szCs w:val="24"/>
        </w:rPr>
        <w:t xml:space="preserve"> с приложениями (см. Приложение 1 к Настоящей документации);</w:t>
      </w:r>
    </w:p>
    <w:p w:rsidR="004D1143" w:rsidRPr="00A47F18" w:rsidRDefault="004D1143" w:rsidP="00245853">
      <w:pPr>
        <w:keepNext/>
        <w:keepLines/>
        <w:spacing w:line="240" w:lineRule="auto"/>
        <w:rPr>
          <w:bCs w:val="0"/>
          <w:sz w:val="24"/>
          <w:szCs w:val="24"/>
        </w:rPr>
        <w:sectPr w:rsidR="004D1143" w:rsidRPr="00A47F18" w:rsidSect="00A25170">
          <w:headerReference w:type="even" r:id="rId13"/>
          <w:headerReference w:type="default" r:id="rId14"/>
          <w:footerReference w:type="even" r:id="rId15"/>
          <w:footerReference w:type="default" r:id="rId16"/>
          <w:headerReference w:type="first" r:id="rId17"/>
          <w:footerReference w:type="first" r:id="rId18"/>
          <w:pgSz w:w="11907" w:h="16839" w:code="9"/>
          <w:pgMar w:top="1440" w:right="851" w:bottom="776" w:left="1609" w:header="720" w:footer="720" w:gutter="0"/>
          <w:cols w:space="720"/>
          <w:docGrid w:linePitch="360"/>
        </w:sectPr>
      </w:pPr>
      <w:r w:rsidRPr="00A47F18">
        <w:rPr>
          <w:bCs w:val="0"/>
          <w:sz w:val="24"/>
          <w:szCs w:val="24"/>
        </w:rPr>
        <w:t xml:space="preserve">2.2 Проект договора </w:t>
      </w:r>
      <w:r w:rsidR="00450941" w:rsidRPr="00A47F18">
        <w:rPr>
          <w:bCs w:val="0"/>
          <w:sz w:val="24"/>
          <w:szCs w:val="24"/>
        </w:rPr>
        <w:t>поставки</w:t>
      </w:r>
      <w:r w:rsidRPr="00A47F18">
        <w:rPr>
          <w:bCs w:val="0"/>
          <w:sz w:val="24"/>
          <w:szCs w:val="24"/>
        </w:rPr>
        <w:t xml:space="preserve"> с приложениями (см. Приложение 2 к Настоящей документации</w:t>
      </w:r>
      <w:r w:rsidR="005823D0" w:rsidRPr="00A47F18">
        <w:rPr>
          <w:bCs w:val="0"/>
          <w:sz w:val="24"/>
          <w:szCs w:val="24"/>
        </w:rPr>
        <w:t>).</w:t>
      </w:r>
    </w:p>
    <w:p w:rsidR="004D1143" w:rsidRPr="00A47F18" w:rsidRDefault="004D1143" w:rsidP="00E23501">
      <w:pPr>
        <w:pStyle w:val="1"/>
        <w:numPr>
          <w:ilvl w:val="0"/>
          <w:numId w:val="47"/>
        </w:numPr>
        <w:tabs>
          <w:tab w:val="left" w:pos="426"/>
        </w:tabs>
        <w:spacing w:before="0" w:after="0"/>
        <w:ind w:left="0" w:hanging="11"/>
        <w:jc w:val="center"/>
        <w:rPr>
          <w:szCs w:val="24"/>
        </w:rPr>
      </w:pPr>
      <w:bookmarkStart w:id="36" w:name="_Ref303711222"/>
      <w:bookmarkStart w:id="37" w:name="_Ref311232052"/>
      <w:bookmarkStart w:id="38" w:name="_Toc343613527"/>
      <w:r w:rsidRPr="00A47F18">
        <w:rPr>
          <w:szCs w:val="24"/>
        </w:rPr>
        <w:lastRenderedPageBreak/>
        <w:t xml:space="preserve">Порядок проведения Запроса предложений. Инструкции по подготовке </w:t>
      </w:r>
      <w:bookmarkEnd w:id="36"/>
      <w:r w:rsidRPr="00A47F18">
        <w:rPr>
          <w:szCs w:val="24"/>
        </w:rPr>
        <w:t>Заявок</w:t>
      </w:r>
      <w:bookmarkEnd w:id="37"/>
      <w:bookmarkEnd w:id="38"/>
    </w:p>
    <w:p w:rsidR="004D1143" w:rsidRPr="00A47F18" w:rsidRDefault="002A6001" w:rsidP="00245853">
      <w:pPr>
        <w:pStyle w:val="2"/>
        <w:keepLines/>
        <w:numPr>
          <w:ilvl w:val="1"/>
          <w:numId w:val="13"/>
        </w:numPr>
        <w:tabs>
          <w:tab w:val="clear" w:pos="1700"/>
          <w:tab w:val="left" w:pos="567"/>
        </w:tabs>
        <w:spacing w:before="0" w:after="0" w:line="240" w:lineRule="auto"/>
      </w:pPr>
      <w:bookmarkStart w:id="39" w:name="_Toc343613528"/>
      <w:r w:rsidRPr="00A47F18">
        <w:t xml:space="preserve"> </w:t>
      </w:r>
      <w:r w:rsidR="004D1143" w:rsidRPr="00A47F18">
        <w:t>Общий порядок проведения Запроса предложений</w:t>
      </w:r>
      <w:bookmarkEnd w:id="39"/>
    </w:p>
    <w:p w:rsidR="004D1143" w:rsidRPr="00A47F18" w:rsidRDefault="004D1143" w:rsidP="00245853">
      <w:pPr>
        <w:keepNext/>
        <w:keepLines/>
        <w:numPr>
          <w:ilvl w:val="2"/>
          <w:numId w:val="13"/>
        </w:numPr>
        <w:tabs>
          <w:tab w:val="left" w:pos="1134"/>
        </w:tabs>
        <w:overflowPunct w:val="0"/>
        <w:autoSpaceDE w:val="0"/>
        <w:spacing w:line="240" w:lineRule="auto"/>
        <w:ind w:left="0" w:firstLine="708"/>
        <w:rPr>
          <w:bCs w:val="0"/>
          <w:sz w:val="24"/>
          <w:szCs w:val="24"/>
        </w:rPr>
      </w:pPr>
      <w:r w:rsidRPr="00A47F18">
        <w:rPr>
          <w:sz w:val="24"/>
          <w:szCs w:val="24"/>
        </w:rPr>
        <w:t>Запрос</w:t>
      </w:r>
      <w:r w:rsidRPr="00A47F18">
        <w:rPr>
          <w:bCs w:val="0"/>
          <w:sz w:val="24"/>
          <w:szCs w:val="24"/>
        </w:rPr>
        <w:t xml:space="preserve"> предложений проводится в следующем порядке:</w:t>
      </w:r>
    </w:p>
    <w:p w:rsidR="004D1143" w:rsidRPr="00A47F18" w:rsidRDefault="004D1143" w:rsidP="00245853">
      <w:pPr>
        <w:keepNext/>
        <w:keepLines/>
        <w:numPr>
          <w:ilvl w:val="0"/>
          <w:numId w:val="12"/>
        </w:numPr>
        <w:tabs>
          <w:tab w:val="left" w:pos="1134"/>
        </w:tabs>
        <w:autoSpaceDE w:val="0"/>
        <w:spacing w:line="240" w:lineRule="auto"/>
        <w:ind w:left="0" w:firstLine="567"/>
        <w:jc w:val="left"/>
        <w:rPr>
          <w:bCs w:val="0"/>
          <w:sz w:val="24"/>
          <w:szCs w:val="24"/>
        </w:rPr>
      </w:pPr>
      <w:r w:rsidRPr="00A47F18">
        <w:rPr>
          <w:bCs w:val="0"/>
          <w:sz w:val="24"/>
          <w:szCs w:val="24"/>
        </w:rPr>
        <w:t xml:space="preserve">публикация Извещения о проведении запроса предложений и Документации по запросу предложений (подраздел </w:t>
      </w:r>
      <w:fldSimple w:instr=" REF _Ref305973033 \r \h  \* MERGEFORMAT ">
        <w:r w:rsidR="00E15A49">
          <w:rPr>
            <w:bCs w:val="0"/>
            <w:sz w:val="24"/>
            <w:szCs w:val="24"/>
          </w:rPr>
          <w:t>3.2</w:t>
        </w:r>
      </w:fldSimple>
      <w:r w:rsidR="00C405C8" w:rsidRPr="00A47F18">
        <w:rPr>
          <w:bCs w:val="0"/>
          <w:sz w:val="24"/>
          <w:szCs w:val="24"/>
        </w:rPr>
        <w:t>);</w:t>
      </w:r>
    </w:p>
    <w:p w:rsidR="004D1143" w:rsidRPr="00A47F18" w:rsidRDefault="004D1143" w:rsidP="00245853">
      <w:pPr>
        <w:keepNext/>
        <w:keepLines/>
        <w:numPr>
          <w:ilvl w:val="0"/>
          <w:numId w:val="12"/>
        </w:numPr>
        <w:tabs>
          <w:tab w:val="left" w:pos="1134"/>
        </w:tabs>
        <w:autoSpaceDE w:val="0"/>
        <w:spacing w:line="240" w:lineRule="auto"/>
        <w:ind w:left="0" w:firstLine="567"/>
        <w:rPr>
          <w:bCs w:val="0"/>
          <w:sz w:val="24"/>
          <w:szCs w:val="24"/>
        </w:rPr>
      </w:pPr>
      <w:r w:rsidRPr="00A47F18">
        <w:rPr>
          <w:bCs w:val="0"/>
          <w:sz w:val="24"/>
          <w:szCs w:val="24"/>
        </w:rPr>
        <w:t xml:space="preserve">подготовка Заявок и разъяснение Организатором Документации по запросу предложений, если необходимо (подраздел </w:t>
      </w:r>
      <w:fldSimple w:instr=" REF _Ref305973147 \r \h  \* MERGEFORMAT ">
        <w:r w:rsidR="00E15A49">
          <w:rPr>
            <w:bCs w:val="0"/>
            <w:sz w:val="24"/>
            <w:szCs w:val="24"/>
          </w:rPr>
          <w:t>3.3</w:t>
        </w:r>
      </w:fldSimple>
      <w:r w:rsidRPr="00A47F18">
        <w:rPr>
          <w:bCs w:val="0"/>
          <w:sz w:val="24"/>
          <w:szCs w:val="24"/>
        </w:rPr>
        <w:fldChar w:fldCharType="begin"/>
      </w:r>
      <w:r w:rsidRPr="00A47F18">
        <w:rPr>
          <w:bCs w:val="0"/>
          <w:sz w:val="24"/>
          <w:szCs w:val="24"/>
        </w:rPr>
        <w:instrText xml:space="preserve"> REF __RefNumPara__444_922829174 \h </w:instrText>
      </w:r>
      <w:r w:rsidRPr="00A47F18">
        <w:rPr>
          <w:bCs w:val="0"/>
          <w:sz w:val="24"/>
          <w:szCs w:val="24"/>
        </w:rPr>
      </w:r>
      <w:r w:rsidRPr="00A47F18">
        <w:rPr>
          <w:bCs w:val="0"/>
          <w:sz w:val="24"/>
          <w:szCs w:val="24"/>
        </w:rPr>
        <w:instrText xml:space="preserve"> \* MERGEFORMAT </w:instrText>
      </w:r>
      <w:r w:rsidRPr="00A47F18">
        <w:rPr>
          <w:bCs w:val="0"/>
          <w:sz w:val="24"/>
          <w:szCs w:val="24"/>
        </w:rPr>
        <w:fldChar w:fldCharType="end"/>
      </w:r>
      <w:r w:rsidRPr="00A47F18">
        <w:rPr>
          <w:bCs w:val="0"/>
          <w:sz w:val="24"/>
          <w:szCs w:val="24"/>
        </w:rPr>
        <w:t>);</w:t>
      </w:r>
    </w:p>
    <w:p w:rsidR="004D1143" w:rsidRPr="00A47F18" w:rsidRDefault="004D1143" w:rsidP="00245853">
      <w:pPr>
        <w:keepNext/>
        <w:keepLines/>
        <w:numPr>
          <w:ilvl w:val="0"/>
          <w:numId w:val="12"/>
        </w:numPr>
        <w:tabs>
          <w:tab w:val="left" w:pos="1134"/>
        </w:tabs>
        <w:autoSpaceDE w:val="0"/>
        <w:spacing w:line="240" w:lineRule="auto"/>
        <w:ind w:left="0" w:firstLine="567"/>
        <w:rPr>
          <w:bCs w:val="0"/>
          <w:sz w:val="24"/>
          <w:szCs w:val="24"/>
        </w:rPr>
      </w:pPr>
      <w:bookmarkStart w:id="40" w:name="__RefNumPara__828_922829174"/>
      <w:bookmarkEnd w:id="40"/>
      <w:r w:rsidRPr="00A47F18">
        <w:rPr>
          <w:bCs w:val="0"/>
          <w:sz w:val="24"/>
          <w:szCs w:val="24"/>
        </w:rPr>
        <w:t>подача Заявок и их прием, изменение и отзыв Заявки (подраздел</w:t>
      </w:r>
      <w:r w:rsidR="00964DF2" w:rsidRPr="00A47F18">
        <w:rPr>
          <w:bCs w:val="0"/>
          <w:sz w:val="24"/>
          <w:szCs w:val="24"/>
        </w:rPr>
        <w:t>ы</w:t>
      </w:r>
      <w:r w:rsidRPr="00A47F18">
        <w:rPr>
          <w:bCs w:val="0"/>
          <w:sz w:val="24"/>
          <w:szCs w:val="24"/>
        </w:rPr>
        <w:t xml:space="preserve"> </w:t>
      </w:r>
      <w:r w:rsidRPr="00A47F18">
        <w:rPr>
          <w:bCs w:val="0"/>
          <w:sz w:val="24"/>
          <w:szCs w:val="24"/>
        </w:rPr>
        <w:fldChar w:fldCharType="begin"/>
      </w:r>
      <w:r w:rsidRPr="00A47F18">
        <w:rPr>
          <w:bCs w:val="0"/>
          <w:sz w:val="24"/>
          <w:szCs w:val="24"/>
        </w:rPr>
        <w:instrText xml:space="preserve"> REF __RefNumPara__828_922829174 \h </w:instrText>
      </w:r>
      <w:r w:rsidRPr="00A47F18">
        <w:rPr>
          <w:bCs w:val="0"/>
          <w:sz w:val="24"/>
          <w:szCs w:val="24"/>
        </w:rPr>
      </w:r>
      <w:r w:rsidRPr="00A47F18">
        <w:rPr>
          <w:bCs w:val="0"/>
          <w:sz w:val="24"/>
          <w:szCs w:val="24"/>
        </w:rPr>
        <w:instrText xml:space="preserve"> \* MERGEFORMAT </w:instrText>
      </w:r>
      <w:r w:rsidRPr="00A47F18">
        <w:rPr>
          <w:bCs w:val="0"/>
          <w:sz w:val="24"/>
          <w:szCs w:val="24"/>
        </w:rPr>
        <w:fldChar w:fldCharType="end"/>
      </w:r>
      <w:fldSimple w:instr=" REF _Ref303683883 \r \h  \* MERGEFORMAT ">
        <w:r w:rsidR="00E15A49">
          <w:rPr>
            <w:bCs w:val="0"/>
            <w:sz w:val="24"/>
            <w:szCs w:val="24"/>
          </w:rPr>
          <w:t>3.5</w:t>
        </w:r>
      </w:fldSimple>
      <w:r w:rsidR="00964DF2" w:rsidRPr="00A47F18">
        <w:rPr>
          <w:bCs w:val="0"/>
          <w:sz w:val="24"/>
          <w:szCs w:val="24"/>
        </w:rPr>
        <w:t>, 3.5);</w:t>
      </w:r>
      <w:r w:rsidRPr="00A47F18">
        <w:rPr>
          <w:bCs w:val="0"/>
          <w:sz w:val="24"/>
          <w:szCs w:val="24"/>
        </w:rPr>
        <w:t xml:space="preserve"> </w:t>
      </w:r>
    </w:p>
    <w:p w:rsidR="004D1143" w:rsidRPr="00A47F18" w:rsidRDefault="004D1143" w:rsidP="00245853">
      <w:pPr>
        <w:keepNext/>
        <w:keepLines/>
        <w:numPr>
          <w:ilvl w:val="0"/>
          <w:numId w:val="12"/>
        </w:numPr>
        <w:tabs>
          <w:tab w:val="left" w:pos="1134"/>
        </w:tabs>
        <w:autoSpaceDE w:val="0"/>
        <w:spacing w:line="240" w:lineRule="auto"/>
        <w:ind w:left="0" w:firstLine="567"/>
        <w:rPr>
          <w:bCs w:val="0"/>
          <w:sz w:val="24"/>
          <w:szCs w:val="24"/>
        </w:rPr>
      </w:pPr>
      <w:bookmarkStart w:id="41" w:name="__RefNumPara__832_922829174"/>
      <w:bookmarkEnd w:id="41"/>
      <w:r w:rsidRPr="00A47F18">
        <w:rPr>
          <w:bCs w:val="0"/>
          <w:sz w:val="24"/>
          <w:szCs w:val="24"/>
        </w:rPr>
        <w:t xml:space="preserve">оценка Заявок (подраздел </w:t>
      </w:r>
      <w:fldSimple w:instr=" REF _Ref305973250 \r \h  \* MERGEFORMAT ">
        <w:r w:rsidR="00E15A49">
          <w:rPr>
            <w:bCs w:val="0"/>
            <w:sz w:val="24"/>
            <w:szCs w:val="24"/>
          </w:rPr>
          <w:t>3.6</w:t>
        </w:r>
      </w:fldSimple>
      <w:r w:rsidRPr="00A47F18">
        <w:rPr>
          <w:bCs w:val="0"/>
          <w:sz w:val="24"/>
          <w:szCs w:val="24"/>
        </w:rPr>
        <w:fldChar w:fldCharType="begin"/>
      </w:r>
      <w:r w:rsidRPr="00A47F18">
        <w:rPr>
          <w:bCs w:val="0"/>
          <w:sz w:val="24"/>
          <w:szCs w:val="24"/>
        </w:rPr>
        <w:instrText xml:space="preserve"> REF __RefNumPara__832_922829174 \h </w:instrText>
      </w:r>
      <w:r w:rsidRPr="00A47F18">
        <w:rPr>
          <w:bCs w:val="0"/>
          <w:sz w:val="24"/>
          <w:szCs w:val="24"/>
        </w:rPr>
      </w:r>
      <w:r w:rsidRPr="00A47F18">
        <w:rPr>
          <w:bCs w:val="0"/>
          <w:sz w:val="24"/>
          <w:szCs w:val="24"/>
        </w:rPr>
        <w:instrText xml:space="preserve"> \* MERGEFORMAT </w:instrText>
      </w:r>
      <w:r w:rsidRPr="00A47F18">
        <w:rPr>
          <w:bCs w:val="0"/>
          <w:sz w:val="24"/>
          <w:szCs w:val="24"/>
        </w:rPr>
        <w:fldChar w:fldCharType="end"/>
      </w:r>
      <w:r w:rsidRPr="00A47F18">
        <w:rPr>
          <w:bCs w:val="0"/>
          <w:sz w:val="24"/>
          <w:szCs w:val="24"/>
        </w:rPr>
        <w:t>);</w:t>
      </w:r>
    </w:p>
    <w:p w:rsidR="004D1143" w:rsidRPr="00A47F18" w:rsidRDefault="004D1143" w:rsidP="00245853">
      <w:pPr>
        <w:keepNext/>
        <w:keepLines/>
        <w:numPr>
          <w:ilvl w:val="0"/>
          <w:numId w:val="12"/>
        </w:numPr>
        <w:tabs>
          <w:tab w:val="left" w:pos="1134"/>
        </w:tabs>
        <w:autoSpaceDE w:val="0"/>
        <w:spacing w:line="240" w:lineRule="auto"/>
        <w:ind w:left="0" w:firstLine="567"/>
        <w:rPr>
          <w:bCs w:val="0"/>
          <w:sz w:val="24"/>
          <w:szCs w:val="24"/>
        </w:rPr>
      </w:pPr>
      <w:bookmarkStart w:id="42" w:name="__RefNumPara__834_922829174"/>
      <w:bookmarkStart w:id="43" w:name="__RefNumPara__836_922829174"/>
      <w:bookmarkEnd w:id="42"/>
      <w:bookmarkEnd w:id="43"/>
      <w:r w:rsidRPr="00A47F18">
        <w:rPr>
          <w:bCs w:val="0"/>
          <w:sz w:val="24"/>
          <w:szCs w:val="24"/>
        </w:rPr>
        <w:t xml:space="preserve">подведение итогов Запроса предложений (подраздел </w:t>
      </w:r>
      <w:fldSimple w:instr=" REF _Ref303681924 \r \h  \* MERGEFORMAT ">
        <w:r w:rsidR="00E15A49">
          <w:rPr>
            <w:bCs w:val="0"/>
            <w:sz w:val="24"/>
            <w:szCs w:val="24"/>
          </w:rPr>
          <w:t>3</w:t>
        </w:r>
      </w:fldSimple>
      <w:r w:rsidRPr="00A47F18">
        <w:rPr>
          <w:bCs w:val="0"/>
          <w:sz w:val="24"/>
          <w:szCs w:val="24"/>
        </w:rPr>
        <w:fldChar w:fldCharType="begin"/>
      </w:r>
      <w:r w:rsidRPr="00A47F18">
        <w:rPr>
          <w:bCs w:val="0"/>
          <w:sz w:val="24"/>
          <w:szCs w:val="24"/>
        </w:rPr>
        <w:instrText xml:space="preserve"> REF __RefNumPara__836_922829174 \h </w:instrText>
      </w:r>
      <w:r w:rsidRPr="00A47F18">
        <w:rPr>
          <w:bCs w:val="0"/>
          <w:sz w:val="24"/>
          <w:szCs w:val="24"/>
        </w:rPr>
      </w:r>
      <w:r w:rsidRPr="00A47F18">
        <w:rPr>
          <w:bCs w:val="0"/>
          <w:sz w:val="24"/>
          <w:szCs w:val="24"/>
        </w:rPr>
        <w:instrText xml:space="preserve"> \* MERGEFORMAT </w:instrText>
      </w:r>
      <w:r w:rsidRPr="00A47F18">
        <w:rPr>
          <w:bCs w:val="0"/>
          <w:sz w:val="24"/>
          <w:szCs w:val="24"/>
        </w:rPr>
        <w:fldChar w:fldCharType="end"/>
      </w:r>
      <w:r w:rsidRPr="00A47F18">
        <w:rPr>
          <w:bCs w:val="0"/>
          <w:sz w:val="24"/>
          <w:szCs w:val="24"/>
        </w:rPr>
        <w:t>);</w:t>
      </w:r>
    </w:p>
    <w:p w:rsidR="004D1143" w:rsidRPr="00A47F18" w:rsidRDefault="004D1143" w:rsidP="00245853">
      <w:pPr>
        <w:keepNext/>
        <w:keepLines/>
        <w:numPr>
          <w:ilvl w:val="0"/>
          <w:numId w:val="12"/>
        </w:numPr>
        <w:tabs>
          <w:tab w:val="left" w:pos="1134"/>
        </w:tabs>
        <w:autoSpaceDE w:val="0"/>
        <w:spacing w:line="240" w:lineRule="auto"/>
        <w:ind w:left="0" w:firstLine="567"/>
        <w:rPr>
          <w:bCs w:val="0"/>
          <w:sz w:val="24"/>
          <w:szCs w:val="24"/>
        </w:rPr>
      </w:pPr>
      <w:r w:rsidRPr="00A47F18">
        <w:rPr>
          <w:bCs w:val="0"/>
          <w:sz w:val="24"/>
          <w:szCs w:val="24"/>
        </w:rPr>
        <w:t>подписание Договора (подраздел</w:t>
      </w:r>
      <w:r w:rsidR="00117F39" w:rsidRPr="00A47F18">
        <w:rPr>
          <w:bCs w:val="0"/>
          <w:sz w:val="24"/>
          <w:szCs w:val="24"/>
        </w:rPr>
        <w:t xml:space="preserve"> 3.10</w:t>
      </w:r>
      <w:r w:rsidRPr="00A47F18">
        <w:rPr>
          <w:bCs w:val="0"/>
          <w:sz w:val="24"/>
          <w:szCs w:val="24"/>
        </w:rPr>
        <w:t>)</w:t>
      </w:r>
      <w:r w:rsidR="00C405C8" w:rsidRPr="00A47F18">
        <w:rPr>
          <w:bCs w:val="0"/>
          <w:sz w:val="24"/>
          <w:szCs w:val="24"/>
        </w:rPr>
        <w:t>;</w:t>
      </w:r>
    </w:p>
    <w:p w:rsidR="004D1143" w:rsidRPr="00A47F18" w:rsidRDefault="004D1143" w:rsidP="00245853">
      <w:pPr>
        <w:keepNext/>
        <w:keepLines/>
        <w:numPr>
          <w:ilvl w:val="0"/>
          <w:numId w:val="12"/>
        </w:numPr>
        <w:tabs>
          <w:tab w:val="left" w:pos="1134"/>
        </w:tabs>
        <w:autoSpaceDE w:val="0"/>
        <w:spacing w:line="240" w:lineRule="auto"/>
        <w:ind w:left="0" w:firstLine="567"/>
        <w:rPr>
          <w:bCs w:val="0"/>
          <w:sz w:val="24"/>
          <w:szCs w:val="24"/>
        </w:rPr>
      </w:pPr>
      <w:r w:rsidRPr="00A47F18">
        <w:rPr>
          <w:bCs w:val="0"/>
          <w:sz w:val="24"/>
          <w:szCs w:val="24"/>
        </w:rPr>
        <w:t xml:space="preserve">уведомление о результатах Запроса предложений (подраздел </w:t>
      </w:r>
      <w:r w:rsidR="00117F39" w:rsidRPr="00A47F18">
        <w:rPr>
          <w:bCs w:val="0"/>
          <w:sz w:val="24"/>
          <w:szCs w:val="24"/>
        </w:rPr>
        <w:t>3.12</w:t>
      </w:r>
      <w:r w:rsidRPr="00A47F18">
        <w:rPr>
          <w:bCs w:val="0"/>
          <w:sz w:val="24"/>
          <w:szCs w:val="24"/>
        </w:rPr>
        <w:t>).</w:t>
      </w:r>
    </w:p>
    <w:p w:rsidR="004D1143" w:rsidRPr="00A47F18" w:rsidRDefault="004D1143" w:rsidP="00245853">
      <w:pPr>
        <w:keepNext/>
        <w:keepLines/>
        <w:numPr>
          <w:ilvl w:val="2"/>
          <w:numId w:val="13"/>
        </w:numPr>
        <w:tabs>
          <w:tab w:val="left" w:pos="1134"/>
        </w:tabs>
        <w:overflowPunct w:val="0"/>
        <w:autoSpaceDE w:val="0"/>
        <w:spacing w:line="240" w:lineRule="auto"/>
        <w:ind w:left="0" w:firstLine="708"/>
        <w:rPr>
          <w:sz w:val="24"/>
          <w:szCs w:val="24"/>
          <w:lang w:eastAsia="ru-RU"/>
        </w:rPr>
      </w:pPr>
      <w:r w:rsidRPr="00A47F18">
        <w:rPr>
          <w:sz w:val="24"/>
          <w:szCs w:val="24"/>
          <w:lang w:eastAsia="ru-RU"/>
        </w:rPr>
        <w:t xml:space="preserve">В </w:t>
      </w:r>
      <w:r w:rsidRPr="00A47F18">
        <w:rPr>
          <w:bCs w:val="0"/>
          <w:sz w:val="24"/>
          <w:szCs w:val="24"/>
        </w:rPr>
        <w:t>процессе</w:t>
      </w:r>
      <w:r w:rsidRPr="00A47F18">
        <w:rPr>
          <w:sz w:val="24"/>
          <w:szCs w:val="24"/>
          <w:lang w:eastAsia="ru-RU"/>
        </w:rPr>
        <w:t xml:space="preserve"> проведения Запроса предложений на официальном сайте в установленные сроки подлежат опубликованию сведения/документы, указанные ниже:</w:t>
      </w:r>
    </w:p>
    <w:p w:rsidR="004D1143" w:rsidRPr="00A47F18" w:rsidRDefault="004D1143" w:rsidP="00245853">
      <w:pPr>
        <w:keepNext/>
        <w:keepLines/>
        <w:numPr>
          <w:ilvl w:val="0"/>
          <w:numId w:val="14"/>
        </w:numPr>
        <w:overflowPunct w:val="0"/>
        <w:autoSpaceDE w:val="0"/>
        <w:autoSpaceDN w:val="0"/>
        <w:adjustRightInd w:val="0"/>
        <w:spacing w:line="240" w:lineRule="auto"/>
        <w:rPr>
          <w:sz w:val="24"/>
          <w:szCs w:val="24"/>
          <w:lang w:eastAsia="ru-RU"/>
        </w:rPr>
      </w:pPr>
      <w:r w:rsidRPr="00A47F18">
        <w:rPr>
          <w:sz w:val="24"/>
          <w:szCs w:val="24"/>
          <w:lang w:eastAsia="ru-RU"/>
        </w:rPr>
        <w:t>изменения, вносимые в Извещение о проведении запроса предложений, в Документации о запросе предложений – не позднее 3 дней со дня принятия решения о внесении таких изменений;</w:t>
      </w:r>
    </w:p>
    <w:p w:rsidR="004D1143" w:rsidRPr="00A47F18" w:rsidRDefault="004D1143" w:rsidP="00245853">
      <w:pPr>
        <w:keepNext/>
        <w:keepLines/>
        <w:numPr>
          <w:ilvl w:val="0"/>
          <w:numId w:val="14"/>
        </w:numPr>
        <w:overflowPunct w:val="0"/>
        <w:autoSpaceDE w:val="0"/>
        <w:autoSpaceDN w:val="0"/>
        <w:adjustRightInd w:val="0"/>
        <w:spacing w:line="240" w:lineRule="auto"/>
        <w:rPr>
          <w:sz w:val="24"/>
          <w:szCs w:val="24"/>
          <w:lang w:eastAsia="ru-RU"/>
        </w:rPr>
      </w:pPr>
      <w:r w:rsidRPr="00A47F18">
        <w:rPr>
          <w:sz w:val="24"/>
          <w:szCs w:val="24"/>
          <w:lang w:eastAsia="ru-RU"/>
        </w:rPr>
        <w:t>разъяснения Извещения о проведении запроса предложений, Документации по запросу предложений – не позднее 3 дней со дня принятия решения о предоставлении разъяснений;</w:t>
      </w:r>
    </w:p>
    <w:p w:rsidR="009C7AD8" w:rsidRPr="00A47F18" w:rsidRDefault="009C7AD8" w:rsidP="00245853">
      <w:pPr>
        <w:keepNext/>
        <w:keepLines/>
        <w:numPr>
          <w:ilvl w:val="0"/>
          <w:numId w:val="14"/>
        </w:numPr>
        <w:overflowPunct w:val="0"/>
        <w:autoSpaceDE w:val="0"/>
        <w:autoSpaceDN w:val="0"/>
        <w:adjustRightInd w:val="0"/>
        <w:spacing w:line="240" w:lineRule="auto"/>
        <w:rPr>
          <w:sz w:val="24"/>
          <w:szCs w:val="24"/>
          <w:lang w:eastAsia="ru-RU"/>
        </w:rPr>
      </w:pPr>
      <w:r w:rsidRPr="00A47F18">
        <w:rPr>
          <w:sz w:val="24"/>
          <w:szCs w:val="24"/>
        </w:rPr>
        <w:t>отказ от проведения запроса предложений – не позднее 3 дней со дня принятия решения об отказе от проведения запроса предложений;</w:t>
      </w:r>
    </w:p>
    <w:p w:rsidR="004D1143" w:rsidRPr="00A47F18" w:rsidRDefault="004D1143" w:rsidP="00245853">
      <w:pPr>
        <w:keepNext/>
        <w:keepLines/>
        <w:numPr>
          <w:ilvl w:val="0"/>
          <w:numId w:val="14"/>
        </w:numPr>
        <w:overflowPunct w:val="0"/>
        <w:autoSpaceDE w:val="0"/>
        <w:autoSpaceDN w:val="0"/>
        <w:adjustRightInd w:val="0"/>
        <w:spacing w:line="240" w:lineRule="auto"/>
        <w:rPr>
          <w:sz w:val="24"/>
          <w:szCs w:val="24"/>
          <w:lang w:eastAsia="ru-RU"/>
        </w:rPr>
      </w:pPr>
      <w:r w:rsidRPr="00A47F18">
        <w:rPr>
          <w:sz w:val="24"/>
          <w:szCs w:val="24"/>
          <w:lang w:eastAsia="ru-RU"/>
        </w:rPr>
        <w:t>протоколы, составляемые в процессе проведения Запроса предложений и подписанные ответ</w:t>
      </w:r>
      <w:r w:rsidR="00C92F4B" w:rsidRPr="00A47F18">
        <w:rPr>
          <w:sz w:val="24"/>
          <w:szCs w:val="24"/>
          <w:lang w:eastAsia="ru-RU"/>
        </w:rPr>
        <w:t>ственным секретарем К</w:t>
      </w:r>
      <w:r w:rsidRPr="00A47F18">
        <w:rPr>
          <w:sz w:val="24"/>
          <w:szCs w:val="24"/>
          <w:lang w:eastAsia="ru-RU"/>
        </w:rPr>
        <w:t>омиссии – не позднее 3 дней со дня подписания таких Протоколов.</w:t>
      </w:r>
    </w:p>
    <w:p w:rsidR="004D1143" w:rsidRPr="00A47F18" w:rsidRDefault="004D1143" w:rsidP="00245853">
      <w:pPr>
        <w:keepNext/>
        <w:keepLines/>
        <w:tabs>
          <w:tab w:val="left" w:pos="1134"/>
        </w:tabs>
        <w:overflowPunct w:val="0"/>
        <w:autoSpaceDE w:val="0"/>
        <w:spacing w:line="240" w:lineRule="auto"/>
        <w:ind w:left="708" w:firstLine="0"/>
        <w:rPr>
          <w:color w:val="FF0000"/>
          <w:sz w:val="24"/>
          <w:szCs w:val="24"/>
        </w:rPr>
      </w:pPr>
    </w:p>
    <w:p w:rsidR="004D1143" w:rsidRPr="00A47F18" w:rsidRDefault="004D1143" w:rsidP="00E23501">
      <w:pPr>
        <w:pStyle w:val="2"/>
        <w:keepLines/>
        <w:numPr>
          <w:ilvl w:val="1"/>
          <w:numId w:val="47"/>
        </w:numPr>
        <w:tabs>
          <w:tab w:val="clear" w:pos="1700"/>
          <w:tab w:val="left" w:pos="567"/>
        </w:tabs>
        <w:spacing w:before="0" w:after="0" w:line="240" w:lineRule="auto"/>
      </w:pPr>
      <w:bookmarkStart w:id="44" w:name="_Ref303250835"/>
      <w:bookmarkStart w:id="45" w:name="_Ref305973033"/>
      <w:bookmarkStart w:id="46" w:name="_Ref191386178"/>
      <w:bookmarkStart w:id="47" w:name="_Toc343613529"/>
      <w:r w:rsidRPr="00A47F18">
        <w:t>Публикация Извещения о проведении запроса предложений и Документации</w:t>
      </w:r>
      <w:bookmarkEnd w:id="44"/>
      <w:r w:rsidRPr="00A47F18">
        <w:t xml:space="preserve"> по запросу предложений</w:t>
      </w:r>
      <w:bookmarkEnd w:id="45"/>
      <w:bookmarkEnd w:id="47"/>
    </w:p>
    <w:p w:rsidR="004D1143" w:rsidRPr="00A47F18" w:rsidRDefault="004D1143" w:rsidP="00245853">
      <w:pPr>
        <w:keepNext/>
        <w:keepLines/>
        <w:numPr>
          <w:ilvl w:val="2"/>
          <w:numId w:val="6"/>
        </w:numPr>
        <w:tabs>
          <w:tab w:val="left" w:pos="1134"/>
        </w:tabs>
        <w:overflowPunct w:val="0"/>
        <w:autoSpaceDE w:val="0"/>
        <w:spacing w:line="240" w:lineRule="auto"/>
        <w:ind w:left="0" w:firstLine="709"/>
        <w:rPr>
          <w:sz w:val="24"/>
          <w:szCs w:val="24"/>
          <w:lang w:eastAsia="ru-RU"/>
        </w:rPr>
      </w:pPr>
      <w:r w:rsidRPr="00A47F18">
        <w:rPr>
          <w:sz w:val="24"/>
          <w:szCs w:val="24"/>
        </w:rPr>
        <w:t>Извещение о проведении запроса предложений и Документация по запросу предложений опубликованы в порядке, указанном в п</w:t>
      </w:r>
      <w:r w:rsidRPr="006B2549">
        <w:rPr>
          <w:sz w:val="24"/>
          <w:szCs w:val="24"/>
        </w:rPr>
        <w:t xml:space="preserve">. </w:t>
      </w:r>
      <w:r w:rsidR="00F27532" w:rsidRPr="006B2549">
        <w:rPr>
          <w:sz w:val="24"/>
          <w:szCs w:val="24"/>
        </w:rPr>
        <w:t>1.1</w:t>
      </w:r>
      <w:r w:rsidRPr="00A47F18">
        <w:rPr>
          <w:sz w:val="24"/>
          <w:szCs w:val="24"/>
        </w:rPr>
        <w:t xml:space="preserve"> </w:t>
      </w:r>
      <w:r w:rsidRPr="00A47F18">
        <w:rPr>
          <w:sz w:val="24"/>
          <w:szCs w:val="24"/>
          <w:lang w:eastAsia="ru-RU"/>
        </w:rPr>
        <w:t>и любое лицо может получить указанные документы с официального сайта без взимания платы.</w:t>
      </w:r>
    </w:p>
    <w:p w:rsidR="004D1143" w:rsidRPr="00A47F18" w:rsidRDefault="004D1143" w:rsidP="00245853">
      <w:pPr>
        <w:keepNext/>
        <w:keepLines/>
        <w:numPr>
          <w:ilvl w:val="2"/>
          <w:numId w:val="6"/>
        </w:numPr>
        <w:tabs>
          <w:tab w:val="left" w:pos="1134"/>
        </w:tabs>
        <w:overflowPunct w:val="0"/>
        <w:autoSpaceDE w:val="0"/>
        <w:spacing w:line="240" w:lineRule="auto"/>
        <w:ind w:left="0" w:firstLine="709"/>
        <w:rPr>
          <w:sz w:val="24"/>
          <w:szCs w:val="24"/>
        </w:rPr>
      </w:pPr>
      <w:r w:rsidRPr="00A47F18">
        <w:rPr>
          <w:sz w:val="24"/>
          <w:szCs w:val="24"/>
        </w:rPr>
        <w:t>Иные публикации не являются официальными и не влекут для Организатора запроса предложений никаких последствий.</w:t>
      </w:r>
    </w:p>
    <w:p w:rsidR="004D1143" w:rsidRPr="002753A0" w:rsidRDefault="004D1143" w:rsidP="00245853">
      <w:pPr>
        <w:keepNext/>
        <w:keepLines/>
        <w:overflowPunct w:val="0"/>
        <w:autoSpaceDE w:val="0"/>
        <w:spacing w:line="240" w:lineRule="auto"/>
        <w:jc w:val="center"/>
        <w:rPr>
          <w:b/>
          <w:bCs w:val="0"/>
          <w:sz w:val="24"/>
          <w:szCs w:val="24"/>
        </w:rPr>
      </w:pPr>
    </w:p>
    <w:p w:rsidR="004D1143" w:rsidRPr="002753A0" w:rsidRDefault="004D1143" w:rsidP="00E23501">
      <w:pPr>
        <w:pStyle w:val="2"/>
        <w:keepLines/>
        <w:numPr>
          <w:ilvl w:val="1"/>
          <w:numId w:val="47"/>
        </w:numPr>
        <w:tabs>
          <w:tab w:val="clear" w:pos="1700"/>
          <w:tab w:val="left" w:pos="567"/>
        </w:tabs>
        <w:spacing w:before="0" w:after="0" w:line="240" w:lineRule="auto"/>
      </w:pPr>
      <w:bookmarkStart w:id="48" w:name="__RefNumPara__444_922829174"/>
      <w:bookmarkStart w:id="49" w:name="_Ref191386216"/>
      <w:bookmarkStart w:id="50" w:name="_Ref305973147"/>
      <w:bookmarkStart w:id="51" w:name="_Toc343613530"/>
      <w:bookmarkEnd w:id="46"/>
      <w:bookmarkEnd w:id="48"/>
      <w:r w:rsidRPr="002753A0">
        <w:t xml:space="preserve">Подготовка </w:t>
      </w:r>
      <w:bookmarkEnd w:id="49"/>
      <w:r w:rsidRPr="002753A0">
        <w:t>Заявок</w:t>
      </w:r>
      <w:bookmarkEnd w:id="50"/>
      <w:bookmarkEnd w:id="51"/>
    </w:p>
    <w:p w:rsidR="004D1143" w:rsidRPr="00A47F18" w:rsidRDefault="004D1143" w:rsidP="00E23501">
      <w:pPr>
        <w:pStyle w:val="3"/>
        <w:keepLines/>
        <w:numPr>
          <w:ilvl w:val="2"/>
          <w:numId w:val="47"/>
        </w:numPr>
        <w:spacing w:before="0" w:after="0"/>
        <w:rPr>
          <w:szCs w:val="24"/>
        </w:rPr>
      </w:pPr>
      <w:bookmarkStart w:id="52" w:name="_Ref306114638"/>
      <w:bookmarkStart w:id="53" w:name="_Toc343613531"/>
      <w:r w:rsidRPr="00A47F18">
        <w:rPr>
          <w:szCs w:val="24"/>
        </w:rPr>
        <w:t>Общие требования к Заявке</w:t>
      </w:r>
      <w:bookmarkEnd w:id="52"/>
      <w:bookmarkEnd w:id="53"/>
    </w:p>
    <w:p w:rsidR="004D1143" w:rsidRPr="00A47F18" w:rsidRDefault="004D1143" w:rsidP="00245853">
      <w:pPr>
        <w:keepNext/>
        <w:keepLines/>
        <w:numPr>
          <w:ilvl w:val="3"/>
          <w:numId w:val="20"/>
        </w:numPr>
        <w:tabs>
          <w:tab w:val="left" w:pos="1560"/>
        </w:tabs>
        <w:autoSpaceDE w:val="0"/>
        <w:spacing w:line="240" w:lineRule="auto"/>
        <w:ind w:left="0" w:firstLine="709"/>
        <w:rPr>
          <w:bCs w:val="0"/>
          <w:sz w:val="24"/>
          <w:szCs w:val="24"/>
        </w:rPr>
      </w:pPr>
      <w:r w:rsidRPr="00A47F18">
        <w:rPr>
          <w:bCs w:val="0"/>
          <w:sz w:val="24"/>
          <w:szCs w:val="24"/>
        </w:rPr>
        <w:t>Участник должен подготовить Заявку, включающую в себя:</w:t>
      </w:r>
    </w:p>
    <w:p w:rsidR="004D1143" w:rsidRPr="00A30B7C" w:rsidRDefault="004D1143" w:rsidP="00245853">
      <w:pPr>
        <w:keepNext/>
        <w:widowControl w:val="0"/>
        <w:numPr>
          <w:ilvl w:val="0"/>
          <w:numId w:val="3"/>
        </w:numPr>
        <w:shd w:val="clear" w:color="auto" w:fill="FFFFFF"/>
        <w:tabs>
          <w:tab w:val="left" w:pos="1276"/>
        </w:tabs>
        <w:autoSpaceDE w:val="0"/>
        <w:spacing w:line="240" w:lineRule="auto"/>
        <w:ind w:left="0" w:right="29" w:firstLine="709"/>
        <w:rPr>
          <w:bCs w:val="0"/>
          <w:spacing w:val="-2"/>
          <w:sz w:val="24"/>
          <w:szCs w:val="24"/>
        </w:rPr>
      </w:pPr>
      <w:r w:rsidRPr="00A30B7C">
        <w:rPr>
          <w:bCs w:val="0"/>
          <w:spacing w:val="-1"/>
          <w:sz w:val="24"/>
          <w:szCs w:val="24"/>
        </w:rPr>
        <w:t>Письмо о подаче оферты по форме и в соответствии с инструкциями,</w:t>
      </w:r>
      <w:r w:rsidRPr="00A30B7C">
        <w:rPr>
          <w:bCs w:val="0"/>
          <w:sz w:val="24"/>
          <w:szCs w:val="24"/>
        </w:rPr>
        <w:t xml:space="preserve"> приведенными в настоящей Документации по запросу предложений </w:t>
      </w:r>
      <w:r w:rsidRPr="00A30B7C">
        <w:rPr>
          <w:bCs w:val="0"/>
          <w:spacing w:val="-2"/>
          <w:sz w:val="24"/>
          <w:szCs w:val="24"/>
        </w:rPr>
        <w:t>(</w:t>
      </w:r>
      <w:r w:rsidRPr="00A30B7C">
        <w:rPr>
          <w:bCs w:val="0"/>
          <w:sz w:val="24"/>
          <w:szCs w:val="24"/>
        </w:rPr>
        <w:t xml:space="preserve">раздел </w:t>
      </w:r>
      <w:fldSimple w:instr=" REF _Ref306031829 \r \h  \* MERGEFORMAT ">
        <w:r w:rsidR="00E15A49">
          <w:rPr>
            <w:bCs w:val="0"/>
            <w:sz w:val="24"/>
            <w:szCs w:val="24"/>
          </w:rPr>
          <w:t>4</w:t>
        </w:r>
      </w:fldSimple>
      <w:r w:rsidRPr="00A30B7C">
        <w:rPr>
          <w:bCs w:val="0"/>
          <w:sz w:val="24"/>
          <w:szCs w:val="24"/>
        </w:rPr>
        <w:t xml:space="preserve">, </w:t>
      </w:r>
      <w:r w:rsidRPr="00A30B7C">
        <w:rPr>
          <w:bCs w:val="0"/>
          <w:sz w:val="24"/>
          <w:szCs w:val="24"/>
          <w:lang w:eastAsia="ru-RU"/>
        </w:rPr>
        <w:t>форма 1);</w:t>
      </w:r>
    </w:p>
    <w:p w:rsidR="0047527E" w:rsidRPr="00A30B7C" w:rsidRDefault="0047527E" w:rsidP="00245853">
      <w:pPr>
        <w:keepNext/>
        <w:widowControl w:val="0"/>
        <w:numPr>
          <w:ilvl w:val="0"/>
          <w:numId w:val="3"/>
        </w:numPr>
        <w:shd w:val="clear" w:color="auto" w:fill="FFFFFF"/>
        <w:tabs>
          <w:tab w:val="left" w:pos="1276"/>
        </w:tabs>
        <w:autoSpaceDE w:val="0"/>
        <w:spacing w:line="240" w:lineRule="auto"/>
        <w:ind w:left="0" w:right="29" w:firstLine="709"/>
        <w:rPr>
          <w:bCs w:val="0"/>
          <w:spacing w:val="-2"/>
          <w:sz w:val="24"/>
          <w:szCs w:val="24"/>
        </w:rPr>
      </w:pPr>
      <w:r w:rsidRPr="00A30B7C">
        <w:rPr>
          <w:sz w:val="24"/>
          <w:szCs w:val="24"/>
        </w:rPr>
        <w:t>Техническое предложение по форме и в соответствии с и</w:t>
      </w:r>
      <w:r w:rsidRPr="00A30B7C">
        <w:rPr>
          <w:sz w:val="24"/>
          <w:szCs w:val="24"/>
        </w:rPr>
        <w:t>н</w:t>
      </w:r>
      <w:r w:rsidRPr="00A30B7C">
        <w:rPr>
          <w:sz w:val="24"/>
          <w:szCs w:val="24"/>
        </w:rPr>
        <w:t xml:space="preserve">струкциями, приведенными в настоящей Закупочной документации (раздел </w:t>
      </w:r>
      <w:r w:rsidR="00117F39" w:rsidRPr="00A30B7C">
        <w:rPr>
          <w:sz w:val="24"/>
          <w:szCs w:val="24"/>
        </w:rPr>
        <w:t>4</w:t>
      </w:r>
      <w:r w:rsidRPr="00A30B7C">
        <w:rPr>
          <w:sz w:val="24"/>
          <w:szCs w:val="24"/>
        </w:rPr>
        <w:t>, форма 2) с приложением следующих документов:</w:t>
      </w:r>
    </w:p>
    <w:p w:rsidR="004D1143" w:rsidRPr="00A30B7C" w:rsidRDefault="004D1143" w:rsidP="00245853">
      <w:pPr>
        <w:keepNext/>
        <w:widowControl w:val="0"/>
        <w:numPr>
          <w:ilvl w:val="0"/>
          <w:numId w:val="3"/>
        </w:numPr>
        <w:shd w:val="clear" w:color="auto" w:fill="FFFFFF"/>
        <w:autoSpaceDE w:val="0"/>
        <w:spacing w:line="240" w:lineRule="auto"/>
        <w:ind w:left="0" w:right="6" w:firstLine="709"/>
        <w:rPr>
          <w:bCs w:val="0"/>
          <w:sz w:val="24"/>
          <w:szCs w:val="24"/>
        </w:rPr>
      </w:pPr>
      <w:r w:rsidRPr="00A30B7C">
        <w:rPr>
          <w:sz w:val="24"/>
          <w:szCs w:val="24"/>
        </w:rPr>
        <w:t>Анкету Участника закупки (раздел</w:t>
      </w:r>
      <w:r w:rsidR="00723681" w:rsidRPr="00A30B7C">
        <w:rPr>
          <w:sz w:val="24"/>
          <w:szCs w:val="24"/>
        </w:rPr>
        <w:t xml:space="preserve"> 4</w:t>
      </w:r>
      <w:r w:rsidRPr="00A30B7C">
        <w:rPr>
          <w:sz w:val="24"/>
          <w:szCs w:val="24"/>
        </w:rPr>
        <w:t>, форма 3)</w:t>
      </w:r>
      <w:r w:rsidRPr="00A30B7C">
        <w:rPr>
          <w:bCs w:val="0"/>
          <w:sz w:val="24"/>
          <w:szCs w:val="24"/>
        </w:rPr>
        <w:t>.</w:t>
      </w:r>
    </w:p>
    <w:p w:rsidR="004D1143" w:rsidRPr="00A30B7C" w:rsidRDefault="004D1143" w:rsidP="00245853">
      <w:pPr>
        <w:keepNext/>
        <w:widowControl w:val="0"/>
        <w:numPr>
          <w:ilvl w:val="0"/>
          <w:numId w:val="3"/>
        </w:numPr>
        <w:shd w:val="clear" w:color="auto" w:fill="FFFFFF"/>
        <w:tabs>
          <w:tab w:val="left" w:pos="1276"/>
        </w:tabs>
        <w:autoSpaceDE w:val="0"/>
        <w:spacing w:line="240" w:lineRule="auto"/>
        <w:ind w:left="0" w:firstLine="709"/>
        <w:rPr>
          <w:bCs w:val="0"/>
          <w:sz w:val="24"/>
          <w:szCs w:val="24"/>
        </w:rPr>
      </w:pPr>
      <w:bookmarkStart w:id="54" w:name="_Ref115076752"/>
      <w:bookmarkStart w:id="55" w:name="_Ref191386109"/>
      <w:bookmarkStart w:id="56" w:name="_Ref191386419"/>
      <w:bookmarkStart w:id="57" w:name="_Toc343613532"/>
      <w:r w:rsidRPr="00A30B7C">
        <w:rPr>
          <w:sz w:val="24"/>
          <w:szCs w:val="24"/>
        </w:rPr>
        <w:t xml:space="preserve">Заполненную информационную справку о наличии у Участника закупки связей, носящих характер аффилированности с сотрудниками Заказчика или Организатора закупки и/или конфликта интересов (раздел </w:t>
      </w:r>
      <w:r w:rsidR="00A162CA" w:rsidRPr="00A30B7C">
        <w:rPr>
          <w:sz w:val="24"/>
          <w:szCs w:val="24"/>
        </w:rPr>
        <w:t>4</w:t>
      </w:r>
      <w:r w:rsidRPr="00A30B7C">
        <w:rPr>
          <w:sz w:val="24"/>
          <w:szCs w:val="24"/>
        </w:rPr>
        <w:t xml:space="preserve">, форма </w:t>
      </w:r>
      <w:r w:rsidR="00117F39" w:rsidRPr="00A30B7C">
        <w:rPr>
          <w:sz w:val="24"/>
          <w:szCs w:val="24"/>
        </w:rPr>
        <w:t>9</w:t>
      </w:r>
      <w:r w:rsidRPr="00A30B7C">
        <w:rPr>
          <w:sz w:val="24"/>
          <w:szCs w:val="24"/>
        </w:rPr>
        <w:t>).</w:t>
      </w:r>
    </w:p>
    <w:p w:rsidR="00316504" w:rsidRPr="00A30B7C" w:rsidRDefault="00316504" w:rsidP="00245853">
      <w:pPr>
        <w:keepNext/>
        <w:widowControl w:val="0"/>
        <w:numPr>
          <w:ilvl w:val="0"/>
          <w:numId w:val="3"/>
        </w:numPr>
        <w:shd w:val="clear" w:color="auto" w:fill="FFFFFF"/>
        <w:tabs>
          <w:tab w:val="left" w:pos="1276"/>
        </w:tabs>
        <w:autoSpaceDE w:val="0"/>
        <w:spacing w:line="240" w:lineRule="auto"/>
        <w:ind w:left="0" w:right="5" w:firstLine="709"/>
        <w:rPr>
          <w:bCs w:val="0"/>
          <w:sz w:val="24"/>
          <w:szCs w:val="24"/>
        </w:rPr>
      </w:pPr>
      <w:r w:rsidRPr="00A30B7C">
        <w:rPr>
          <w:bCs w:val="0"/>
          <w:sz w:val="24"/>
          <w:szCs w:val="24"/>
        </w:rPr>
        <w:t xml:space="preserve">Документы, подтверждающие соответствие Участника требованиям настоящей Документации по запросу предложений (подраздел </w:t>
      </w:r>
      <w:r w:rsidR="00B83BF2" w:rsidRPr="00B83BF2">
        <w:rPr>
          <w:bCs w:val="0"/>
          <w:sz w:val="24"/>
          <w:szCs w:val="24"/>
        </w:rPr>
        <w:t>3.3.8</w:t>
      </w:r>
      <w:r w:rsidRPr="00A30B7C">
        <w:rPr>
          <w:bCs w:val="0"/>
          <w:sz w:val="24"/>
          <w:szCs w:val="24"/>
        </w:rPr>
        <w:t>);</w:t>
      </w:r>
    </w:p>
    <w:p w:rsidR="00A30B7C" w:rsidRPr="00A30B7C" w:rsidRDefault="00A30B7C" w:rsidP="00A30B7C">
      <w:pPr>
        <w:numPr>
          <w:ilvl w:val="0"/>
          <w:numId w:val="3"/>
        </w:numPr>
        <w:tabs>
          <w:tab w:val="clear" w:pos="1435"/>
          <w:tab w:val="num" w:pos="1276"/>
        </w:tabs>
        <w:spacing w:line="240" w:lineRule="auto"/>
        <w:ind w:left="1276" w:hanging="567"/>
        <w:rPr>
          <w:bCs w:val="0"/>
          <w:sz w:val="24"/>
          <w:szCs w:val="24"/>
        </w:rPr>
      </w:pPr>
      <w:r w:rsidRPr="00A30B7C">
        <w:rPr>
          <w:bCs w:val="0"/>
          <w:sz w:val="24"/>
          <w:szCs w:val="24"/>
        </w:rPr>
        <w:t>Согласованные участником закупки  опросные листы, а так же подтверждение соответствия предлагаемых к поставке МТР опросным листам и техническому заданию.</w:t>
      </w:r>
    </w:p>
    <w:p w:rsidR="00A30B7C" w:rsidRPr="00A30B7C" w:rsidRDefault="00A30B7C" w:rsidP="00A30B7C">
      <w:pPr>
        <w:numPr>
          <w:ilvl w:val="0"/>
          <w:numId w:val="3"/>
        </w:numPr>
        <w:spacing w:line="240" w:lineRule="auto"/>
        <w:ind w:hanging="726"/>
        <w:rPr>
          <w:sz w:val="24"/>
          <w:szCs w:val="24"/>
        </w:rPr>
      </w:pPr>
      <w:r w:rsidRPr="00A30B7C">
        <w:rPr>
          <w:sz w:val="24"/>
          <w:szCs w:val="24"/>
        </w:rPr>
        <w:lastRenderedPageBreak/>
        <w:t>Трансформаторы тока, напряжения, счётчики электрической энергии</w:t>
      </w:r>
      <w:r w:rsidR="000B5F22">
        <w:rPr>
          <w:sz w:val="24"/>
          <w:szCs w:val="24"/>
        </w:rPr>
        <w:t xml:space="preserve"> должны быть выпущены не ранее 1 кв. 2021</w:t>
      </w:r>
      <w:r w:rsidRPr="00A30B7C">
        <w:rPr>
          <w:sz w:val="24"/>
          <w:szCs w:val="24"/>
        </w:rPr>
        <w:t xml:space="preserve"> года.</w:t>
      </w:r>
    </w:p>
    <w:p w:rsidR="00A30B7C" w:rsidRPr="00A30B7C" w:rsidRDefault="00A30B7C" w:rsidP="00A30B7C">
      <w:pPr>
        <w:numPr>
          <w:ilvl w:val="0"/>
          <w:numId w:val="3"/>
        </w:numPr>
        <w:spacing w:line="240" w:lineRule="auto"/>
        <w:ind w:hanging="726"/>
        <w:rPr>
          <w:sz w:val="24"/>
          <w:szCs w:val="24"/>
        </w:rPr>
      </w:pPr>
      <w:r w:rsidRPr="00A30B7C">
        <w:rPr>
          <w:sz w:val="24"/>
          <w:szCs w:val="24"/>
        </w:rPr>
        <w:t>Трансформаторы тока, напряжения, счётчики электрической энергии:</w:t>
      </w:r>
    </w:p>
    <w:p w:rsidR="00A30B7C" w:rsidRPr="00A30B7C" w:rsidRDefault="00A30B7C" w:rsidP="00A30B7C">
      <w:pPr>
        <w:tabs>
          <w:tab w:val="left" w:pos="567"/>
        </w:tabs>
        <w:spacing w:line="240" w:lineRule="auto"/>
        <w:ind w:left="1435" w:firstLine="0"/>
        <w:rPr>
          <w:sz w:val="24"/>
          <w:szCs w:val="24"/>
        </w:rPr>
      </w:pPr>
      <w:r w:rsidRPr="00A30B7C">
        <w:rPr>
          <w:sz w:val="24"/>
          <w:szCs w:val="24"/>
        </w:rPr>
        <w:t>- должны иметь сертификат соответствия и сертификат об утверждении типа измерения;</w:t>
      </w:r>
    </w:p>
    <w:p w:rsidR="00A30B7C" w:rsidRPr="00A30B7C" w:rsidRDefault="00A30B7C" w:rsidP="00A30B7C">
      <w:pPr>
        <w:tabs>
          <w:tab w:val="left" w:pos="567"/>
        </w:tabs>
        <w:spacing w:line="240" w:lineRule="auto"/>
        <w:ind w:left="1435" w:firstLine="0"/>
        <w:rPr>
          <w:sz w:val="24"/>
          <w:szCs w:val="24"/>
        </w:rPr>
      </w:pPr>
      <w:r w:rsidRPr="00A30B7C">
        <w:rPr>
          <w:sz w:val="24"/>
          <w:szCs w:val="24"/>
        </w:rPr>
        <w:t>- быть включенными в государственный реестр СИ;</w:t>
      </w:r>
    </w:p>
    <w:p w:rsidR="00A30B7C" w:rsidRPr="00A30B7C" w:rsidRDefault="00B83BF2" w:rsidP="00A30B7C">
      <w:pPr>
        <w:tabs>
          <w:tab w:val="left" w:pos="567"/>
        </w:tabs>
        <w:spacing w:line="240" w:lineRule="auto"/>
        <w:ind w:left="1435" w:firstLine="0"/>
        <w:rPr>
          <w:sz w:val="24"/>
          <w:szCs w:val="24"/>
        </w:rPr>
      </w:pPr>
      <w:r>
        <w:rPr>
          <w:sz w:val="24"/>
          <w:szCs w:val="24"/>
        </w:rPr>
        <w:t>- дата поверки не ранее 1</w:t>
      </w:r>
      <w:r w:rsidR="004555FB">
        <w:rPr>
          <w:sz w:val="24"/>
          <w:szCs w:val="24"/>
        </w:rPr>
        <w:t xml:space="preserve"> кв. 2021</w:t>
      </w:r>
      <w:r w:rsidR="00A30B7C" w:rsidRPr="00A30B7C">
        <w:rPr>
          <w:sz w:val="24"/>
          <w:szCs w:val="24"/>
        </w:rPr>
        <w:t xml:space="preserve"> г.</w:t>
      </w:r>
    </w:p>
    <w:p w:rsidR="00034A18" w:rsidRPr="00034A18" w:rsidRDefault="00692957" w:rsidP="00034A18">
      <w:pPr>
        <w:pStyle w:val="affffff8"/>
        <w:keepNext/>
        <w:keepLines/>
        <w:widowControl w:val="0"/>
        <w:numPr>
          <w:ilvl w:val="0"/>
          <w:numId w:val="3"/>
        </w:numPr>
        <w:tabs>
          <w:tab w:val="clear" w:pos="1435"/>
          <w:tab w:val="left" w:pos="284"/>
          <w:tab w:val="num" w:pos="1134"/>
        </w:tabs>
        <w:spacing w:line="240" w:lineRule="auto"/>
        <w:ind w:left="0" w:firstLine="709"/>
        <w:rPr>
          <w:sz w:val="24"/>
          <w:szCs w:val="24"/>
          <w:lang w:eastAsia="ru-RU"/>
        </w:rPr>
      </w:pPr>
      <w:r>
        <w:rPr>
          <w:sz w:val="24"/>
          <w:szCs w:val="24"/>
          <w:lang w:val="ru-RU" w:eastAsia="ru-RU"/>
        </w:rPr>
        <w:t>Заполненный</w:t>
      </w:r>
      <w:r w:rsidR="00034A18" w:rsidRPr="00034A18">
        <w:rPr>
          <w:sz w:val="24"/>
          <w:szCs w:val="24"/>
          <w:lang w:eastAsia="ru-RU"/>
        </w:rPr>
        <w:t xml:space="preserve"> со стороны Участника проект договора</w:t>
      </w:r>
      <w:r w:rsidR="004B4DC3">
        <w:rPr>
          <w:sz w:val="24"/>
          <w:szCs w:val="24"/>
          <w:lang w:eastAsia="ru-RU"/>
        </w:rPr>
        <w:t xml:space="preserve"> в соответствии с приложением №</w:t>
      </w:r>
      <w:r w:rsidR="004B4DC3">
        <w:rPr>
          <w:sz w:val="24"/>
          <w:szCs w:val="24"/>
          <w:lang w:val="ru-RU" w:eastAsia="ru-RU"/>
        </w:rPr>
        <w:t>2</w:t>
      </w:r>
      <w:r w:rsidR="00034A18" w:rsidRPr="00034A18">
        <w:rPr>
          <w:sz w:val="24"/>
          <w:szCs w:val="24"/>
          <w:lang w:eastAsia="ru-RU"/>
        </w:rPr>
        <w:t xml:space="preserve"> к </w:t>
      </w:r>
      <w:r w:rsidR="00034A18">
        <w:rPr>
          <w:sz w:val="24"/>
          <w:szCs w:val="24"/>
          <w:lang w:val="ru-RU" w:eastAsia="ru-RU"/>
        </w:rPr>
        <w:t xml:space="preserve">закупочной </w:t>
      </w:r>
      <w:r w:rsidR="00034A18" w:rsidRPr="00034A18">
        <w:rPr>
          <w:sz w:val="24"/>
          <w:szCs w:val="24"/>
          <w:lang w:eastAsia="ru-RU"/>
        </w:rPr>
        <w:t>документации</w:t>
      </w:r>
      <w:r w:rsidR="00034A18" w:rsidRPr="001D147E">
        <w:rPr>
          <w:bCs/>
          <w:sz w:val="24"/>
          <w:szCs w:val="24"/>
        </w:rPr>
        <w:t>;</w:t>
      </w:r>
    </w:p>
    <w:p w:rsidR="004D1143" w:rsidRPr="00A47F18" w:rsidRDefault="004D1143" w:rsidP="00245853">
      <w:pPr>
        <w:keepNext/>
        <w:widowControl w:val="0"/>
        <w:numPr>
          <w:ilvl w:val="0"/>
          <w:numId w:val="3"/>
        </w:numPr>
        <w:shd w:val="clear" w:color="auto" w:fill="FFFFFF"/>
        <w:tabs>
          <w:tab w:val="left" w:pos="1276"/>
        </w:tabs>
        <w:autoSpaceDE w:val="0"/>
        <w:spacing w:line="240" w:lineRule="auto"/>
        <w:ind w:left="0" w:firstLine="709"/>
        <w:rPr>
          <w:bCs w:val="0"/>
          <w:sz w:val="24"/>
          <w:szCs w:val="24"/>
        </w:rPr>
      </w:pPr>
      <w:r w:rsidRPr="00A47F18">
        <w:rPr>
          <w:bCs w:val="0"/>
          <w:sz w:val="24"/>
          <w:szCs w:val="24"/>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4D1143" w:rsidRPr="00A47F18" w:rsidRDefault="004D1143" w:rsidP="00245853">
      <w:pPr>
        <w:keepNext/>
        <w:widowControl w:val="0"/>
        <w:numPr>
          <w:ilvl w:val="3"/>
          <w:numId w:val="20"/>
        </w:numPr>
        <w:tabs>
          <w:tab w:val="left" w:pos="1700"/>
        </w:tabs>
        <w:overflowPunct w:val="0"/>
        <w:autoSpaceDE w:val="0"/>
        <w:spacing w:line="240" w:lineRule="auto"/>
        <w:ind w:left="0" w:firstLine="709"/>
        <w:rPr>
          <w:bCs w:val="0"/>
          <w:sz w:val="24"/>
          <w:szCs w:val="24"/>
        </w:rPr>
      </w:pPr>
      <w:bookmarkStart w:id="58" w:name="_Ref306004660"/>
      <w:r w:rsidRPr="00A47F18">
        <w:rPr>
          <w:bCs w:val="0"/>
          <w:sz w:val="24"/>
          <w:szCs w:val="24"/>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58"/>
    </w:p>
    <w:p w:rsidR="004D1143" w:rsidRPr="00A47F18" w:rsidRDefault="004D1143" w:rsidP="00245853">
      <w:pPr>
        <w:keepNext/>
        <w:widowControl w:val="0"/>
        <w:numPr>
          <w:ilvl w:val="3"/>
          <w:numId w:val="20"/>
        </w:numPr>
        <w:tabs>
          <w:tab w:val="left" w:pos="1700"/>
        </w:tabs>
        <w:overflowPunct w:val="0"/>
        <w:autoSpaceDE w:val="0"/>
        <w:spacing w:line="240" w:lineRule="auto"/>
        <w:ind w:left="0" w:firstLine="709"/>
        <w:rPr>
          <w:bCs w:val="0"/>
          <w:sz w:val="24"/>
          <w:szCs w:val="24"/>
        </w:rPr>
      </w:pPr>
      <w:r w:rsidRPr="00A47F18">
        <w:rPr>
          <w:bCs w:val="0"/>
          <w:sz w:val="24"/>
          <w:szCs w:val="24"/>
        </w:rPr>
        <w:t xml:space="preserve">Заявка должна быть подготовлена в электронной форме с использованием функционала ЭТП (подраздел </w:t>
      </w:r>
      <w:fldSimple w:instr=" REF _Ref191386419 \n \h  \* MERGEFORMAT ">
        <w:r w:rsidR="00E15A49">
          <w:rPr>
            <w:bCs w:val="0"/>
            <w:sz w:val="24"/>
            <w:szCs w:val="24"/>
          </w:rPr>
          <w:t>d)</w:t>
        </w:r>
      </w:fldSimple>
      <w:r w:rsidRPr="00A47F18">
        <w:rPr>
          <w:bCs w:val="0"/>
          <w:sz w:val="24"/>
          <w:szCs w:val="24"/>
        </w:rPr>
        <w:t xml:space="preserve">). </w:t>
      </w:r>
    </w:p>
    <w:p w:rsidR="004D1143" w:rsidRPr="00A47F18" w:rsidRDefault="004D1143" w:rsidP="00E23501">
      <w:pPr>
        <w:pStyle w:val="3"/>
        <w:keepLines/>
        <w:numPr>
          <w:ilvl w:val="2"/>
          <w:numId w:val="47"/>
        </w:numPr>
        <w:spacing w:before="0" w:after="0"/>
        <w:rPr>
          <w:szCs w:val="24"/>
        </w:rPr>
      </w:pPr>
      <w:r w:rsidRPr="00A47F18">
        <w:rPr>
          <w:szCs w:val="24"/>
        </w:rPr>
        <w:t>Порядок подготовки Заявки через </w:t>
      </w:r>
      <w:bookmarkEnd w:id="54"/>
      <w:bookmarkEnd w:id="55"/>
      <w:bookmarkEnd w:id="56"/>
      <w:r w:rsidRPr="00A47F18">
        <w:rPr>
          <w:szCs w:val="24"/>
        </w:rPr>
        <w:t>ЭТП</w:t>
      </w:r>
      <w:bookmarkEnd w:id="57"/>
    </w:p>
    <w:p w:rsidR="004D1143" w:rsidRPr="00A47F18" w:rsidRDefault="004D1143" w:rsidP="00245853">
      <w:pPr>
        <w:keepNext/>
        <w:keepLines/>
        <w:numPr>
          <w:ilvl w:val="3"/>
          <w:numId w:val="21"/>
        </w:numPr>
        <w:tabs>
          <w:tab w:val="left" w:pos="1701"/>
        </w:tabs>
        <w:overflowPunct w:val="0"/>
        <w:autoSpaceDE w:val="0"/>
        <w:spacing w:line="240" w:lineRule="auto"/>
        <w:ind w:left="0" w:firstLine="709"/>
        <w:rPr>
          <w:bCs w:val="0"/>
          <w:sz w:val="24"/>
          <w:szCs w:val="24"/>
        </w:rPr>
      </w:pPr>
      <w:r w:rsidRPr="00A47F18">
        <w:rPr>
          <w:bCs w:val="0"/>
          <w:sz w:val="24"/>
          <w:szCs w:val="24"/>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4D1143" w:rsidRPr="00A47F18" w:rsidRDefault="004D1143" w:rsidP="00245853">
      <w:pPr>
        <w:keepNext/>
        <w:widowControl w:val="0"/>
        <w:numPr>
          <w:ilvl w:val="3"/>
          <w:numId w:val="21"/>
        </w:numPr>
        <w:tabs>
          <w:tab w:val="left" w:pos="1701"/>
        </w:tabs>
        <w:overflowPunct w:val="0"/>
        <w:autoSpaceDE w:val="0"/>
        <w:spacing w:line="240" w:lineRule="auto"/>
        <w:ind w:left="0" w:firstLine="709"/>
        <w:rPr>
          <w:bCs w:val="0"/>
          <w:sz w:val="24"/>
          <w:szCs w:val="24"/>
        </w:rPr>
      </w:pPr>
      <w:r w:rsidRPr="00A47F18">
        <w:rPr>
          <w:bCs w:val="0"/>
          <w:sz w:val="24"/>
          <w:szCs w:val="24"/>
        </w:rPr>
        <w:t>Заявка, размещаемая Участником на ЭТП, должна включать в себя полный перечень всех документов, входящих в состав заявки.</w:t>
      </w:r>
    </w:p>
    <w:p w:rsidR="004D1143" w:rsidRPr="00A47F18" w:rsidRDefault="00867AC8" w:rsidP="00245853">
      <w:pPr>
        <w:keepNext/>
        <w:widowControl w:val="0"/>
        <w:numPr>
          <w:ilvl w:val="3"/>
          <w:numId w:val="21"/>
        </w:numPr>
        <w:tabs>
          <w:tab w:val="left" w:pos="1700"/>
        </w:tabs>
        <w:overflowPunct w:val="0"/>
        <w:autoSpaceDE w:val="0"/>
        <w:spacing w:line="240" w:lineRule="auto"/>
        <w:ind w:left="0" w:firstLine="709"/>
        <w:rPr>
          <w:bCs w:val="0"/>
          <w:sz w:val="24"/>
          <w:szCs w:val="24"/>
        </w:rPr>
      </w:pPr>
      <w:bookmarkStart w:id="59" w:name="_Ref306008743"/>
      <w:bookmarkStart w:id="60" w:name="_Toc343613534"/>
      <w:r w:rsidRPr="00A47F18">
        <w:rPr>
          <w:sz w:val="24"/>
          <w:szCs w:val="24"/>
        </w:rPr>
        <w:t>Заявка на участие состоит из двух частей и ценового предложения.</w:t>
      </w:r>
    </w:p>
    <w:p w:rsidR="00867AC8" w:rsidRPr="00A47F18" w:rsidRDefault="00867AC8" w:rsidP="00245853">
      <w:pPr>
        <w:keepNext/>
        <w:widowControl w:val="0"/>
        <w:numPr>
          <w:ilvl w:val="3"/>
          <w:numId w:val="21"/>
        </w:numPr>
        <w:tabs>
          <w:tab w:val="left" w:pos="1700"/>
        </w:tabs>
        <w:overflowPunct w:val="0"/>
        <w:autoSpaceDE w:val="0"/>
        <w:spacing w:line="240" w:lineRule="auto"/>
        <w:ind w:left="0" w:firstLine="709"/>
        <w:rPr>
          <w:bCs w:val="0"/>
          <w:sz w:val="24"/>
          <w:szCs w:val="24"/>
        </w:rPr>
      </w:pPr>
      <w:r w:rsidRPr="00A47F18">
        <w:rPr>
          <w:sz w:val="24"/>
          <w:szCs w:val="24"/>
        </w:rPr>
        <w:t>Первая часть заявки на участие в запросе предложений должна содержать описание выполняемой работы/оказываемой услуги</w:t>
      </w:r>
      <w:r w:rsidR="00BE4D59">
        <w:rPr>
          <w:sz w:val="24"/>
          <w:szCs w:val="24"/>
        </w:rPr>
        <w:t>/поставляемой продукции</w:t>
      </w:r>
      <w:r w:rsidRPr="00A47F18">
        <w:rPr>
          <w:sz w:val="24"/>
          <w:szCs w:val="24"/>
        </w:rPr>
        <w:t>, которые являются предметом закупки в соответствии с требованиями закупочной документации. При этом не допускается указание в первой части заявки на участие в запросе предложений сведений о цене заявки и её составляющих, об участнике запроса предложений и о его соответствии квалификационным требованиям, установленным в закупочной документации (если таковые были установлены в настоящей документации).</w:t>
      </w:r>
    </w:p>
    <w:p w:rsidR="00867AC8" w:rsidRPr="00A47F18" w:rsidRDefault="00867AC8" w:rsidP="00245853">
      <w:pPr>
        <w:pStyle w:val="Times120"/>
        <w:keepNext/>
        <w:widowControl w:val="0"/>
        <w:numPr>
          <w:ilvl w:val="3"/>
          <w:numId w:val="21"/>
        </w:numPr>
        <w:tabs>
          <w:tab w:val="left" w:pos="1620"/>
        </w:tabs>
        <w:suppressAutoHyphens w:val="0"/>
        <w:autoSpaceDN w:val="0"/>
        <w:adjustRightInd w:val="0"/>
        <w:ind w:left="0" w:firstLine="709"/>
        <w:rPr>
          <w:szCs w:val="24"/>
        </w:rPr>
      </w:pPr>
      <w:r w:rsidRPr="00A47F18">
        <w:rPr>
          <w:szCs w:val="24"/>
        </w:rPr>
        <w:t>Первая часть заявки на участие в запросе предложений должна содержать следующие документы, подготовленные Участником таким образом, чтобы исключить любую возможность идентификации Участника:</w:t>
      </w:r>
    </w:p>
    <w:p w:rsidR="00867AC8" w:rsidRDefault="00867AC8" w:rsidP="00245853">
      <w:pPr>
        <w:keepNext/>
        <w:widowControl w:val="0"/>
        <w:tabs>
          <w:tab w:val="left" w:pos="1700"/>
        </w:tabs>
        <w:overflowPunct w:val="0"/>
        <w:autoSpaceDE w:val="0"/>
        <w:spacing w:line="240" w:lineRule="auto"/>
        <w:ind w:firstLine="709"/>
        <w:rPr>
          <w:sz w:val="24"/>
          <w:szCs w:val="24"/>
        </w:rPr>
      </w:pPr>
      <w:r w:rsidRPr="00A47F18">
        <w:rPr>
          <w:sz w:val="24"/>
          <w:szCs w:val="24"/>
        </w:rPr>
        <w:t xml:space="preserve">а) Техническое предложение по форме и в соответствии с инструкциями, приведенными в настоящей закупочной документации (раздел </w:t>
      </w:r>
      <w:r w:rsidR="00117F39" w:rsidRPr="00A47F18">
        <w:rPr>
          <w:sz w:val="24"/>
          <w:szCs w:val="24"/>
        </w:rPr>
        <w:t>4</w:t>
      </w:r>
      <w:r w:rsidRPr="00A47F18">
        <w:rPr>
          <w:sz w:val="24"/>
          <w:szCs w:val="24"/>
        </w:rPr>
        <w:t>, форма 2);</w:t>
      </w:r>
    </w:p>
    <w:p w:rsidR="00CA252F" w:rsidRPr="00CA252F" w:rsidRDefault="00CA252F" w:rsidP="00CA252F">
      <w:pPr>
        <w:spacing w:line="240" w:lineRule="auto"/>
        <w:rPr>
          <w:bCs w:val="0"/>
          <w:sz w:val="24"/>
          <w:szCs w:val="24"/>
        </w:rPr>
      </w:pPr>
      <w:r>
        <w:rPr>
          <w:bCs w:val="0"/>
          <w:sz w:val="20"/>
          <w:szCs w:val="20"/>
        </w:rPr>
        <w:t xml:space="preserve">   </w:t>
      </w:r>
      <w:r w:rsidR="006E3DE0">
        <w:rPr>
          <w:bCs w:val="0"/>
          <w:sz w:val="24"/>
          <w:szCs w:val="24"/>
        </w:rPr>
        <w:t>в</w:t>
      </w:r>
      <w:r w:rsidRPr="00CA252F">
        <w:rPr>
          <w:bCs w:val="0"/>
          <w:sz w:val="24"/>
          <w:szCs w:val="24"/>
        </w:rPr>
        <w:t>)</w:t>
      </w:r>
      <w:r>
        <w:rPr>
          <w:bCs w:val="0"/>
          <w:sz w:val="24"/>
          <w:szCs w:val="24"/>
        </w:rPr>
        <w:t xml:space="preserve"> </w:t>
      </w:r>
      <w:r w:rsidRPr="00CA252F">
        <w:rPr>
          <w:bCs w:val="0"/>
          <w:sz w:val="24"/>
          <w:szCs w:val="24"/>
        </w:rPr>
        <w:t>Согласованные учас</w:t>
      </w:r>
      <w:r>
        <w:rPr>
          <w:bCs w:val="0"/>
          <w:sz w:val="24"/>
          <w:szCs w:val="24"/>
        </w:rPr>
        <w:t>тником закупки  опросные листы (обязательно долж</w:t>
      </w:r>
      <w:r w:rsidR="004555FB">
        <w:rPr>
          <w:bCs w:val="0"/>
          <w:sz w:val="24"/>
          <w:szCs w:val="24"/>
        </w:rPr>
        <w:t xml:space="preserve">на быть пометка о </w:t>
      </w:r>
      <w:r w:rsidR="004555FB" w:rsidRPr="004555FB">
        <w:rPr>
          <w:bCs w:val="0"/>
          <w:sz w:val="24"/>
          <w:szCs w:val="24"/>
        </w:rPr>
        <w:t>согласовании, только с подписью, без печати и указания названия фирмы)</w:t>
      </w:r>
      <w:r w:rsidR="004555FB">
        <w:rPr>
          <w:bCs w:val="0"/>
          <w:sz w:val="24"/>
          <w:szCs w:val="24"/>
        </w:rPr>
        <w:t>.</w:t>
      </w:r>
    </w:p>
    <w:p w:rsidR="00CA252F" w:rsidRDefault="00CA252F" w:rsidP="00CA252F">
      <w:pPr>
        <w:pStyle w:val="a"/>
        <w:numPr>
          <w:ilvl w:val="0"/>
          <w:numId w:val="0"/>
        </w:numPr>
        <w:tabs>
          <w:tab w:val="num" w:pos="1276"/>
        </w:tabs>
        <w:suppressAutoHyphens w:val="0"/>
        <w:autoSpaceDE w:val="0"/>
        <w:autoSpaceDN w:val="0"/>
        <w:spacing w:line="240" w:lineRule="auto"/>
        <w:ind w:left="360" w:hanging="360"/>
        <w:contextualSpacing w:val="0"/>
        <w:rPr>
          <w:sz w:val="24"/>
          <w:szCs w:val="24"/>
        </w:rPr>
      </w:pPr>
    </w:p>
    <w:p w:rsidR="00CA252F" w:rsidRPr="00CA252F" w:rsidRDefault="00CA252F" w:rsidP="00CA252F">
      <w:pPr>
        <w:pStyle w:val="a"/>
        <w:numPr>
          <w:ilvl w:val="0"/>
          <w:numId w:val="0"/>
        </w:numPr>
        <w:tabs>
          <w:tab w:val="num" w:pos="1276"/>
        </w:tabs>
        <w:suppressAutoHyphens w:val="0"/>
        <w:autoSpaceDE w:val="0"/>
        <w:autoSpaceDN w:val="0"/>
        <w:spacing w:line="240" w:lineRule="auto"/>
        <w:ind w:left="360" w:hanging="360"/>
        <w:contextualSpacing w:val="0"/>
        <w:rPr>
          <w:sz w:val="24"/>
          <w:szCs w:val="24"/>
        </w:rPr>
      </w:pPr>
    </w:p>
    <w:p w:rsidR="004D1143" w:rsidRPr="00A47F18" w:rsidRDefault="00253E28" w:rsidP="00245853">
      <w:pPr>
        <w:keepNext/>
        <w:widowControl w:val="0"/>
        <w:numPr>
          <w:ilvl w:val="3"/>
          <w:numId w:val="21"/>
        </w:numPr>
        <w:tabs>
          <w:tab w:val="left" w:pos="1700"/>
        </w:tabs>
        <w:overflowPunct w:val="0"/>
        <w:autoSpaceDE w:val="0"/>
        <w:spacing w:line="240" w:lineRule="auto"/>
        <w:ind w:left="0" w:firstLine="709"/>
        <w:rPr>
          <w:bCs w:val="0"/>
          <w:sz w:val="24"/>
          <w:szCs w:val="24"/>
        </w:rPr>
      </w:pPr>
      <w:r w:rsidRPr="00A47F18">
        <w:rPr>
          <w:sz w:val="24"/>
          <w:szCs w:val="24"/>
        </w:rPr>
        <w:t>Каждый документ, входящий в Первую часть заявки, должен находится в отдельном файле и быть пригодным к прочтению.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 случае нарушения Участником любого из вышеук</w:t>
      </w:r>
      <w:r w:rsidR="002B7041" w:rsidRPr="00A47F18">
        <w:rPr>
          <w:sz w:val="24"/>
          <w:szCs w:val="24"/>
        </w:rPr>
        <w:t>азанных требований, К</w:t>
      </w:r>
      <w:r w:rsidRPr="00A47F18">
        <w:rPr>
          <w:sz w:val="24"/>
          <w:szCs w:val="24"/>
        </w:rPr>
        <w:t>омиссия оставляет за собой право отклонить заявку Участник</w:t>
      </w:r>
      <w:r w:rsidR="00F725D1" w:rsidRPr="00A47F18">
        <w:rPr>
          <w:sz w:val="24"/>
          <w:szCs w:val="24"/>
        </w:rPr>
        <w:t>а, допустившего такие нарушения;</w:t>
      </w:r>
    </w:p>
    <w:p w:rsidR="004D1143" w:rsidRPr="00A47F18" w:rsidRDefault="00F725D1" w:rsidP="00245853">
      <w:pPr>
        <w:keepNext/>
        <w:keepLines/>
        <w:numPr>
          <w:ilvl w:val="3"/>
          <w:numId w:val="21"/>
        </w:numPr>
        <w:tabs>
          <w:tab w:val="left" w:pos="1700"/>
        </w:tabs>
        <w:overflowPunct w:val="0"/>
        <w:autoSpaceDE w:val="0"/>
        <w:spacing w:line="240" w:lineRule="auto"/>
        <w:ind w:left="0" w:firstLine="708"/>
        <w:rPr>
          <w:bCs w:val="0"/>
          <w:sz w:val="24"/>
          <w:szCs w:val="24"/>
        </w:rPr>
      </w:pPr>
      <w:r w:rsidRPr="00A47F18">
        <w:rPr>
          <w:sz w:val="24"/>
          <w:szCs w:val="24"/>
        </w:rPr>
        <w:t xml:space="preserve">Вторая часть заявки на участие в запросе предложений должна содержать сведения о данном участнике, информацию о его соответствии квалификационным требованиям (если они установлены в настоящей документации), об иных условиях исполнения договора, т.е. включать в себя </w:t>
      </w:r>
      <w:r w:rsidRPr="00A47F18">
        <w:rPr>
          <w:b/>
          <w:sz w:val="24"/>
          <w:szCs w:val="24"/>
        </w:rPr>
        <w:t>все</w:t>
      </w:r>
      <w:r w:rsidRPr="00A47F18">
        <w:rPr>
          <w:sz w:val="24"/>
          <w:szCs w:val="24"/>
        </w:rPr>
        <w:t xml:space="preserve"> документы заявки, за исключением документов, входящих в первую часть заявки и ценовое предложение;</w:t>
      </w:r>
    </w:p>
    <w:p w:rsidR="00F725D1" w:rsidRPr="00A47F18" w:rsidRDefault="00F725D1" w:rsidP="00245853">
      <w:pPr>
        <w:keepNext/>
        <w:widowControl w:val="0"/>
        <w:numPr>
          <w:ilvl w:val="3"/>
          <w:numId w:val="21"/>
        </w:numPr>
        <w:tabs>
          <w:tab w:val="left" w:pos="1700"/>
        </w:tabs>
        <w:overflowPunct w:val="0"/>
        <w:autoSpaceDE w:val="0"/>
        <w:spacing w:line="240" w:lineRule="auto"/>
        <w:ind w:left="0" w:firstLine="709"/>
        <w:rPr>
          <w:bCs w:val="0"/>
          <w:sz w:val="24"/>
          <w:szCs w:val="24"/>
        </w:rPr>
      </w:pPr>
      <w:r w:rsidRPr="00A47F18">
        <w:rPr>
          <w:sz w:val="24"/>
          <w:szCs w:val="24"/>
        </w:rPr>
        <w:t xml:space="preserve">Каждый документ входящий во Вторую часть заявки должен быть отсканирован в отдельном файле в формате </w:t>
      </w:r>
      <w:r w:rsidRPr="00A47F18">
        <w:rPr>
          <w:sz w:val="24"/>
          <w:szCs w:val="24"/>
          <w:lang w:val="en-US"/>
        </w:rPr>
        <w:t>PDF</w:t>
      </w:r>
      <w:r w:rsidRPr="00A47F18">
        <w:rPr>
          <w:sz w:val="24"/>
          <w:szCs w:val="24"/>
        </w:rPr>
        <w:t xml:space="preserve"> (не допускается ситуация, когда каждая страница документа сканируется как отдельный файл) разрешением не мене 240 </w:t>
      </w:r>
      <w:r w:rsidRPr="00A47F18">
        <w:rPr>
          <w:sz w:val="24"/>
          <w:szCs w:val="24"/>
          <w:lang w:val="en-US"/>
        </w:rPr>
        <w:t>dpi</w:t>
      </w:r>
      <w:r w:rsidRPr="00A47F18">
        <w:rPr>
          <w:sz w:val="24"/>
          <w:szCs w:val="24"/>
        </w:rPr>
        <w:t xml:space="preserve"> и быть пригодным к прочтению. </w:t>
      </w:r>
      <w:r w:rsidRPr="00A47F18">
        <w:rPr>
          <w:sz w:val="24"/>
          <w:szCs w:val="24"/>
        </w:rPr>
        <w:lastRenderedPageBreak/>
        <w:t>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w:t>
      </w:r>
      <w:r w:rsidRPr="00A47F18">
        <w:rPr>
          <w:sz w:val="24"/>
          <w:szCs w:val="24"/>
        </w:rPr>
        <w:t>о</w:t>
      </w:r>
      <w:r w:rsidRPr="00A47F18">
        <w:rPr>
          <w:sz w:val="24"/>
          <w:szCs w:val="24"/>
        </w:rPr>
        <w:t xml:space="preserve">ваны </w:t>
      </w:r>
      <w:r w:rsidRPr="00A47F18">
        <w:rPr>
          <w:b/>
          <w:sz w:val="24"/>
          <w:szCs w:val="24"/>
          <w:u w:val="single"/>
        </w:rPr>
        <w:t>в цвете</w:t>
      </w:r>
      <w:r w:rsidRPr="00A47F18">
        <w:rPr>
          <w:sz w:val="24"/>
          <w:szCs w:val="24"/>
        </w:rPr>
        <w:t xml:space="preserve"> таким образом, чтобы можно было удостовериться в наличии</w:t>
      </w:r>
      <w:r w:rsidRPr="00A47F18">
        <w:rPr>
          <w:bCs w:val="0"/>
          <w:sz w:val="24"/>
          <w:szCs w:val="24"/>
        </w:rPr>
        <w:t xml:space="preserve"> </w:t>
      </w:r>
      <w:r w:rsidRPr="00A47F18">
        <w:rPr>
          <w:sz w:val="24"/>
          <w:szCs w:val="24"/>
        </w:rPr>
        <w:t>печатей (в случае её наличия) и</w:t>
      </w:r>
      <w:r w:rsidRPr="00A47F18">
        <w:rPr>
          <w:bCs w:val="0"/>
          <w:sz w:val="24"/>
          <w:szCs w:val="24"/>
        </w:rPr>
        <w:t xml:space="preserve"> </w:t>
      </w:r>
      <w:r w:rsidRPr="00A47F18">
        <w:rPr>
          <w:sz w:val="24"/>
          <w:szCs w:val="24"/>
        </w:rPr>
        <w:t>подписей документов уполномоченными лицами.</w:t>
      </w:r>
      <w:r w:rsidRPr="00A47F18">
        <w:rPr>
          <w:bCs w:val="0"/>
          <w:sz w:val="24"/>
          <w:szCs w:val="24"/>
        </w:rPr>
        <w:t xml:space="preserve"> </w:t>
      </w:r>
      <w:r w:rsidRPr="00A47F18">
        <w:rPr>
          <w:sz w:val="24"/>
          <w:szCs w:val="24"/>
        </w:rPr>
        <w:t>В случае нарушения Участником любого из вышеук</w:t>
      </w:r>
      <w:r w:rsidR="002B7041" w:rsidRPr="00A47F18">
        <w:rPr>
          <w:sz w:val="24"/>
          <w:szCs w:val="24"/>
        </w:rPr>
        <w:t>азанных требований, К</w:t>
      </w:r>
      <w:r w:rsidRPr="00A47F18">
        <w:rPr>
          <w:sz w:val="24"/>
          <w:szCs w:val="24"/>
        </w:rPr>
        <w:t>омиссия оставляет за собой право отклонить заявку Участника, допустившего такие нарушения.</w:t>
      </w:r>
    </w:p>
    <w:p w:rsidR="00F725D1" w:rsidRPr="00A52008" w:rsidRDefault="00F725D1" w:rsidP="00A52008">
      <w:pPr>
        <w:keepNext/>
        <w:widowControl w:val="0"/>
        <w:numPr>
          <w:ilvl w:val="3"/>
          <w:numId w:val="21"/>
        </w:numPr>
        <w:tabs>
          <w:tab w:val="left" w:pos="1700"/>
        </w:tabs>
        <w:overflowPunct w:val="0"/>
        <w:autoSpaceDE w:val="0"/>
        <w:spacing w:line="240" w:lineRule="auto"/>
        <w:ind w:left="0" w:firstLine="709"/>
        <w:rPr>
          <w:bCs w:val="0"/>
          <w:color w:val="FF0000"/>
          <w:sz w:val="24"/>
          <w:szCs w:val="24"/>
        </w:rPr>
      </w:pPr>
      <w:r w:rsidRPr="00A52008">
        <w:rPr>
          <w:sz w:val="24"/>
          <w:szCs w:val="24"/>
        </w:rPr>
        <w:t>Ценовое предложение должно содержать Письмо о подаче оферты по форме и в соответствии с инструкциями, приведенными в настоящей закупочной документации (раздел</w:t>
      </w:r>
      <w:r w:rsidR="008276D2" w:rsidRPr="00A52008">
        <w:rPr>
          <w:sz w:val="24"/>
          <w:szCs w:val="24"/>
        </w:rPr>
        <w:t xml:space="preserve"> 4</w:t>
      </w:r>
      <w:r w:rsidR="00034A18" w:rsidRPr="00A52008">
        <w:rPr>
          <w:sz w:val="24"/>
          <w:szCs w:val="24"/>
        </w:rPr>
        <w:t xml:space="preserve">, форма 1) и </w:t>
      </w:r>
      <w:r w:rsidR="00034A18" w:rsidRPr="00A52008">
        <w:rPr>
          <w:sz w:val="24"/>
          <w:szCs w:val="24"/>
          <w:lang w:eastAsia="ru-RU"/>
        </w:rPr>
        <w:t>подписанный со стороны Участника проект договора</w:t>
      </w:r>
      <w:r w:rsidR="004B4DC3" w:rsidRPr="00A52008">
        <w:rPr>
          <w:sz w:val="24"/>
          <w:szCs w:val="24"/>
          <w:lang w:eastAsia="ru-RU"/>
        </w:rPr>
        <w:t xml:space="preserve"> в соответствии с приложением №2</w:t>
      </w:r>
      <w:r w:rsidR="00034A18" w:rsidRPr="00A52008">
        <w:rPr>
          <w:sz w:val="24"/>
          <w:szCs w:val="24"/>
          <w:lang w:eastAsia="ru-RU"/>
        </w:rPr>
        <w:t xml:space="preserve"> к закупочной документации, </w:t>
      </w:r>
      <w:r w:rsidRPr="00A52008">
        <w:rPr>
          <w:sz w:val="24"/>
          <w:szCs w:val="24"/>
        </w:rPr>
        <w:t xml:space="preserve">а также </w:t>
      </w:r>
      <w:r w:rsidR="00CE5B1A" w:rsidRPr="00A52008">
        <w:rPr>
          <w:sz w:val="24"/>
          <w:szCs w:val="24"/>
        </w:rPr>
        <w:t>график</w:t>
      </w:r>
      <w:r w:rsidRPr="00A52008">
        <w:rPr>
          <w:sz w:val="24"/>
          <w:szCs w:val="24"/>
        </w:rPr>
        <w:t xml:space="preserve"> </w:t>
      </w:r>
      <w:r w:rsidR="00CE5B1A" w:rsidRPr="00A52008">
        <w:rPr>
          <w:sz w:val="24"/>
          <w:szCs w:val="24"/>
        </w:rPr>
        <w:t>поставки</w:t>
      </w:r>
      <w:r w:rsidRPr="00A52008">
        <w:rPr>
          <w:sz w:val="24"/>
          <w:szCs w:val="24"/>
        </w:rPr>
        <w:t xml:space="preserve"> и т.д. с указанием цены заявки и её составляющих.</w:t>
      </w:r>
      <w:r w:rsidR="00034A18" w:rsidRPr="00A52008">
        <w:rPr>
          <w:sz w:val="24"/>
          <w:szCs w:val="24"/>
        </w:rPr>
        <w:t xml:space="preserve"> </w:t>
      </w:r>
    </w:p>
    <w:p w:rsidR="00F725D1" w:rsidRPr="00A47F18" w:rsidRDefault="00F725D1" w:rsidP="00245853">
      <w:pPr>
        <w:keepNext/>
        <w:widowControl w:val="0"/>
        <w:numPr>
          <w:ilvl w:val="3"/>
          <w:numId w:val="21"/>
        </w:numPr>
        <w:tabs>
          <w:tab w:val="left" w:pos="1700"/>
        </w:tabs>
        <w:overflowPunct w:val="0"/>
        <w:autoSpaceDE w:val="0"/>
        <w:spacing w:line="240" w:lineRule="auto"/>
        <w:ind w:left="0" w:firstLine="709"/>
        <w:rPr>
          <w:bCs w:val="0"/>
          <w:sz w:val="24"/>
          <w:szCs w:val="24"/>
        </w:rPr>
      </w:pPr>
      <w:r w:rsidRPr="00A47F18">
        <w:rPr>
          <w:sz w:val="24"/>
          <w:szCs w:val="24"/>
        </w:rPr>
        <w:t xml:space="preserve">Каждый документ входящий в Ценовое предложение должен быть отсканирован в отдельном файле в формате </w:t>
      </w:r>
      <w:r w:rsidRPr="00A47F18">
        <w:rPr>
          <w:sz w:val="24"/>
          <w:szCs w:val="24"/>
          <w:lang w:val="en-US"/>
        </w:rPr>
        <w:t>PDF</w:t>
      </w:r>
      <w:r w:rsidRPr="00A47F18">
        <w:rPr>
          <w:sz w:val="24"/>
          <w:szCs w:val="24"/>
        </w:rPr>
        <w:t xml:space="preserve"> (не допускается ситуация, когда каждая страница документа сканируется как отдельный файл) разрешением не мене 240 </w:t>
      </w:r>
      <w:r w:rsidRPr="00A47F18">
        <w:rPr>
          <w:sz w:val="24"/>
          <w:szCs w:val="24"/>
          <w:lang w:val="en-US"/>
        </w:rPr>
        <w:t>dpi</w:t>
      </w:r>
      <w:r w:rsidRPr="00A47F18">
        <w:rPr>
          <w:sz w:val="24"/>
          <w:szCs w:val="24"/>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w:t>
      </w:r>
      <w:r w:rsidRPr="00A47F18">
        <w:rPr>
          <w:sz w:val="24"/>
          <w:szCs w:val="24"/>
        </w:rPr>
        <w:t>о</w:t>
      </w:r>
      <w:r w:rsidRPr="00A47F18">
        <w:rPr>
          <w:sz w:val="24"/>
          <w:szCs w:val="24"/>
        </w:rPr>
        <w:t xml:space="preserve">ваны </w:t>
      </w:r>
      <w:r w:rsidRPr="00A47F18">
        <w:rPr>
          <w:b/>
          <w:sz w:val="24"/>
          <w:szCs w:val="24"/>
          <w:u w:val="single"/>
        </w:rPr>
        <w:t>в цвете</w:t>
      </w:r>
      <w:r w:rsidRPr="00A47F18">
        <w:rPr>
          <w:sz w:val="24"/>
          <w:szCs w:val="24"/>
        </w:rPr>
        <w:t xml:space="preserve"> таким образом, чтобы можно было удостовериться в наличии</w:t>
      </w:r>
      <w:r w:rsidRPr="00A47F18">
        <w:rPr>
          <w:bCs w:val="0"/>
          <w:sz w:val="24"/>
          <w:szCs w:val="24"/>
        </w:rPr>
        <w:t xml:space="preserve"> </w:t>
      </w:r>
      <w:r w:rsidRPr="00A47F18">
        <w:rPr>
          <w:sz w:val="24"/>
          <w:szCs w:val="24"/>
        </w:rPr>
        <w:t xml:space="preserve">печатей </w:t>
      </w:r>
      <w:r w:rsidRPr="00A47F18">
        <w:rPr>
          <w:bCs w:val="0"/>
          <w:sz w:val="24"/>
          <w:szCs w:val="24"/>
        </w:rPr>
        <w:t xml:space="preserve">(в случае её наличия) </w:t>
      </w:r>
      <w:r w:rsidRPr="00A47F18">
        <w:rPr>
          <w:sz w:val="24"/>
          <w:szCs w:val="24"/>
        </w:rPr>
        <w:t>и</w:t>
      </w:r>
      <w:r w:rsidRPr="00A47F18">
        <w:rPr>
          <w:bCs w:val="0"/>
          <w:sz w:val="24"/>
          <w:szCs w:val="24"/>
        </w:rPr>
        <w:t xml:space="preserve"> </w:t>
      </w:r>
      <w:r w:rsidRPr="00A47F18">
        <w:rPr>
          <w:sz w:val="24"/>
          <w:szCs w:val="24"/>
        </w:rPr>
        <w:t>подписей документов уполномоченными лицами.</w:t>
      </w:r>
    </w:p>
    <w:p w:rsidR="004D1143" w:rsidRPr="00A47F18" w:rsidRDefault="004D1143" w:rsidP="00E23501">
      <w:pPr>
        <w:pStyle w:val="3"/>
        <w:keepLines/>
        <w:numPr>
          <w:ilvl w:val="2"/>
          <w:numId w:val="47"/>
        </w:numPr>
        <w:spacing w:before="0" w:after="0"/>
        <w:rPr>
          <w:szCs w:val="24"/>
        </w:rPr>
      </w:pPr>
      <w:bookmarkStart w:id="61" w:name="_Ref115076807"/>
      <w:bookmarkStart w:id="62" w:name="_Toc343613533"/>
      <w:r w:rsidRPr="00A47F18">
        <w:rPr>
          <w:szCs w:val="24"/>
        </w:rPr>
        <w:t>Порядок подготовки Заявки в письменной форме</w:t>
      </w:r>
      <w:bookmarkEnd w:id="61"/>
      <w:bookmarkEnd w:id="62"/>
    </w:p>
    <w:p w:rsidR="004D1143" w:rsidRPr="00A47F18" w:rsidRDefault="004D1143" w:rsidP="00E23501">
      <w:pPr>
        <w:keepNext/>
        <w:keepLines/>
        <w:numPr>
          <w:ilvl w:val="3"/>
          <w:numId w:val="47"/>
        </w:numPr>
        <w:overflowPunct w:val="0"/>
        <w:autoSpaceDE w:val="0"/>
        <w:spacing w:line="240" w:lineRule="auto"/>
        <w:ind w:left="0" w:firstLine="709"/>
        <w:rPr>
          <w:bCs w:val="0"/>
          <w:sz w:val="24"/>
          <w:szCs w:val="24"/>
        </w:rPr>
      </w:pPr>
      <w:r w:rsidRPr="00A47F18">
        <w:rPr>
          <w:bCs w:val="0"/>
          <w:sz w:val="24"/>
          <w:szCs w:val="24"/>
        </w:rPr>
        <w:t xml:space="preserve">Заявка в письменной форме (Оригинал заявки) Участником закупки </w:t>
      </w:r>
      <w:r w:rsidRPr="00A47F18">
        <w:rPr>
          <w:b/>
          <w:bCs w:val="0"/>
          <w:sz w:val="24"/>
          <w:szCs w:val="24"/>
        </w:rPr>
        <w:t>не готовится</w:t>
      </w:r>
      <w:r w:rsidRPr="00A47F18">
        <w:rPr>
          <w:bCs w:val="0"/>
          <w:sz w:val="24"/>
          <w:szCs w:val="24"/>
        </w:rPr>
        <w:t>.</w:t>
      </w:r>
    </w:p>
    <w:p w:rsidR="004D1143" w:rsidRPr="00A47F18" w:rsidRDefault="004D1143" w:rsidP="00E23501">
      <w:pPr>
        <w:pStyle w:val="3"/>
        <w:keepLines/>
        <w:numPr>
          <w:ilvl w:val="2"/>
          <w:numId w:val="47"/>
        </w:numPr>
        <w:spacing w:before="0" w:after="0"/>
        <w:rPr>
          <w:szCs w:val="24"/>
        </w:rPr>
      </w:pPr>
      <w:r w:rsidRPr="00A47F18">
        <w:rPr>
          <w:szCs w:val="24"/>
        </w:rPr>
        <w:t>Требования к сроку действия Заявки</w:t>
      </w:r>
      <w:bookmarkEnd w:id="59"/>
      <w:bookmarkEnd w:id="60"/>
    </w:p>
    <w:p w:rsidR="004D1143" w:rsidRPr="00A47F18" w:rsidRDefault="004D1143" w:rsidP="00245853">
      <w:pPr>
        <w:keepNext/>
        <w:keepLines/>
        <w:numPr>
          <w:ilvl w:val="3"/>
          <w:numId w:val="15"/>
        </w:numPr>
        <w:shd w:val="clear" w:color="auto" w:fill="FFFFFF"/>
        <w:tabs>
          <w:tab w:val="left" w:pos="1700"/>
        </w:tabs>
        <w:autoSpaceDE w:val="0"/>
        <w:spacing w:line="240" w:lineRule="auto"/>
        <w:ind w:left="0" w:right="6" w:firstLine="709"/>
        <w:rPr>
          <w:bCs w:val="0"/>
          <w:sz w:val="24"/>
          <w:szCs w:val="24"/>
        </w:rPr>
      </w:pPr>
      <w:bookmarkStart w:id="63" w:name="_Ref303683455"/>
      <w:r w:rsidRPr="00A47F18">
        <w:rPr>
          <w:bCs w:val="0"/>
          <w:sz w:val="24"/>
          <w:szCs w:val="24"/>
        </w:rPr>
        <w:t>Заявка действительна в течение срока, указанного Участником в письме о подаче оферты. В любом случае этот срок не должен быть менее 90 календарных дней со дня, следующего за днем окончания подачи Заявок.</w:t>
      </w:r>
      <w:bookmarkEnd w:id="63"/>
    </w:p>
    <w:p w:rsidR="004D1143" w:rsidRPr="00A47F18" w:rsidRDefault="004D1143" w:rsidP="00245853">
      <w:pPr>
        <w:keepNext/>
        <w:keepLines/>
        <w:numPr>
          <w:ilvl w:val="3"/>
          <w:numId w:val="15"/>
        </w:numPr>
        <w:shd w:val="clear" w:color="auto" w:fill="FFFFFF"/>
        <w:tabs>
          <w:tab w:val="left" w:pos="1700"/>
        </w:tabs>
        <w:autoSpaceDE w:val="0"/>
        <w:spacing w:line="240" w:lineRule="auto"/>
        <w:ind w:left="0" w:right="6" w:firstLine="709"/>
        <w:rPr>
          <w:bCs w:val="0"/>
          <w:sz w:val="24"/>
          <w:szCs w:val="24"/>
        </w:rPr>
      </w:pPr>
      <w:r w:rsidRPr="00A47F18">
        <w:rPr>
          <w:bCs w:val="0"/>
          <w:sz w:val="24"/>
          <w:szCs w:val="24"/>
        </w:rPr>
        <w:t>Указание меньшего срока действия может служить основанием для отклонения Заявки.</w:t>
      </w:r>
    </w:p>
    <w:p w:rsidR="004D1143" w:rsidRPr="00A47F18" w:rsidRDefault="004D1143" w:rsidP="00E23501">
      <w:pPr>
        <w:pStyle w:val="3"/>
        <w:widowControl w:val="0"/>
        <w:numPr>
          <w:ilvl w:val="2"/>
          <w:numId w:val="47"/>
        </w:numPr>
        <w:spacing w:before="0" w:after="0"/>
        <w:rPr>
          <w:szCs w:val="24"/>
        </w:rPr>
      </w:pPr>
      <w:bookmarkStart w:id="64" w:name="_Toc343613535"/>
      <w:r w:rsidRPr="00A47F18">
        <w:rPr>
          <w:szCs w:val="24"/>
        </w:rPr>
        <w:t>Требования к языку Заявки</w:t>
      </w:r>
      <w:bookmarkEnd w:id="64"/>
    </w:p>
    <w:p w:rsidR="004D1143" w:rsidRPr="00A47F18" w:rsidRDefault="004D1143" w:rsidP="00245853">
      <w:pPr>
        <w:keepNext/>
        <w:widowControl w:val="0"/>
        <w:tabs>
          <w:tab w:val="left" w:pos="1700"/>
        </w:tabs>
        <w:overflowPunct w:val="0"/>
        <w:autoSpaceDE w:val="0"/>
        <w:spacing w:line="240" w:lineRule="auto"/>
        <w:ind w:firstLine="709"/>
        <w:rPr>
          <w:bCs w:val="0"/>
          <w:sz w:val="24"/>
          <w:szCs w:val="24"/>
        </w:rPr>
      </w:pPr>
      <w:r w:rsidRPr="00A47F18">
        <w:rPr>
          <w:bCs w:val="0"/>
          <w:sz w:val="24"/>
          <w:szCs w:val="24"/>
        </w:rPr>
        <w:t>3.3.5.1. Все документы, входящие в Заявку, должны быть подготовлены на русском языке за исключением нижеследующего.</w:t>
      </w:r>
    </w:p>
    <w:p w:rsidR="004D1143" w:rsidRPr="00A47F18" w:rsidRDefault="004D1143" w:rsidP="00245853">
      <w:pPr>
        <w:keepNext/>
        <w:widowControl w:val="0"/>
        <w:numPr>
          <w:ilvl w:val="3"/>
          <w:numId w:val="16"/>
        </w:numPr>
        <w:tabs>
          <w:tab w:val="left" w:pos="1700"/>
        </w:tabs>
        <w:overflowPunct w:val="0"/>
        <w:autoSpaceDE w:val="0"/>
        <w:spacing w:line="240" w:lineRule="auto"/>
        <w:ind w:left="0" w:firstLine="709"/>
        <w:rPr>
          <w:bCs w:val="0"/>
          <w:sz w:val="24"/>
          <w:szCs w:val="24"/>
        </w:rPr>
      </w:pPr>
      <w:r w:rsidRPr="00A47F18">
        <w:rPr>
          <w:bCs w:val="0"/>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4D1143" w:rsidRPr="00A47F18" w:rsidRDefault="002B7041" w:rsidP="00245853">
      <w:pPr>
        <w:keepNext/>
        <w:widowControl w:val="0"/>
        <w:numPr>
          <w:ilvl w:val="3"/>
          <w:numId w:val="16"/>
        </w:numPr>
        <w:tabs>
          <w:tab w:val="left" w:pos="1700"/>
        </w:tabs>
        <w:overflowPunct w:val="0"/>
        <w:autoSpaceDE w:val="0"/>
        <w:spacing w:line="240" w:lineRule="auto"/>
        <w:ind w:left="0" w:firstLine="709"/>
        <w:rPr>
          <w:bCs w:val="0"/>
          <w:sz w:val="24"/>
          <w:szCs w:val="24"/>
        </w:rPr>
      </w:pPr>
      <w:r w:rsidRPr="00A47F18">
        <w:rPr>
          <w:bCs w:val="0"/>
          <w:sz w:val="24"/>
          <w:szCs w:val="24"/>
        </w:rPr>
        <w:t>Комиссия</w:t>
      </w:r>
      <w:r w:rsidR="004D1143" w:rsidRPr="00A47F18">
        <w:rPr>
          <w:bCs w:val="0"/>
          <w:sz w:val="24"/>
          <w:szCs w:val="24"/>
        </w:rPr>
        <w:t xml:space="preserve"> вправе не рассматривать документы, не переведенные на русский язык.</w:t>
      </w:r>
    </w:p>
    <w:p w:rsidR="004D1143" w:rsidRPr="00A47F18" w:rsidRDefault="004D1143" w:rsidP="00E23501">
      <w:pPr>
        <w:pStyle w:val="3"/>
        <w:widowControl w:val="0"/>
        <w:numPr>
          <w:ilvl w:val="2"/>
          <w:numId w:val="47"/>
        </w:numPr>
        <w:spacing w:before="0" w:after="0"/>
        <w:rPr>
          <w:szCs w:val="24"/>
        </w:rPr>
      </w:pPr>
      <w:bookmarkStart w:id="65" w:name="_Toc343613536"/>
      <w:r w:rsidRPr="00A47F18">
        <w:rPr>
          <w:szCs w:val="24"/>
        </w:rPr>
        <w:t>Требования к валюте Заявки</w:t>
      </w:r>
      <w:bookmarkEnd w:id="65"/>
    </w:p>
    <w:p w:rsidR="004D1143" w:rsidRPr="00A47F18" w:rsidRDefault="004D1143" w:rsidP="00245853">
      <w:pPr>
        <w:keepNext/>
        <w:widowControl w:val="0"/>
        <w:numPr>
          <w:ilvl w:val="3"/>
          <w:numId w:val="17"/>
        </w:numPr>
        <w:tabs>
          <w:tab w:val="left" w:pos="1418"/>
        </w:tabs>
        <w:overflowPunct w:val="0"/>
        <w:autoSpaceDE w:val="0"/>
        <w:spacing w:line="240" w:lineRule="auto"/>
        <w:ind w:left="0" w:firstLine="709"/>
        <w:rPr>
          <w:bCs w:val="0"/>
          <w:sz w:val="24"/>
          <w:szCs w:val="24"/>
        </w:rPr>
      </w:pPr>
      <w:r w:rsidRPr="00A47F18">
        <w:rPr>
          <w:bCs w:val="0"/>
          <w:sz w:val="24"/>
          <w:szCs w:val="24"/>
        </w:rPr>
        <w:t>Все цены, указанные в документах, входящих в Заявку, должны быть выражены в российских рублях, за исключением нижеследующего.</w:t>
      </w:r>
    </w:p>
    <w:p w:rsidR="004D1143" w:rsidRPr="00A47F18" w:rsidRDefault="004D1143" w:rsidP="00245853">
      <w:pPr>
        <w:keepNext/>
        <w:widowControl w:val="0"/>
        <w:numPr>
          <w:ilvl w:val="3"/>
          <w:numId w:val="17"/>
        </w:numPr>
        <w:tabs>
          <w:tab w:val="left" w:pos="1418"/>
        </w:tabs>
        <w:overflowPunct w:val="0"/>
        <w:autoSpaceDE w:val="0"/>
        <w:spacing w:line="240" w:lineRule="auto"/>
        <w:ind w:left="0" w:firstLine="709"/>
        <w:rPr>
          <w:bCs w:val="0"/>
          <w:sz w:val="24"/>
          <w:szCs w:val="24"/>
        </w:rPr>
      </w:pPr>
      <w:r w:rsidRPr="00A47F18">
        <w:rPr>
          <w:bCs w:val="0"/>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4D1143" w:rsidRPr="00A47F18" w:rsidRDefault="004D1143" w:rsidP="00245853">
      <w:pPr>
        <w:keepNext/>
        <w:widowControl w:val="0"/>
        <w:numPr>
          <w:ilvl w:val="3"/>
          <w:numId w:val="17"/>
        </w:numPr>
        <w:tabs>
          <w:tab w:val="left" w:pos="1700"/>
        </w:tabs>
        <w:overflowPunct w:val="0"/>
        <w:autoSpaceDE w:val="0"/>
        <w:spacing w:line="240" w:lineRule="auto"/>
        <w:ind w:left="0" w:firstLine="708"/>
        <w:rPr>
          <w:bCs w:val="0"/>
          <w:sz w:val="24"/>
          <w:szCs w:val="24"/>
        </w:rPr>
      </w:pPr>
      <w:r w:rsidRPr="00A47F18">
        <w:rPr>
          <w:bCs w:val="0"/>
          <w:sz w:val="24"/>
          <w:szCs w:val="24"/>
        </w:rPr>
        <w:t>Цена Заявки фиксируется в российских рублях и не подлежит изменению при изменении официального курса валюты.</w:t>
      </w:r>
    </w:p>
    <w:p w:rsidR="004D1143" w:rsidRPr="00A47F18" w:rsidRDefault="004D1143" w:rsidP="00E23501">
      <w:pPr>
        <w:pStyle w:val="3"/>
        <w:widowControl w:val="0"/>
        <w:numPr>
          <w:ilvl w:val="2"/>
          <w:numId w:val="47"/>
        </w:numPr>
        <w:spacing w:before="0" w:after="0"/>
        <w:rPr>
          <w:szCs w:val="24"/>
        </w:rPr>
      </w:pPr>
      <w:bookmarkStart w:id="66" w:name="_Toc343613537"/>
      <w:r w:rsidRPr="00A47F18">
        <w:rPr>
          <w:szCs w:val="24"/>
        </w:rPr>
        <w:t>Начальная (максимальная) цена Договора (цена лота)</w:t>
      </w:r>
      <w:bookmarkEnd w:id="66"/>
    </w:p>
    <w:p w:rsidR="004D1143" w:rsidRDefault="004D1143" w:rsidP="00245853">
      <w:pPr>
        <w:keepNext/>
        <w:widowControl w:val="0"/>
        <w:numPr>
          <w:ilvl w:val="3"/>
          <w:numId w:val="18"/>
        </w:numPr>
        <w:shd w:val="clear" w:color="auto" w:fill="FFFFFF"/>
        <w:tabs>
          <w:tab w:val="left" w:pos="1701"/>
        </w:tabs>
        <w:autoSpaceDE w:val="0"/>
        <w:spacing w:line="240" w:lineRule="auto"/>
        <w:ind w:left="0" w:right="17" w:firstLine="709"/>
        <w:rPr>
          <w:bCs w:val="0"/>
          <w:sz w:val="24"/>
          <w:szCs w:val="24"/>
        </w:rPr>
      </w:pPr>
      <w:r w:rsidRPr="00A47F18">
        <w:rPr>
          <w:bCs w:val="0"/>
          <w:sz w:val="24"/>
          <w:szCs w:val="24"/>
        </w:rPr>
        <w:t xml:space="preserve">Начальная </w:t>
      </w:r>
      <w:r w:rsidRPr="00A47F18">
        <w:rPr>
          <w:sz w:val="24"/>
          <w:szCs w:val="24"/>
        </w:rPr>
        <w:t xml:space="preserve">(максимальная) цена Договора (цена лота): </w:t>
      </w:r>
      <w:r w:rsidR="000B5F22">
        <w:rPr>
          <w:b/>
          <w:sz w:val="24"/>
          <w:szCs w:val="24"/>
        </w:rPr>
        <w:t>2 222 261,00</w:t>
      </w:r>
      <w:r w:rsidR="00D6083B" w:rsidRPr="00A47F18">
        <w:rPr>
          <w:b/>
          <w:sz w:val="24"/>
          <w:szCs w:val="24"/>
        </w:rPr>
        <w:t xml:space="preserve"> </w:t>
      </w:r>
      <w:r w:rsidRPr="00A47F18">
        <w:rPr>
          <w:sz w:val="24"/>
          <w:szCs w:val="24"/>
        </w:rPr>
        <w:t>руб. с НДС</w:t>
      </w:r>
      <w:r w:rsidR="00805372">
        <w:rPr>
          <w:sz w:val="24"/>
          <w:szCs w:val="24"/>
        </w:rPr>
        <w:t>/</w:t>
      </w:r>
      <w:r w:rsidR="000B5F22">
        <w:rPr>
          <w:b/>
          <w:sz w:val="24"/>
          <w:szCs w:val="24"/>
        </w:rPr>
        <w:t>1 851 884,17</w:t>
      </w:r>
      <w:r w:rsidR="00805372">
        <w:rPr>
          <w:sz w:val="24"/>
          <w:szCs w:val="24"/>
        </w:rPr>
        <w:t xml:space="preserve"> руб. без НДС, </w:t>
      </w:r>
      <w:r w:rsidR="0020544C" w:rsidRPr="00A47F18">
        <w:rPr>
          <w:sz w:val="24"/>
          <w:szCs w:val="24"/>
        </w:rPr>
        <w:t xml:space="preserve"> </w:t>
      </w:r>
      <w:r w:rsidR="00F963FF" w:rsidRPr="00A47F18">
        <w:rPr>
          <w:bCs w:val="0"/>
          <w:sz w:val="24"/>
          <w:szCs w:val="24"/>
          <w:lang w:eastAsia="ru-RU"/>
        </w:rPr>
        <w:t xml:space="preserve">при этом в случае, если участник закупки находится на упрощенной системе налогообложения либо работы/услуги участника не облагаются НДС, то цена, </w:t>
      </w:r>
      <w:r w:rsidR="00F963FF" w:rsidRPr="00A47F18">
        <w:rPr>
          <w:bCs w:val="0"/>
          <w:sz w:val="24"/>
          <w:szCs w:val="24"/>
          <w:lang w:eastAsia="ru-RU"/>
        </w:rPr>
        <w:lastRenderedPageBreak/>
        <w:t xml:space="preserve">предложенная таким участником в заявке, не должна превышать установленную начальную (максимальную) цену (цену лота) без учета НДС. </w:t>
      </w:r>
      <w:r w:rsidRPr="00A47F18">
        <w:rPr>
          <w:bCs w:val="0"/>
          <w:sz w:val="24"/>
          <w:szCs w:val="24"/>
        </w:rPr>
        <w:t>В случае, если в Заявке участника указана стоимость продукции</w:t>
      </w:r>
      <w:r w:rsidR="00182E0B" w:rsidRPr="00A47F18">
        <w:rPr>
          <w:bCs w:val="0"/>
          <w:sz w:val="24"/>
          <w:szCs w:val="24"/>
        </w:rPr>
        <w:t>/работы/услуги</w:t>
      </w:r>
      <w:r w:rsidRPr="00A47F18">
        <w:rPr>
          <w:bCs w:val="0"/>
          <w:sz w:val="24"/>
          <w:szCs w:val="24"/>
        </w:rPr>
        <w:t xml:space="preserve"> </w:t>
      </w:r>
      <w:r w:rsidR="00F27532">
        <w:rPr>
          <w:bCs w:val="0"/>
          <w:sz w:val="24"/>
          <w:szCs w:val="24"/>
        </w:rPr>
        <w:t>с</w:t>
      </w:r>
      <w:r w:rsidRPr="00A47F18">
        <w:rPr>
          <w:bCs w:val="0"/>
          <w:sz w:val="24"/>
          <w:szCs w:val="24"/>
        </w:rPr>
        <w:t xml:space="preserve"> НДС, то </w:t>
      </w:r>
      <w:r w:rsidR="002B7041" w:rsidRPr="00A47F18">
        <w:rPr>
          <w:bCs w:val="0"/>
          <w:sz w:val="24"/>
          <w:szCs w:val="24"/>
        </w:rPr>
        <w:t>Комиссия</w:t>
      </w:r>
      <w:r w:rsidRPr="00A47F18">
        <w:rPr>
          <w:bCs w:val="0"/>
          <w:sz w:val="24"/>
          <w:szCs w:val="24"/>
        </w:rPr>
        <w:t xml:space="preserve"> с целью сопоставления ценовых предложений участников будет осуществлять корректировку цены заявки </w:t>
      </w:r>
      <w:r w:rsidR="00F27532">
        <w:rPr>
          <w:bCs w:val="0"/>
          <w:sz w:val="24"/>
          <w:szCs w:val="24"/>
        </w:rPr>
        <w:t>без учета</w:t>
      </w:r>
      <w:r w:rsidRPr="00A47F18">
        <w:rPr>
          <w:bCs w:val="0"/>
          <w:sz w:val="24"/>
          <w:szCs w:val="24"/>
        </w:rPr>
        <w:t xml:space="preserve"> НДС.</w:t>
      </w:r>
    </w:p>
    <w:p w:rsidR="00EB1D73" w:rsidRPr="00EB1D73" w:rsidRDefault="00EB1D73" w:rsidP="00EB1D73">
      <w:pPr>
        <w:keepNext/>
        <w:keepLines/>
        <w:widowControl w:val="0"/>
        <w:shd w:val="clear" w:color="auto" w:fill="FFFFFF"/>
        <w:tabs>
          <w:tab w:val="left" w:pos="1701"/>
        </w:tabs>
        <w:suppressAutoHyphens w:val="0"/>
        <w:autoSpaceDE w:val="0"/>
        <w:spacing w:line="240" w:lineRule="auto"/>
        <w:ind w:right="17"/>
        <w:rPr>
          <w:sz w:val="24"/>
          <w:szCs w:val="24"/>
        </w:rPr>
      </w:pPr>
      <w:r w:rsidRPr="00EB1D73">
        <w:rPr>
          <w:sz w:val="24"/>
          <w:szCs w:val="24"/>
        </w:rPr>
        <w:t>Стоимость продукции должна включать установку модулей КТП на фундамент и их сборку, устройство кровли - при необходимости. Устройство фундамента выполняется Заказчиком, согласно плана фундамента представленного Поставщиком</w:t>
      </w:r>
      <w:r>
        <w:rPr>
          <w:sz w:val="24"/>
          <w:szCs w:val="24"/>
        </w:rPr>
        <w:t>.</w:t>
      </w:r>
      <w:r w:rsidRPr="00EB1D73">
        <w:rPr>
          <w:sz w:val="24"/>
          <w:szCs w:val="24"/>
        </w:rPr>
        <w:t xml:space="preserve"> </w:t>
      </w:r>
    </w:p>
    <w:p w:rsidR="00BE5948" w:rsidRPr="00A47F18" w:rsidRDefault="00BE5948" w:rsidP="00245853">
      <w:pPr>
        <w:keepNext/>
        <w:widowControl w:val="0"/>
        <w:numPr>
          <w:ilvl w:val="3"/>
          <w:numId w:val="18"/>
        </w:numPr>
        <w:shd w:val="clear" w:color="auto" w:fill="FFFFFF"/>
        <w:tabs>
          <w:tab w:val="left" w:pos="1701"/>
        </w:tabs>
        <w:autoSpaceDE w:val="0"/>
        <w:spacing w:line="240" w:lineRule="auto"/>
        <w:ind w:left="0" w:right="17" w:firstLine="709"/>
        <w:rPr>
          <w:bCs w:val="0"/>
          <w:sz w:val="24"/>
          <w:szCs w:val="24"/>
        </w:rPr>
      </w:pPr>
      <w:r w:rsidRPr="00A47F18">
        <w:rPr>
          <w:bCs w:val="0"/>
          <w:sz w:val="24"/>
          <w:szCs w:val="24"/>
          <w:lang w:eastAsia="ru-RU"/>
        </w:rPr>
        <w:t xml:space="preserve">В случае установления в закупочной документации единичных расценок, либо использования в рамках формирования начальной (максимальной) цены договора (цены лота) отдельных стоимостных позиций (например, ТЕР/ФЕР, указания отдельно стоимости поставки оборудования и стоимости его монтажа, формирование цена/единичной расценки нескольких видов работ/оказания услуг, либо установления стоимостей отдельных договоров, если по результатам закупки будет заключено несколько договоров и т.п.) предложение участника не должно превышать единичные расценки либо отдельные стоимостные позиции соответственно. </w:t>
      </w:r>
    </w:p>
    <w:p w:rsidR="00F4591A" w:rsidRPr="00F4591A" w:rsidRDefault="00F4591A" w:rsidP="00F4591A">
      <w:pPr>
        <w:pStyle w:val="3"/>
        <w:keepLines/>
        <w:numPr>
          <w:ilvl w:val="0"/>
          <w:numId w:val="0"/>
        </w:numPr>
        <w:spacing w:before="0" w:after="0"/>
        <w:ind w:left="1430"/>
        <w:rPr>
          <w:szCs w:val="24"/>
        </w:rPr>
      </w:pPr>
      <w:bookmarkStart w:id="67" w:name="_Ref303624481"/>
      <w:bookmarkStart w:id="68" w:name="_Ref191386407"/>
      <w:bookmarkStart w:id="69" w:name="_Ref191386526"/>
      <w:bookmarkStart w:id="70" w:name="_Toc343613538"/>
    </w:p>
    <w:p w:rsidR="004D1143" w:rsidRPr="00A47F18" w:rsidRDefault="004D1143" w:rsidP="00E23501">
      <w:pPr>
        <w:pStyle w:val="3"/>
        <w:keepLines/>
        <w:numPr>
          <w:ilvl w:val="2"/>
          <w:numId w:val="47"/>
        </w:numPr>
        <w:spacing w:before="0" w:after="0"/>
        <w:rPr>
          <w:szCs w:val="24"/>
        </w:rPr>
      </w:pPr>
      <w:r w:rsidRPr="00A47F18">
        <w:rPr>
          <w:szCs w:val="24"/>
        </w:rPr>
        <w:t>Требования к Участнику. Подтверждение соответствия предъявляемым требованиям</w:t>
      </w:r>
      <w:bookmarkEnd w:id="68"/>
      <w:bookmarkEnd w:id="69"/>
      <w:bookmarkEnd w:id="70"/>
      <w:r w:rsidRPr="00A47F18">
        <w:rPr>
          <w:szCs w:val="24"/>
        </w:rPr>
        <w:t xml:space="preserve"> </w:t>
      </w:r>
    </w:p>
    <w:p w:rsidR="004D1143" w:rsidRPr="00A47F18" w:rsidRDefault="004D1143" w:rsidP="00245853">
      <w:pPr>
        <w:keepNext/>
        <w:keepLines/>
        <w:numPr>
          <w:ilvl w:val="3"/>
          <w:numId w:val="19"/>
        </w:numPr>
        <w:tabs>
          <w:tab w:val="left" w:pos="1700"/>
        </w:tabs>
        <w:autoSpaceDE w:val="0"/>
        <w:spacing w:line="240" w:lineRule="auto"/>
        <w:ind w:left="0" w:firstLine="709"/>
        <w:rPr>
          <w:bCs w:val="0"/>
          <w:sz w:val="24"/>
          <w:szCs w:val="24"/>
        </w:rPr>
      </w:pPr>
      <w:bookmarkStart w:id="71" w:name="_Ref93090116"/>
      <w:bookmarkStart w:id="72" w:name="_Ref191386482"/>
      <w:bookmarkEnd w:id="67"/>
      <w:r w:rsidRPr="00A47F18">
        <w:rPr>
          <w:bCs w:val="0"/>
          <w:sz w:val="24"/>
          <w:szCs w:val="24"/>
        </w:rPr>
        <w:t>Требования к Участникам</w:t>
      </w:r>
      <w:bookmarkEnd w:id="71"/>
      <w:r w:rsidRPr="00A47F18">
        <w:rPr>
          <w:bCs w:val="0"/>
          <w:sz w:val="24"/>
          <w:szCs w:val="24"/>
        </w:rPr>
        <w:t>:</w:t>
      </w:r>
      <w:bookmarkEnd w:id="72"/>
    </w:p>
    <w:p w:rsidR="004D1143" w:rsidRPr="00A47F18" w:rsidRDefault="00F963FF" w:rsidP="00245853">
      <w:pPr>
        <w:keepNext/>
        <w:widowControl w:val="0"/>
        <w:tabs>
          <w:tab w:val="left" w:pos="0"/>
          <w:tab w:val="left" w:pos="1080"/>
        </w:tabs>
        <w:spacing w:line="240" w:lineRule="auto"/>
        <w:ind w:firstLine="709"/>
        <w:rPr>
          <w:sz w:val="24"/>
          <w:szCs w:val="24"/>
        </w:rPr>
      </w:pPr>
      <w:bookmarkStart w:id="73" w:name="_Ref306004833"/>
      <w:r w:rsidRPr="00A47F18">
        <w:rPr>
          <w:sz w:val="24"/>
          <w:szCs w:val="24"/>
        </w:rPr>
        <w:t>Участвовать в запросе предложений может любое юридическое, физическое лицо</w:t>
      </w:r>
      <w:r w:rsidRPr="00A47F18">
        <w:rPr>
          <w:rFonts w:ascii="Calibri" w:eastAsia="Calibri" w:hAnsi="Calibri"/>
          <w:bCs w:val="0"/>
          <w:sz w:val="24"/>
          <w:szCs w:val="24"/>
          <w:lang w:eastAsia="en-US"/>
        </w:rPr>
        <w:t xml:space="preserve"> </w:t>
      </w:r>
      <w:r w:rsidRPr="00A47F18">
        <w:rPr>
          <w:sz w:val="24"/>
          <w:szCs w:val="24"/>
        </w:rPr>
        <w:t>в том числе индивидуальный предприниматель, или несколько юридических, физических лиц, в том числе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w:t>
      </w:r>
      <w:r w:rsidR="00ED247D" w:rsidRPr="00A47F18">
        <w:rPr>
          <w:sz w:val="24"/>
          <w:szCs w:val="24"/>
        </w:rPr>
        <w:t>,</w:t>
      </w:r>
      <w:r w:rsidR="00ED247D" w:rsidRPr="00A47F18">
        <w:rPr>
          <w:bCs w:val="0"/>
          <w:sz w:val="24"/>
          <w:szCs w:val="24"/>
        </w:rPr>
        <w:t xml:space="preserve"> </w:t>
      </w:r>
      <w:r w:rsidR="00ED247D" w:rsidRPr="00A47F18">
        <w:rPr>
          <w:sz w:val="24"/>
          <w:szCs w:val="24"/>
        </w:rPr>
        <w:t>являющееся субъектом малого и среднего предпринимательства</w:t>
      </w:r>
      <w:r w:rsidRPr="00A47F18">
        <w:rPr>
          <w:sz w:val="24"/>
          <w:szCs w:val="24"/>
        </w:rPr>
        <w:t>.</w:t>
      </w:r>
      <w:r w:rsidR="004D1143" w:rsidRPr="00A47F18">
        <w:rPr>
          <w:bCs w:val="0"/>
          <w:sz w:val="24"/>
          <w:szCs w:val="24"/>
        </w:rPr>
        <w:t xml:space="preserve"> </w:t>
      </w:r>
      <w:r w:rsidRPr="00A47F18">
        <w:rPr>
          <w:sz w:val="24"/>
          <w:szCs w:val="24"/>
        </w:rPr>
        <w:t>Т.к.</w:t>
      </w:r>
      <w:r w:rsidR="004D1143" w:rsidRPr="00A47F18">
        <w:rPr>
          <w:sz w:val="24"/>
          <w:szCs w:val="24"/>
        </w:rPr>
        <w:t xml:space="preserve"> запрос предложений </w:t>
      </w:r>
      <w:r w:rsidRPr="00A47F18">
        <w:rPr>
          <w:sz w:val="24"/>
          <w:szCs w:val="24"/>
        </w:rPr>
        <w:t xml:space="preserve">проводится </w:t>
      </w:r>
      <w:r w:rsidR="004D1143" w:rsidRPr="00A47F18">
        <w:rPr>
          <w:sz w:val="24"/>
          <w:szCs w:val="24"/>
        </w:rPr>
        <w:t>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bookmarkEnd w:id="73"/>
    </w:p>
    <w:p w:rsidR="004D1143" w:rsidRPr="00A47F18" w:rsidRDefault="004D1143" w:rsidP="00245853">
      <w:pPr>
        <w:keepNext/>
        <w:widowControl w:val="0"/>
        <w:numPr>
          <w:ilvl w:val="3"/>
          <w:numId w:val="19"/>
        </w:numPr>
        <w:tabs>
          <w:tab w:val="left" w:pos="1700"/>
        </w:tabs>
        <w:autoSpaceDE w:val="0"/>
        <w:spacing w:line="240" w:lineRule="auto"/>
        <w:ind w:left="0" w:firstLine="709"/>
        <w:rPr>
          <w:bCs w:val="0"/>
          <w:sz w:val="24"/>
          <w:szCs w:val="24"/>
        </w:rPr>
      </w:pPr>
      <w:bookmarkStart w:id="74" w:name="_Ref303669127"/>
      <w:r w:rsidRPr="00A47F18">
        <w:rPr>
          <w:bCs w:val="0"/>
          <w:sz w:val="24"/>
          <w:szCs w:val="24"/>
        </w:rPr>
        <w:t>Чтобы претендовать на победу в данной процедуре Запроса предложений и получить право заключить с Заказчиком Договор, Участник должен отвечать следующим требованиям:</w:t>
      </w:r>
      <w:bookmarkEnd w:id="74"/>
    </w:p>
    <w:p w:rsidR="00663014" w:rsidRPr="00A47F18" w:rsidRDefault="00446779" w:rsidP="00446779">
      <w:pPr>
        <w:keepNext/>
        <w:widowControl w:val="0"/>
        <w:tabs>
          <w:tab w:val="left" w:pos="-142"/>
        </w:tabs>
        <w:spacing w:line="240" w:lineRule="auto"/>
        <w:ind w:left="567" w:firstLine="0"/>
        <w:rPr>
          <w:color w:val="FF0000"/>
          <w:sz w:val="24"/>
          <w:szCs w:val="24"/>
          <w:lang w:eastAsia="ru-RU"/>
        </w:rPr>
      </w:pPr>
      <w:r w:rsidRPr="00A47F18">
        <w:rPr>
          <w:sz w:val="24"/>
          <w:szCs w:val="24"/>
          <w:lang w:eastAsia="ru-RU"/>
        </w:rPr>
        <w:t>а)</w:t>
      </w:r>
      <w:r w:rsidRPr="00A47F18">
        <w:rPr>
          <w:color w:val="FF0000"/>
          <w:sz w:val="24"/>
          <w:szCs w:val="24"/>
          <w:lang w:eastAsia="ru-RU"/>
        </w:rPr>
        <w:t xml:space="preserve"> </w:t>
      </w:r>
      <w:r w:rsidR="005A0E88" w:rsidRPr="00A47F18">
        <w:rPr>
          <w:sz w:val="24"/>
          <w:szCs w:val="24"/>
        </w:rPr>
        <w:t xml:space="preserve">должен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4D1143" w:rsidRPr="00A47F18" w:rsidRDefault="00F2426B" w:rsidP="00245853">
      <w:pPr>
        <w:keepNext/>
        <w:widowControl w:val="0"/>
        <w:tabs>
          <w:tab w:val="left" w:pos="-142"/>
        </w:tabs>
        <w:spacing w:line="240" w:lineRule="auto"/>
        <w:ind w:left="567" w:firstLine="0"/>
        <w:rPr>
          <w:bCs w:val="0"/>
          <w:sz w:val="24"/>
          <w:szCs w:val="24"/>
        </w:rPr>
      </w:pPr>
      <w:r w:rsidRPr="00A47F18">
        <w:rPr>
          <w:bCs w:val="0"/>
          <w:sz w:val="24"/>
          <w:szCs w:val="24"/>
        </w:rPr>
        <w:t xml:space="preserve">б) </w:t>
      </w:r>
      <w:r w:rsidR="004D1143" w:rsidRPr="00A47F18">
        <w:rPr>
          <w:bCs w:val="0"/>
          <w:sz w:val="24"/>
          <w:szCs w:val="24"/>
        </w:rPr>
        <w:t xml:space="preserve">не должен находиться в процессе ликвидации, должно отсутствовать решение 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Договора, не должен быть наложен арест, </w:t>
      </w:r>
      <w:r w:rsidR="004D1143" w:rsidRPr="00A47F18">
        <w:rPr>
          <w:sz w:val="24"/>
          <w:szCs w:val="24"/>
          <w:lang w:eastAsia="ru-RU"/>
        </w:rPr>
        <w:t>экономическая</w:t>
      </w:r>
      <w:r w:rsidR="004D1143" w:rsidRPr="00A47F18">
        <w:rPr>
          <w:bCs w:val="0"/>
          <w:sz w:val="24"/>
          <w:szCs w:val="24"/>
        </w:rPr>
        <w:t xml:space="preserve"> деятельность Участника не должна быть приостановлена (для юридического лица, индивидуального предпринимателя);</w:t>
      </w:r>
    </w:p>
    <w:p w:rsidR="004D1143" w:rsidRPr="00A47F18" w:rsidRDefault="00F2426B" w:rsidP="00245853">
      <w:pPr>
        <w:keepNext/>
        <w:widowControl w:val="0"/>
        <w:spacing w:line="240" w:lineRule="auto"/>
        <w:ind w:left="567" w:firstLine="0"/>
        <w:rPr>
          <w:sz w:val="24"/>
          <w:szCs w:val="24"/>
          <w:lang w:eastAsia="ru-RU"/>
        </w:rPr>
      </w:pPr>
      <w:bookmarkStart w:id="75" w:name="_Ref306032457"/>
      <w:r w:rsidRPr="00A47F18">
        <w:rPr>
          <w:sz w:val="24"/>
          <w:szCs w:val="24"/>
          <w:lang w:eastAsia="ru-RU"/>
        </w:rPr>
        <w:t xml:space="preserve">в) </w:t>
      </w:r>
      <w:r w:rsidR="004D1143" w:rsidRPr="00A47F18">
        <w:rPr>
          <w:sz w:val="24"/>
          <w:szCs w:val="24"/>
          <w:lang w:eastAsia="ru-RU"/>
        </w:rPr>
        <w:t xml:space="preserve">не быть включенным в </w:t>
      </w:r>
      <w:r w:rsidR="004D1143" w:rsidRPr="00A47F18">
        <w:rPr>
          <w:rFonts w:eastAsia="Arial Unicode MS"/>
          <w:sz w:val="24"/>
          <w:szCs w:val="24"/>
          <w:lang w:eastAsia="ru-RU"/>
        </w:rPr>
        <w:t>Реестр</w:t>
      </w:r>
      <w:r w:rsidR="004D1143" w:rsidRPr="00A47F18">
        <w:rPr>
          <w:sz w:val="24"/>
          <w:szCs w:val="24"/>
          <w:lang w:eastAsia="ru-RU"/>
        </w:rPr>
        <w:t xml:space="preserve"> недобросовестных поставщиков</w:t>
      </w:r>
      <w:r w:rsidR="004D1143" w:rsidRPr="00A47F18">
        <w:rPr>
          <w:rFonts w:eastAsia="Arial Unicode MS"/>
          <w:sz w:val="24"/>
          <w:szCs w:val="24"/>
          <w:lang w:eastAsia="ru-RU"/>
        </w:rPr>
        <w:t>, который ведется в соответствии с Федеральным законом от 18.07.2011 № 223-ФЗ «О закупках товаров, работ, услуг отдельными видами юридических лиц»</w:t>
      </w:r>
      <w:r w:rsidR="004D1143" w:rsidRPr="00A47F18">
        <w:rPr>
          <w:sz w:val="24"/>
          <w:szCs w:val="24"/>
          <w:lang w:eastAsia="ru-RU"/>
        </w:rPr>
        <w:t xml:space="preserve"> либо в </w:t>
      </w:r>
      <w:r w:rsidR="004D1143" w:rsidRPr="00A47F18">
        <w:rPr>
          <w:rFonts w:eastAsia="Arial Unicode MS"/>
          <w:sz w:val="24"/>
          <w:szCs w:val="24"/>
          <w:lang w:eastAsia="ru-RU"/>
        </w:rPr>
        <w:t>Реестр недобросовестных поставщиков, который ведется в соответствии с Федеральным законом от 05.04.2013 г. № 44-ФЗ «</w:t>
      </w:r>
      <w:r w:rsidR="004D1143" w:rsidRPr="00A47F18">
        <w:rPr>
          <w:sz w:val="24"/>
          <w:szCs w:val="24"/>
          <w:lang w:eastAsia="en-US"/>
        </w:rPr>
        <w:t>О контрактной системе в сфере закупок товаров, работ, услуг для обеспечения государственных и муниципальных нужд</w:t>
      </w:r>
      <w:r w:rsidR="004D1143" w:rsidRPr="00A47F18">
        <w:rPr>
          <w:rFonts w:eastAsia="Arial Unicode MS"/>
          <w:sz w:val="24"/>
          <w:szCs w:val="24"/>
          <w:lang w:eastAsia="ru-RU"/>
        </w:rPr>
        <w:t>»;</w:t>
      </w:r>
      <w:bookmarkEnd w:id="75"/>
    </w:p>
    <w:p w:rsidR="00F01FEB" w:rsidRPr="00A47F18" w:rsidRDefault="00F2426B" w:rsidP="00245853">
      <w:pPr>
        <w:keepNext/>
        <w:widowControl w:val="0"/>
        <w:spacing w:line="240" w:lineRule="auto"/>
        <w:ind w:left="567" w:firstLine="0"/>
        <w:rPr>
          <w:sz w:val="24"/>
          <w:szCs w:val="24"/>
          <w:lang w:eastAsia="ru-RU"/>
        </w:rPr>
      </w:pPr>
      <w:r w:rsidRPr="00A47F18">
        <w:rPr>
          <w:sz w:val="24"/>
          <w:szCs w:val="24"/>
          <w:lang w:eastAsia="ru-RU"/>
        </w:rPr>
        <w:t xml:space="preserve">г) </w:t>
      </w:r>
      <w:r w:rsidR="00F01FEB" w:rsidRPr="00A47F18">
        <w:rPr>
          <w:sz w:val="24"/>
          <w:szCs w:val="24"/>
          <w:lang w:eastAsia="ru-RU"/>
        </w:rPr>
        <w:t xml:space="preserve">обладать профессиональными знаниями, управленческой компетентностью и иметь возможности (финансовые, материально-технические, производственные, трудовые) для выполнения </w:t>
      </w:r>
      <w:r w:rsidR="0077604A" w:rsidRPr="00A47F18">
        <w:rPr>
          <w:sz w:val="24"/>
          <w:szCs w:val="24"/>
          <w:lang w:eastAsia="ru-RU"/>
        </w:rPr>
        <w:t>поставки</w:t>
      </w:r>
      <w:r w:rsidR="00F01FEB" w:rsidRPr="00A47F18">
        <w:rPr>
          <w:sz w:val="24"/>
          <w:szCs w:val="24"/>
          <w:lang w:eastAsia="ru-RU"/>
        </w:rPr>
        <w:t>, предусмотренных Техническим заданием, а именно:</w:t>
      </w:r>
    </w:p>
    <w:p w:rsidR="00F01FEB" w:rsidRPr="00A47F18" w:rsidRDefault="00F01FEB" w:rsidP="00245853">
      <w:pPr>
        <w:keepNext/>
        <w:widowControl w:val="0"/>
        <w:spacing w:line="240" w:lineRule="auto"/>
        <w:ind w:left="567" w:firstLine="0"/>
        <w:rPr>
          <w:sz w:val="24"/>
          <w:szCs w:val="24"/>
          <w:lang w:eastAsia="ru-RU"/>
        </w:rPr>
      </w:pPr>
      <w:r w:rsidRPr="00A47F18">
        <w:rPr>
          <w:sz w:val="24"/>
          <w:szCs w:val="24"/>
          <w:lang w:eastAsia="ru-RU"/>
        </w:rPr>
        <w:t xml:space="preserve">- должен </w:t>
      </w:r>
      <w:r w:rsidR="00AE2C3A" w:rsidRPr="00A47F18">
        <w:rPr>
          <w:sz w:val="24"/>
          <w:szCs w:val="24"/>
          <w:lang w:eastAsia="ru-RU"/>
        </w:rPr>
        <w:t>иметь необходимые кадровые ресурсы для полного и своевременного вып</w:t>
      </w:r>
      <w:r w:rsidR="0082721D" w:rsidRPr="00A47F18">
        <w:rPr>
          <w:sz w:val="24"/>
          <w:szCs w:val="24"/>
          <w:lang w:eastAsia="ru-RU"/>
        </w:rPr>
        <w:t xml:space="preserve">олнения </w:t>
      </w:r>
      <w:r w:rsidR="0077604A" w:rsidRPr="00A47F18">
        <w:rPr>
          <w:sz w:val="24"/>
          <w:szCs w:val="24"/>
          <w:lang w:eastAsia="ru-RU"/>
        </w:rPr>
        <w:t>поставки</w:t>
      </w:r>
      <w:r w:rsidR="008F6827" w:rsidRPr="00A47F18">
        <w:rPr>
          <w:sz w:val="24"/>
          <w:szCs w:val="24"/>
          <w:lang w:eastAsia="ru-RU"/>
        </w:rPr>
        <w:t>;</w:t>
      </w:r>
    </w:p>
    <w:p w:rsidR="00B47A5B" w:rsidRPr="00A47F18" w:rsidRDefault="00B47A5B" w:rsidP="00245853">
      <w:pPr>
        <w:keepNext/>
        <w:widowControl w:val="0"/>
        <w:spacing w:line="240" w:lineRule="auto"/>
        <w:ind w:left="567" w:firstLine="0"/>
        <w:rPr>
          <w:sz w:val="24"/>
          <w:szCs w:val="24"/>
          <w:lang w:eastAsia="ru-RU"/>
        </w:rPr>
      </w:pPr>
      <w:r w:rsidRPr="00A47F18">
        <w:rPr>
          <w:sz w:val="24"/>
          <w:szCs w:val="24"/>
          <w:lang w:eastAsia="ru-RU"/>
        </w:rPr>
        <w:t xml:space="preserve">- должен иметь соответствующее оборудование, приспособления, инструменты, а также квалифицированный персонал, необходимые для выполнения </w:t>
      </w:r>
      <w:r w:rsidR="0077604A" w:rsidRPr="00A47F18">
        <w:rPr>
          <w:sz w:val="24"/>
          <w:szCs w:val="24"/>
          <w:lang w:eastAsia="ru-RU"/>
        </w:rPr>
        <w:t>поставки</w:t>
      </w:r>
      <w:r w:rsidRPr="00A47F18">
        <w:rPr>
          <w:sz w:val="24"/>
          <w:szCs w:val="24"/>
          <w:lang w:eastAsia="ru-RU"/>
        </w:rPr>
        <w:t xml:space="preserve">, установленных </w:t>
      </w:r>
      <w:r w:rsidRPr="00A47F18">
        <w:rPr>
          <w:sz w:val="24"/>
          <w:szCs w:val="24"/>
          <w:lang w:eastAsia="ru-RU"/>
        </w:rPr>
        <w:lastRenderedPageBreak/>
        <w:t>техническим заданием.</w:t>
      </w:r>
    </w:p>
    <w:p w:rsidR="004D1143" w:rsidRPr="00A47F18" w:rsidRDefault="00BD3730" w:rsidP="00245853">
      <w:pPr>
        <w:keepNext/>
        <w:keepLines/>
        <w:spacing w:line="240" w:lineRule="auto"/>
        <w:ind w:left="567" w:firstLine="0"/>
        <w:rPr>
          <w:sz w:val="24"/>
          <w:szCs w:val="24"/>
        </w:rPr>
      </w:pPr>
      <w:r w:rsidRPr="00A47F18">
        <w:rPr>
          <w:sz w:val="24"/>
          <w:szCs w:val="24"/>
        </w:rPr>
        <w:t>д</w:t>
      </w:r>
      <w:r w:rsidR="00F2426B" w:rsidRPr="00A47F18">
        <w:rPr>
          <w:sz w:val="24"/>
          <w:szCs w:val="24"/>
        </w:rPr>
        <w:t xml:space="preserve">) </w:t>
      </w:r>
      <w:r w:rsidR="00C87861" w:rsidRPr="00A47F18">
        <w:rPr>
          <w:sz w:val="24"/>
          <w:szCs w:val="24"/>
        </w:rPr>
        <w:t xml:space="preserve">у участника должен отсутствовать за последние 2 года с момента вскрытия конвертов негативный опыт работы с </w:t>
      </w:r>
      <w:r w:rsidR="008F6827" w:rsidRPr="00A47F18">
        <w:rPr>
          <w:sz w:val="24"/>
          <w:szCs w:val="24"/>
        </w:rPr>
        <w:t>ЗАО «Пензенская горэлектросеть»</w:t>
      </w:r>
      <w:r w:rsidR="00C87861" w:rsidRPr="00A47F18">
        <w:rPr>
          <w:sz w:val="24"/>
          <w:szCs w:val="24"/>
        </w:rPr>
        <w:t>. Под негативным опытом работы понимается наличие вступивши</w:t>
      </w:r>
      <w:r w:rsidR="00714F59" w:rsidRPr="00A47F18">
        <w:rPr>
          <w:sz w:val="24"/>
          <w:szCs w:val="24"/>
        </w:rPr>
        <w:t>х</w:t>
      </w:r>
      <w:r w:rsidR="00C87861" w:rsidRPr="00A47F18">
        <w:rPr>
          <w:sz w:val="24"/>
          <w:szCs w:val="24"/>
        </w:rPr>
        <w:t xml:space="preserve"> в законную силу судебны</w:t>
      </w:r>
      <w:r w:rsidR="00714F59" w:rsidRPr="00A47F18">
        <w:rPr>
          <w:sz w:val="24"/>
          <w:szCs w:val="24"/>
        </w:rPr>
        <w:t>х</w:t>
      </w:r>
      <w:r w:rsidR="00C87861" w:rsidRPr="00A47F18">
        <w:rPr>
          <w:sz w:val="24"/>
          <w:szCs w:val="24"/>
        </w:rPr>
        <w:t xml:space="preserve"> решени</w:t>
      </w:r>
      <w:r w:rsidR="00714F59" w:rsidRPr="00A47F18">
        <w:rPr>
          <w:sz w:val="24"/>
          <w:szCs w:val="24"/>
        </w:rPr>
        <w:t>й</w:t>
      </w:r>
      <w:r w:rsidR="00C87861" w:rsidRPr="00A47F18">
        <w:rPr>
          <w:sz w:val="24"/>
          <w:szCs w:val="24"/>
        </w:rPr>
        <w:t xml:space="preserve"> не в пользу участника за просрочку исполнения обязательств по ранее заключенным договорам аналогичных предмету настоящей документации.</w:t>
      </w:r>
    </w:p>
    <w:p w:rsidR="004D1143" w:rsidRPr="00A47F18" w:rsidRDefault="004D1143" w:rsidP="00245853">
      <w:pPr>
        <w:pStyle w:val="affffff8"/>
        <w:keepNext/>
        <w:keepLines/>
        <w:numPr>
          <w:ilvl w:val="3"/>
          <w:numId w:val="19"/>
        </w:numPr>
        <w:tabs>
          <w:tab w:val="left" w:pos="2000"/>
        </w:tabs>
        <w:autoSpaceDE w:val="0"/>
        <w:spacing w:line="240" w:lineRule="auto"/>
        <w:rPr>
          <w:vanish/>
          <w:sz w:val="24"/>
          <w:szCs w:val="24"/>
        </w:rPr>
      </w:pPr>
      <w:bookmarkStart w:id="76" w:name="_Ref306005578"/>
    </w:p>
    <w:bookmarkEnd w:id="76"/>
    <w:p w:rsidR="004D1143" w:rsidRPr="00A47F18" w:rsidRDefault="004D1143" w:rsidP="00E23501">
      <w:pPr>
        <w:keepNext/>
        <w:widowControl w:val="0"/>
        <w:numPr>
          <w:ilvl w:val="3"/>
          <w:numId w:val="51"/>
        </w:numPr>
        <w:autoSpaceDE w:val="0"/>
        <w:spacing w:line="240" w:lineRule="auto"/>
        <w:ind w:left="0" w:firstLine="567"/>
        <w:rPr>
          <w:sz w:val="24"/>
          <w:szCs w:val="24"/>
        </w:rPr>
      </w:pPr>
      <w:r w:rsidRPr="00A47F18">
        <w:rPr>
          <w:bCs w:val="0"/>
          <w:sz w:val="24"/>
          <w:szCs w:val="24"/>
        </w:rPr>
        <w:t xml:space="preserve">В связи с вышеизложенным, Участник должен включить в состав Заявки следующие документы, подтверждающие его правоспособность: </w:t>
      </w:r>
      <w:bookmarkStart w:id="77" w:name="_Ref303587815"/>
    </w:p>
    <w:p w:rsidR="004D1143" w:rsidRPr="00A47F18" w:rsidRDefault="004D1143" w:rsidP="00245853">
      <w:pPr>
        <w:keepNext/>
        <w:widowControl w:val="0"/>
        <w:autoSpaceDE w:val="0"/>
        <w:spacing w:line="240" w:lineRule="auto"/>
        <w:ind w:firstLine="709"/>
        <w:rPr>
          <w:sz w:val="24"/>
          <w:szCs w:val="24"/>
        </w:rPr>
      </w:pPr>
      <w:r w:rsidRPr="00A47F18">
        <w:rPr>
          <w:sz w:val="24"/>
          <w:szCs w:val="24"/>
        </w:rPr>
        <w:t>Для юридических, лиц/ индивидуальных предпринимателей, если в каждом из пунктов не установлено иное:</w:t>
      </w:r>
      <w:bookmarkEnd w:id="77"/>
    </w:p>
    <w:p w:rsidR="004D1143" w:rsidRPr="00A47F18" w:rsidRDefault="00C63B70" w:rsidP="00245853">
      <w:pPr>
        <w:keepNext/>
        <w:widowControl w:val="0"/>
        <w:numPr>
          <w:ilvl w:val="0"/>
          <w:numId w:val="25"/>
        </w:numPr>
        <w:overflowPunct w:val="0"/>
        <w:autoSpaceDE w:val="0"/>
        <w:autoSpaceDN w:val="0"/>
        <w:adjustRightInd w:val="0"/>
        <w:spacing w:line="240" w:lineRule="auto"/>
        <w:ind w:firstLine="854"/>
        <w:rPr>
          <w:sz w:val="24"/>
          <w:szCs w:val="24"/>
          <w:lang w:eastAsia="ru-RU"/>
        </w:rPr>
      </w:pPr>
      <w:r w:rsidRPr="00A47F18">
        <w:rPr>
          <w:sz w:val="24"/>
          <w:szCs w:val="24"/>
        </w:rPr>
        <w:t>Копию Листа записи Единого государственного реестра юридических лиц (индивидуальных предпринимателей)</w:t>
      </w:r>
      <w:r w:rsidR="004D1143" w:rsidRPr="00A47F18">
        <w:rPr>
          <w:sz w:val="24"/>
          <w:szCs w:val="24"/>
          <w:lang w:eastAsia="ru-RU"/>
        </w:rPr>
        <w:t>, подтверждающего регистрацию Участника на территории Российской Федерации (для юридических лиц, зарегистрированных до 1 июля 2002 года дополнительно - свидетельство о внесении записи в Единый государственный реестр юридических лиц/Единый государственный реестр ин</w:t>
      </w:r>
      <w:r w:rsidR="000B5F22">
        <w:rPr>
          <w:sz w:val="24"/>
          <w:szCs w:val="24"/>
          <w:lang w:eastAsia="ru-RU"/>
        </w:rPr>
        <w:t>дивидуальных предпринимателей) или лист записи из Единого государственного реестра юридических лиц.</w:t>
      </w:r>
    </w:p>
    <w:p w:rsidR="004D1143" w:rsidRPr="00A47F18" w:rsidRDefault="004D1143" w:rsidP="00245853">
      <w:pPr>
        <w:keepNext/>
        <w:widowControl w:val="0"/>
        <w:overflowPunct w:val="0"/>
        <w:autoSpaceDE w:val="0"/>
        <w:autoSpaceDN w:val="0"/>
        <w:adjustRightInd w:val="0"/>
        <w:spacing w:line="240" w:lineRule="auto"/>
        <w:ind w:left="1418" w:firstLine="0"/>
        <w:rPr>
          <w:sz w:val="24"/>
          <w:szCs w:val="24"/>
          <w:lang w:eastAsia="ru-RU"/>
        </w:rPr>
      </w:pPr>
      <w:r w:rsidRPr="00A47F18">
        <w:rPr>
          <w:sz w:val="24"/>
          <w:szCs w:val="24"/>
          <w:lang w:eastAsia="ru-RU"/>
        </w:rPr>
        <w:t xml:space="preserve">Если участник – физическое лицо: </w:t>
      </w:r>
    </w:p>
    <w:p w:rsidR="004D1143" w:rsidRPr="00A47F18" w:rsidRDefault="004D1143" w:rsidP="00245853">
      <w:pPr>
        <w:keepNext/>
        <w:widowControl w:val="0"/>
        <w:numPr>
          <w:ilvl w:val="0"/>
          <w:numId w:val="26"/>
        </w:numPr>
        <w:overflowPunct w:val="0"/>
        <w:autoSpaceDE w:val="0"/>
        <w:autoSpaceDN w:val="0"/>
        <w:adjustRightInd w:val="0"/>
        <w:spacing w:line="240" w:lineRule="auto"/>
        <w:rPr>
          <w:sz w:val="24"/>
          <w:szCs w:val="24"/>
          <w:lang w:eastAsia="ru-RU"/>
        </w:rPr>
      </w:pPr>
      <w:r w:rsidRPr="00A47F18">
        <w:rPr>
          <w:sz w:val="24"/>
          <w:szCs w:val="24"/>
          <w:lang w:eastAsia="ru-RU"/>
        </w:rPr>
        <w:t>Копию паспорта гражданина Российской Федерации или паспорта иного государства, или иного документа, его заменяющего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4D1143" w:rsidRPr="00A47F18" w:rsidRDefault="004D1143" w:rsidP="00245853">
      <w:pPr>
        <w:keepNext/>
        <w:widowControl w:val="0"/>
        <w:numPr>
          <w:ilvl w:val="0"/>
          <w:numId w:val="26"/>
        </w:numPr>
        <w:overflowPunct w:val="0"/>
        <w:autoSpaceDE w:val="0"/>
        <w:autoSpaceDN w:val="0"/>
        <w:adjustRightInd w:val="0"/>
        <w:spacing w:line="240" w:lineRule="auto"/>
        <w:rPr>
          <w:sz w:val="24"/>
          <w:szCs w:val="24"/>
          <w:lang w:eastAsia="ru-RU"/>
        </w:rPr>
      </w:pPr>
      <w:r w:rsidRPr="00A47F18">
        <w:rPr>
          <w:sz w:val="24"/>
          <w:szCs w:val="24"/>
          <w:lang w:eastAsia="ru-RU"/>
        </w:rPr>
        <w:t>Копию свидетельства о присвоении идентификационного номера налогоплательщика (ИНН);</w:t>
      </w:r>
    </w:p>
    <w:p w:rsidR="004D1143" w:rsidRPr="00A47F18" w:rsidRDefault="004D1143" w:rsidP="00245853">
      <w:pPr>
        <w:keepNext/>
        <w:widowControl w:val="0"/>
        <w:numPr>
          <w:ilvl w:val="0"/>
          <w:numId w:val="26"/>
        </w:numPr>
        <w:spacing w:line="240" w:lineRule="auto"/>
        <w:rPr>
          <w:sz w:val="24"/>
          <w:szCs w:val="24"/>
          <w:lang w:eastAsia="ru-RU"/>
        </w:rPr>
      </w:pPr>
      <w:r w:rsidRPr="00A47F18">
        <w:rPr>
          <w:sz w:val="24"/>
          <w:szCs w:val="24"/>
          <w:lang w:eastAsia="ru-RU"/>
        </w:rPr>
        <w:t xml:space="preserve">Копию страхового свидетельства государственного пенсионного страхования. </w:t>
      </w:r>
    </w:p>
    <w:p w:rsidR="004D1143" w:rsidRPr="00A47F18" w:rsidRDefault="004D1143" w:rsidP="00245853">
      <w:pPr>
        <w:keepNext/>
        <w:widowControl w:val="0"/>
        <w:spacing w:line="240" w:lineRule="auto"/>
        <w:ind w:left="2138" w:firstLine="0"/>
        <w:rPr>
          <w:sz w:val="24"/>
          <w:szCs w:val="24"/>
          <w:lang w:eastAsia="ru-RU"/>
        </w:rPr>
      </w:pPr>
    </w:p>
    <w:p w:rsidR="004D1143" w:rsidRPr="00A47F18" w:rsidRDefault="004D1143" w:rsidP="00245853">
      <w:pPr>
        <w:keepNext/>
        <w:widowControl w:val="0"/>
        <w:numPr>
          <w:ilvl w:val="0"/>
          <w:numId w:val="25"/>
        </w:numPr>
        <w:overflowPunct w:val="0"/>
        <w:autoSpaceDE w:val="0"/>
        <w:autoSpaceDN w:val="0"/>
        <w:adjustRightInd w:val="0"/>
        <w:spacing w:line="240" w:lineRule="auto"/>
        <w:ind w:firstLine="854"/>
        <w:rPr>
          <w:sz w:val="24"/>
          <w:szCs w:val="24"/>
          <w:lang w:eastAsia="ru-RU"/>
        </w:rPr>
      </w:pPr>
      <w:r w:rsidRPr="00A47F18">
        <w:rPr>
          <w:sz w:val="24"/>
          <w:szCs w:val="24"/>
          <w:lang w:eastAsia="ru-RU"/>
        </w:rPr>
        <w:t>Копию Устава в действующей редакции (для юридических лиц).</w:t>
      </w:r>
    </w:p>
    <w:p w:rsidR="004D1143" w:rsidRDefault="004D1143" w:rsidP="00245853">
      <w:pPr>
        <w:keepNext/>
        <w:widowControl w:val="0"/>
        <w:numPr>
          <w:ilvl w:val="0"/>
          <w:numId w:val="25"/>
        </w:numPr>
        <w:overflowPunct w:val="0"/>
        <w:autoSpaceDE w:val="0"/>
        <w:autoSpaceDN w:val="0"/>
        <w:adjustRightInd w:val="0"/>
        <w:spacing w:line="240" w:lineRule="auto"/>
        <w:ind w:firstLine="854"/>
        <w:rPr>
          <w:sz w:val="24"/>
          <w:szCs w:val="24"/>
          <w:lang w:eastAsia="ru-RU"/>
        </w:rPr>
      </w:pPr>
      <w:r w:rsidRPr="00A47F18">
        <w:rPr>
          <w:sz w:val="24"/>
          <w:szCs w:val="24"/>
        </w:rPr>
        <w:t xml:space="preserve">Копию или составленную в форме электронного документа, подписанного усиленной квалифицированной электронной подписью, выписку из Единого государственного реестра юридических лиц (из Единого государственного реестра для индивидуальных предпринимателей) выданную соответствующим подразделением Федеральной налоговой службы не ранее чем за 30 дней до срока </w:t>
      </w:r>
      <w:r w:rsidR="008F6827" w:rsidRPr="00A47F18">
        <w:rPr>
          <w:sz w:val="24"/>
          <w:szCs w:val="24"/>
        </w:rPr>
        <w:t>начала</w:t>
      </w:r>
      <w:r w:rsidRPr="00A47F18">
        <w:rPr>
          <w:sz w:val="24"/>
          <w:szCs w:val="24"/>
        </w:rPr>
        <w:t xml:space="preserve"> подачи заявок</w:t>
      </w:r>
      <w:r w:rsidRPr="00A47F18">
        <w:rPr>
          <w:sz w:val="24"/>
          <w:szCs w:val="24"/>
          <w:lang w:eastAsia="ru-RU"/>
        </w:rPr>
        <w:t>.</w:t>
      </w:r>
    </w:p>
    <w:p w:rsidR="0030019B" w:rsidRPr="0030019B" w:rsidRDefault="0030019B" w:rsidP="0030019B">
      <w:pPr>
        <w:pStyle w:val="a2"/>
        <w:numPr>
          <w:ilvl w:val="0"/>
          <w:numId w:val="25"/>
        </w:numPr>
        <w:spacing w:before="0"/>
        <w:ind w:firstLine="854"/>
        <w:rPr>
          <w:rFonts w:ascii="Times New Roman" w:hAnsi="Times New Roman"/>
          <w:sz w:val="24"/>
          <w:szCs w:val="24"/>
        </w:rPr>
      </w:pPr>
      <w:r w:rsidRPr="0030019B">
        <w:rPr>
          <w:rFonts w:ascii="Times New Roman" w:hAnsi="Times New Roman"/>
          <w:sz w:val="24"/>
          <w:szCs w:val="24"/>
        </w:rPr>
        <w:t>К</w:t>
      </w:r>
      <w:r>
        <w:rPr>
          <w:rFonts w:ascii="Times New Roman" w:hAnsi="Times New Roman"/>
          <w:sz w:val="24"/>
          <w:szCs w:val="24"/>
        </w:rPr>
        <w:t>опию или составленную</w:t>
      </w:r>
      <w:r w:rsidRPr="0030019B">
        <w:rPr>
          <w:rFonts w:ascii="Times New Roman" w:hAnsi="Times New Roman"/>
          <w:sz w:val="24"/>
          <w:szCs w:val="24"/>
        </w:rPr>
        <w:t xml:space="preserve"> в форме электронного документа, подписанного электронной подписью справки о состоянии расчетов по налогам, сборам, пеням, штрафам, процентам организаций и индивидуальных предпринимателей, выданную соответствующими подразделениями Федеральной налоговой службы (справка должна соответствовать требованиям пункта 4 статьи 31 Налогового кодекса Российской Федерации; по форме утвержденной приказом Федеральной налоговой службы от 05 июня  2015 г. N ММВ-7-17/227@, выдана в порядке и в соответствии с Приказом Минфина РФ от 2 июля 2012 г. N 99н) не ранее чем за  месяц до дня официального размещения извещения.</w:t>
      </w:r>
    </w:p>
    <w:p w:rsidR="0030019B" w:rsidRPr="00A47F18" w:rsidRDefault="0030019B" w:rsidP="0030019B">
      <w:pPr>
        <w:keepNext/>
        <w:widowControl w:val="0"/>
        <w:overflowPunct w:val="0"/>
        <w:autoSpaceDE w:val="0"/>
        <w:autoSpaceDN w:val="0"/>
        <w:adjustRightInd w:val="0"/>
        <w:spacing w:line="240" w:lineRule="auto"/>
        <w:ind w:firstLine="0"/>
        <w:rPr>
          <w:sz w:val="24"/>
          <w:szCs w:val="24"/>
          <w:lang w:eastAsia="ru-RU"/>
        </w:rPr>
      </w:pPr>
    </w:p>
    <w:p w:rsidR="004D1143" w:rsidRPr="00A47F18" w:rsidRDefault="004D1143" w:rsidP="00245853">
      <w:pPr>
        <w:keepNext/>
        <w:widowControl w:val="0"/>
        <w:numPr>
          <w:ilvl w:val="0"/>
          <w:numId w:val="25"/>
        </w:numPr>
        <w:overflowPunct w:val="0"/>
        <w:autoSpaceDE w:val="0"/>
        <w:autoSpaceDN w:val="0"/>
        <w:adjustRightInd w:val="0"/>
        <w:spacing w:line="240" w:lineRule="auto"/>
        <w:ind w:firstLine="854"/>
        <w:rPr>
          <w:sz w:val="24"/>
          <w:szCs w:val="24"/>
          <w:lang w:eastAsia="ru-RU"/>
        </w:rPr>
      </w:pPr>
      <w:r w:rsidRPr="00A47F18">
        <w:rPr>
          <w:sz w:val="24"/>
          <w:szCs w:val="24"/>
          <w:lang w:eastAsia="ru-RU"/>
        </w:rPr>
        <w:t>Если Заявка подписывается по доверенности, предоставляется копия доверенности.</w:t>
      </w:r>
    </w:p>
    <w:p w:rsidR="004D1143" w:rsidRPr="00A47F18" w:rsidRDefault="004D1143" w:rsidP="00E23501">
      <w:pPr>
        <w:keepNext/>
        <w:widowControl w:val="0"/>
        <w:numPr>
          <w:ilvl w:val="3"/>
          <w:numId w:val="51"/>
        </w:numPr>
        <w:overflowPunct w:val="0"/>
        <w:autoSpaceDE w:val="0"/>
        <w:autoSpaceDN w:val="0"/>
        <w:adjustRightInd w:val="0"/>
        <w:spacing w:line="240" w:lineRule="auto"/>
        <w:rPr>
          <w:snapToGrid w:val="0"/>
          <w:sz w:val="24"/>
          <w:szCs w:val="24"/>
          <w:lang w:eastAsia="ru-RU"/>
        </w:rPr>
      </w:pPr>
      <w:bookmarkStart w:id="78" w:name="_Ref303668916"/>
      <w:r w:rsidRPr="00A47F18">
        <w:rPr>
          <w:bCs w:val="0"/>
          <w:sz w:val="24"/>
          <w:szCs w:val="24"/>
        </w:rPr>
        <w:t>Документы, подтверждающие квалификацию Участника запроса предложений:</w:t>
      </w:r>
    </w:p>
    <w:bookmarkEnd w:id="78"/>
    <w:p w:rsidR="004D1143" w:rsidRPr="00A47F18" w:rsidRDefault="004D1143" w:rsidP="00245853">
      <w:pPr>
        <w:keepNext/>
        <w:widowControl w:val="0"/>
        <w:numPr>
          <w:ilvl w:val="0"/>
          <w:numId w:val="27"/>
        </w:numPr>
        <w:autoSpaceDE w:val="0"/>
        <w:spacing w:line="240" w:lineRule="auto"/>
        <w:rPr>
          <w:snapToGrid w:val="0"/>
          <w:sz w:val="24"/>
          <w:szCs w:val="24"/>
          <w:lang w:eastAsia="ru-RU"/>
        </w:rPr>
      </w:pPr>
      <w:r w:rsidRPr="00A47F18">
        <w:rPr>
          <w:snapToGrid w:val="0"/>
          <w:sz w:val="24"/>
          <w:szCs w:val="24"/>
          <w:lang w:eastAsia="ru-RU"/>
        </w:rPr>
        <w:t xml:space="preserve">Справку, подтверждающую наличие у Участника соответствующих кадровых ресурсов, необходимых для полного и своевременного выполнения Договора (раздел </w:t>
      </w:r>
      <w:r w:rsidR="00117F39" w:rsidRPr="00A47F18">
        <w:rPr>
          <w:snapToGrid w:val="0"/>
          <w:sz w:val="24"/>
          <w:szCs w:val="24"/>
          <w:lang w:eastAsia="ru-RU"/>
        </w:rPr>
        <w:t>4</w:t>
      </w:r>
      <w:r w:rsidR="005D714E" w:rsidRPr="00A47F18">
        <w:rPr>
          <w:snapToGrid w:val="0"/>
          <w:sz w:val="24"/>
          <w:szCs w:val="24"/>
          <w:lang w:eastAsia="ru-RU"/>
        </w:rPr>
        <w:t>,</w:t>
      </w:r>
      <w:r w:rsidRPr="00A47F18">
        <w:rPr>
          <w:snapToGrid w:val="0"/>
          <w:sz w:val="24"/>
          <w:szCs w:val="24"/>
          <w:lang w:eastAsia="ru-RU"/>
        </w:rPr>
        <w:t xml:space="preserve"> форма 6)</w:t>
      </w:r>
      <w:r w:rsidR="001B723A" w:rsidRPr="00A47F18">
        <w:rPr>
          <w:sz w:val="24"/>
          <w:szCs w:val="24"/>
          <w:lang w:eastAsia="ru-RU"/>
        </w:rPr>
        <w:t>;</w:t>
      </w:r>
    </w:p>
    <w:p w:rsidR="004D1143" w:rsidRPr="00A47F18" w:rsidRDefault="004D1143" w:rsidP="00245853">
      <w:pPr>
        <w:keepNext/>
        <w:widowControl w:val="0"/>
        <w:numPr>
          <w:ilvl w:val="0"/>
          <w:numId w:val="27"/>
        </w:numPr>
        <w:autoSpaceDE w:val="0"/>
        <w:spacing w:line="240" w:lineRule="auto"/>
        <w:rPr>
          <w:snapToGrid w:val="0"/>
          <w:sz w:val="24"/>
          <w:szCs w:val="24"/>
          <w:lang w:eastAsia="ru-RU"/>
        </w:rPr>
      </w:pPr>
      <w:r w:rsidRPr="00A47F18">
        <w:rPr>
          <w:snapToGrid w:val="0"/>
          <w:sz w:val="24"/>
          <w:szCs w:val="24"/>
          <w:lang w:eastAsia="ru-RU"/>
        </w:rPr>
        <w:t xml:space="preserve">Справку, подтверждающую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Договора (раздел </w:t>
      </w:r>
      <w:r w:rsidR="005D714E" w:rsidRPr="00A47F18">
        <w:rPr>
          <w:snapToGrid w:val="0"/>
          <w:sz w:val="24"/>
          <w:szCs w:val="24"/>
          <w:lang w:eastAsia="ru-RU"/>
        </w:rPr>
        <w:t>4,</w:t>
      </w:r>
      <w:r w:rsidRPr="00A47F18">
        <w:rPr>
          <w:snapToGrid w:val="0"/>
          <w:sz w:val="24"/>
          <w:szCs w:val="24"/>
          <w:lang w:eastAsia="ru-RU"/>
        </w:rPr>
        <w:t xml:space="preserve"> форма 5).</w:t>
      </w:r>
    </w:p>
    <w:p w:rsidR="004D1143" w:rsidRPr="0030019B" w:rsidRDefault="004D1143" w:rsidP="00245853">
      <w:pPr>
        <w:keepNext/>
        <w:widowControl w:val="0"/>
        <w:numPr>
          <w:ilvl w:val="0"/>
          <w:numId w:val="27"/>
        </w:numPr>
        <w:autoSpaceDE w:val="0"/>
        <w:spacing w:line="240" w:lineRule="auto"/>
        <w:rPr>
          <w:snapToGrid w:val="0"/>
          <w:sz w:val="24"/>
          <w:szCs w:val="24"/>
          <w:lang w:eastAsia="ru-RU"/>
        </w:rPr>
      </w:pPr>
      <w:r w:rsidRPr="00A47F18">
        <w:rPr>
          <w:snapToGrid w:val="0"/>
          <w:sz w:val="24"/>
          <w:szCs w:val="24"/>
          <w:lang w:eastAsia="ru-RU"/>
        </w:rPr>
        <w:t xml:space="preserve">Справку об опыте выполнения аналогичных по характеру и объему </w:t>
      </w:r>
      <w:r w:rsidR="00707471">
        <w:rPr>
          <w:snapToGrid w:val="0"/>
          <w:sz w:val="24"/>
          <w:szCs w:val="24"/>
          <w:lang w:eastAsia="ru-RU"/>
        </w:rPr>
        <w:t>поставок</w:t>
      </w:r>
      <w:r w:rsidR="00AA38AF" w:rsidRPr="00A47F18">
        <w:rPr>
          <w:snapToGrid w:val="0"/>
          <w:sz w:val="24"/>
          <w:szCs w:val="24"/>
          <w:lang w:eastAsia="ru-RU"/>
        </w:rPr>
        <w:t xml:space="preserve"> по </w:t>
      </w:r>
      <w:r w:rsidR="00AA38AF" w:rsidRPr="0030019B">
        <w:rPr>
          <w:snapToGrid w:val="0"/>
          <w:sz w:val="24"/>
          <w:szCs w:val="24"/>
          <w:lang w:eastAsia="ru-RU"/>
        </w:rPr>
        <w:lastRenderedPageBreak/>
        <w:t>договорам за последние 2</w:t>
      </w:r>
      <w:r w:rsidRPr="0030019B">
        <w:rPr>
          <w:snapToGrid w:val="0"/>
          <w:sz w:val="24"/>
          <w:szCs w:val="24"/>
          <w:lang w:eastAsia="ru-RU"/>
        </w:rPr>
        <w:t xml:space="preserve"> года (раздел </w:t>
      </w:r>
      <w:r w:rsidR="00865EE5" w:rsidRPr="0030019B">
        <w:rPr>
          <w:snapToGrid w:val="0"/>
          <w:sz w:val="24"/>
          <w:szCs w:val="24"/>
          <w:lang w:eastAsia="ru-RU"/>
        </w:rPr>
        <w:t>4</w:t>
      </w:r>
      <w:r w:rsidRPr="0030019B">
        <w:rPr>
          <w:snapToGrid w:val="0"/>
          <w:sz w:val="24"/>
          <w:szCs w:val="24"/>
          <w:lang w:eastAsia="ru-RU"/>
        </w:rPr>
        <w:t>, форма 4).</w:t>
      </w:r>
    </w:p>
    <w:p w:rsidR="004D1143" w:rsidRPr="0030019B" w:rsidRDefault="004D1143" w:rsidP="00245853">
      <w:pPr>
        <w:keepNext/>
        <w:widowControl w:val="0"/>
        <w:numPr>
          <w:ilvl w:val="0"/>
          <w:numId w:val="27"/>
        </w:numPr>
        <w:autoSpaceDE w:val="0"/>
        <w:spacing w:line="240" w:lineRule="auto"/>
        <w:rPr>
          <w:bCs w:val="0"/>
          <w:sz w:val="24"/>
          <w:szCs w:val="24"/>
        </w:rPr>
      </w:pPr>
      <w:r w:rsidRPr="0030019B">
        <w:rPr>
          <w:snapToGrid w:val="0"/>
          <w:sz w:val="24"/>
          <w:szCs w:val="24"/>
          <w:lang w:eastAsia="ru-RU"/>
        </w:rPr>
        <w:t>Документальные доказательства выполнения аналогичных договоров (не обязательное требование, предоставляются Участником только при получении запроса от Организатора).</w:t>
      </w:r>
    </w:p>
    <w:p w:rsidR="0030019B" w:rsidRPr="0030019B" w:rsidRDefault="00AA38AF" w:rsidP="0030019B">
      <w:pPr>
        <w:keepNext/>
        <w:widowControl w:val="0"/>
        <w:numPr>
          <w:ilvl w:val="0"/>
          <w:numId w:val="27"/>
        </w:numPr>
        <w:autoSpaceDE w:val="0"/>
        <w:spacing w:line="240" w:lineRule="auto"/>
        <w:rPr>
          <w:bCs w:val="0"/>
          <w:sz w:val="24"/>
          <w:szCs w:val="24"/>
        </w:rPr>
      </w:pPr>
      <w:r w:rsidRPr="0030019B">
        <w:rPr>
          <w:snapToGrid w:val="0"/>
          <w:sz w:val="24"/>
          <w:szCs w:val="24"/>
          <w:lang w:eastAsia="ru-RU"/>
        </w:rPr>
        <w:t xml:space="preserve">Благодарственные письма, </w:t>
      </w:r>
      <w:r w:rsidR="00146313" w:rsidRPr="0030019B">
        <w:rPr>
          <w:snapToGrid w:val="0"/>
          <w:sz w:val="24"/>
          <w:szCs w:val="24"/>
          <w:lang w:eastAsia="ru-RU"/>
        </w:rPr>
        <w:t>положительные отзывы</w:t>
      </w:r>
      <w:r w:rsidRPr="0030019B">
        <w:rPr>
          <w:snapToGrid w:val="0"/>
          <w:sz w:val="24"/>
          <w:szCs w:val="24"/>
          <w:lang w:eastAsia="ru-RU"/>
        </w:rPr>
        <w:t xml:space="preserve"> </w:t>
      </w:r>
      <w:r w:rsidR="00146313" w:rsidRPr="0030019B">
        <w:rPr>
          <w:snapToGrid w:val="0"/>
          <w:sz w:val="24"/>
          <w:szCs w:val="24"/>
          <w:lang w:eastAsia="ru-RU"/>
        </w:rPr>
        <w:t>(при наличии).</w:t>
      </w:r>
    </w:p>
    <w:p w:rsidR="003D3224" w:rsidRPr="00A47F18" w:rsidRDefault="002951F1" w:rsidP="00245853">
      <w:pPr>
        <w:keepNext/>
        <w:widowControl w:val="0"/>
        <w:numPr>
          <w:ilvl w:val="0"/>
          <w:numId w:val="27"/>
        </w:numPr>
        <w:autoSpaceDE w:val="0"/>
        <w:spacing w:line="240" w:lineRule="auto"/>
        <w:rPr>
          <w:bCs w:val="0"/>
          <w:sz w:val="24"/>
          <w:szCs w:val="24"/>
        </w:rPr>
      </w:pPr>
      <w:r w:rsidRPr="00A47F18">
        <w:rPr>
          <w:sz w:val="24"/>
          <w:szCs w:val="24"/>
        </w:rPr>
        <w:t>Документы, позволяющие определить является/не является участник закупочной процедуры субъектом малого и среднего предпринимательства, а именно:</w:t>
      </w:r>
      <w:r w:rsidRPr="00A47F18">
        <w:rPr>
          <w:bCs w:val="0"/>
          <w:sz w:val="24"/>
          <w:szCs w:val="24"/>
        </w:rPr>
        <w:t xml:space="preserve"> копию сведений (</w:t>
      </w:r>
      <w:r w:rsidRPr="00A47F18">
        <w:rPr>
          <w:sz w:val="24"/>
          <w:szCs w:val="24"/>
        </w:rPr>
        <w:t>в форме электронного документа, подписанного усиленной квалифицированной электронной подписью</w:t>
      </w:r>
      <w:r w:rsidRPr="00A47F18">
        <w:rPr>
          <w:bCs w:val="0"/>
          <w:sz w:val="24"/>
          <w:szCs w:val="24"/>
        </w:rPr>
        <w:t xml:space="preserve">)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или </w:t>
      </w:r>
      <w:r w:rsidRPr="00A47F18">
        <w:rPr>
          <w:sz w:val="24"/>
          <w:szCs w:val="24"/>
        </w:rPr>
        <w:t>заполненную Декларацию</w:t>
      </w:r>
      <w:r w:rsidRPr="00A47F18">
        <w:rPr>
          <w:bCs w:val="0"/>
          <w:sz w:val="24"/>
          <w:szCs w:val="24"/>
        </w:rPr>
        <w:t xml:space="preserve"> </w:t>
      </w:r>
      <w:r w:rsidRPr="00A47F18">
        <w:rPr>
          <w:sz w:val="24"/>
          <w:szCs w:val="24"/>
        </w:rPr>
        <w:t xml:space="preserve">(раздел </w:t>
      </w:r>
      <w:r w:rsidR="00117F39" w:rsidRPr="00A47F18">
        <w:rPr>
          <w:sz w:val="24"/>
          <w:szCs w:val="24"/>
        </w:rPr>
        <w:t>4</w:t>
      </w:r>
      <w:r w:rsidRPr="00A47F18">
        <w:rPr>
          <w:sz w:val="24"/>
          <w:szCs w:val="24"/>
        </w:rPr>
        <w:t xml:space="preserve">, форма </w:t>
      </w:r>
      <w:r w:rsidR="00117F39" w:rsidRPr="00A47F18">
        <w:rPr>
          <w:sz w:val="24"/>
          <w:szCs w:val="24"/>
        </w:rPr>
        <w:t>8</w:t>
      </w:r>
      <w:r w:rsidRPr="00A47F18">
        <w:rPr>
          <w:sz w:val="24"/>
          <w:szCs w:val="24"/>
        </w:rPr>
        <w:t xml:space="preserve">) </w:t>
      </w:r>
      <w:r w:rsidRPr="00A47F18">
        <w:rPr>
          <w:bCs w:val="0"/>
          <w:sz w:val="24"/>
          <w:szCs w:val="24"/>
        </w:rPr>
        <w:t xml:space="preserve">о соответствии участника закупки критериям отнесения к субъектам малого и среднего предпринимательства, установленным </w:t>
      </w:r>
      <w:hyperlink r:id="rId19" w:history="1">
        <w:r w:rsidRPr="00A47F18">
          <w:rPr>
            <w:rStyle w:val="aa"/>
            <w:bCs w:val="0"/>
            <w:color w:val="auto"/>
            <w:sz w:val="24"/>
            <w:szCs w:val="24"/>
            <w:u w:val="none"/>
          </w:rPr>
          <w:t>статьей 4</w:t>
        </w:r>
      </w:hyperlink>
      <w:r w:rsidRPr="00A47F18">
        <w:rPr>
          <w:bCs w:val="0"/>
          <w:sz w:val="24"/>
          <w:szCs w:val="24"/>
        </w:rPr>
        <w:t xml:space="preserve"> Федерального закона "О развитии малого и среднего предпринимательства в Российской Федерации" (далее - декларация),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20" w:history="1">
        <w:r w:rsidRPr="00A47F18">
          <w:rPr>
            <w:rStyle w:val="aa"/>
            <w:bCs w:val="0"/>
            <w:color w:val="auto"/>
            <w:sz w:val="24"/>
            <w:szCs w:val="24"/>
            <w:u w:val="none"/>
          </w:rPr>
          <w:t>частью 3 статьи 4</w:t>
        </w:r>
      </w:hyperlink>
      <w:r w:rsidRPr="00A47F18">
        <w:rPr>
          <w:bCs w:val="0"/>
          <w:sz w:val="24"/>
          <w:szCs w:val="24"/>
        </w:rP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r w:rsidRPr="00A47F18">
        <w:rPr>
          <w:sz w:val="24"/>
          <w:szCs w:val="24"/>
        </w:rPr>
        <w:t>;</w:t>
      </w:r>
    </w:p>
    <w:p w:rsidR="004D1143" w:rsidRPr="00A47F18" w:rsidRDefault="004D1143" w:rsidP="00E23501">
      <w:pPr>
        <w:keepNext/>
        <w:keepLines/>
        <w:numPr>
          <w:ilvl w:val="3"/>
          <w:numId w:val="51"/>
        </w:numPr>
        <w:tabs>
          <w:tab w:val="left" w:pos="1700"/>
        </w:tabs>
        <w:autoSpaceDE w:val="0"/>
        <w:spacing w:line="240" w:lineRule="auto"/>
        <w:ind w:left="0" w:firstLine="709"/>
        <w:rPr>
          <w:bCs w:val="0"/>
          <w:sz w:val="24"/>
          <w:szCs w:val="24"/>
        </w:rPr>
      </w:pPr>
      <w:r w:rsidRPr="00A47F18">
        <w:rPr>
          <w:bCs w:val="0"/>
          <w:sz w:val="24"/>
          <w:szCs w:val="24"/>
        </w:rPr>
        <w:t>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о соответствии потенциального Участника данному требованию. При этом Участник должен понимать, что предоставление объяснений об отсутствии или ненадлежащем оформлении требуемого документа в составе Заявки ни в коем случае не обязывает Организатора принять Заявку такого Участника к рассмотрению по существу.</w:t>
      </w:r>
    </w:p>
    <w:p w:rsidR="004D1143" w:rsidRPr="00A47F18" w:rsidRDefault="004D1143" w:rsidP="00E23501">
      <w:pPr>
        <w:keepNext/>
        <w:keepLines/>
        <w:numPr>
          <w:ilvl w:val="3"/>
          <w:numId w:val="51"/>
        </w:numPr>
        <w:tabs>
          <w:tab w:val="left" w:pos="1700"/>
        </w:tabs>
        <w:autoSpaceDE w:val="0"/>
        <w:spacing w:line="240" w:lineRule="auto"/>
        <w:ind w:left="0" w:firstLine="709"/>
        <w:rPr>
          <w:sz w:val="24"/>
          <w:szCs w:val="24"/>
        </w:rPr>
      </w:pPr>
      <w:r w:rsidRPr="00A47F18">
        <w:rPr>
          <w:sz w:val="24"/>
          <w:szCs w:val="24"/>
        </w:rPr>
        <w:t xml:space="preserve">В случае участия в запросе предложений иностранной организации, такой поставщик предоставляет аналогичные документы. Такие документы должны быть переведены на русский язык и апостилированы, в противном случае </w:t>
      </w:r>
      <w:r w:rsidR="002B7041" w:rsidRPr="00A47F18">
        <w:rPr>
          <w:sz w:val="24"/>
          <w:szCs w:val="24"/>
        </w:rPr>
        <w:t>Комиссия</w:t>
      </w:r>
      <w:r w:rsidRPr="00A47F18">
        <w:rPr>
          <w:sz w:val="24"/>
          <w:szCs w:val="24"/>
        </w:rPr>
        <w:t xml:space="preserve"> вправе не рассматривать документы Участника.</w:t>
      </w:r>
    </w:p>
    <w:p w:rsidR="00BE7C9A" w:rsidRPr="00A47F18" w:rsidRDefault="00BE7C9A" w:rsidP="00E23501">
      <w:pPr>
        <w:pStyle w:val="3"/>
        <w:keepLines/>
        <w:numPr>
          <w:ilvl w:val="2"/>
          <w:numId w:val="51"/>
        </w:numPr>
        <w:spacing w:before="0" w:after="0"/>
        <w:rPr>
          <w:szCs w:val="24"/>
        </w:rPr>
      </w:pPr>
      <w:r w:rsidRPr="00A47F18">
        <w:rPr>
          <w:szCs w:val="24"/>
        </w:rPr>
        <w:t xml:space="preserve">Привлечение </w:t>
      </w:r>
      <w:bookmarkEnd w:id="6"/>
      <w:r w:rsidRPr="00A47F18">
        <w:rPr>
          <w:szCs w:val="24"/>
        </w:rPr>
        <w:t>субподрядчиков</w:t>
      </w:r>
      <w:bookmarkEnd w:id="7"/>
    </w:p>
    <w:p w:rsidR="007577D2" w:rsidRPr="00A47F18" w:rsidRDefault="00617BC8" w:rsidP="00E23501">
      <w:pPr>
        <w:pStyle w:val="Times120"/>
        <w:keepNext/>
        <w:widowControl w:val="0"/>
        <w:numPr>
          <w:ilvl w:val="3"/>
          <w:numId w:val="48"/>
        </w:numPr>
        <w:autoSpaceDN w:val="0"/>
        <w:adjustRightInd w:val="0"/>
        <w:ind w:left="0" w:firstLine="540"/>
        <w:rPr>
          <w:szCs w:val="24"/>
        </w:rPr>
      </w:pPr>
      <w:bookmarkStart w:id="79" w:name="_Ref306114966"/>
      <w:bookmarkStart w:id="80" w:name="_Toc343613541"/>
      <w:r w:rsidRPr="00A47F18">
        <w:rPr>
          <w:bCs w:val="0"/>
          <w:szCs w:val="24"/>
        </w:rPr>
        <w:t>Для данной процедуры не установлено.</w:t>
      </w:r>
    </w:p>
    <w:p w:rsidR="007A05D6" w:rsidRPr="00A47F18" w:rsidRDefault="007A05D6" w:rsidP="00E23501">
      <w:pPr>
        <w:pStyle w:val="Times120"/>
        <w:keepNext/>
        <w:widowControl w:val="0"/>
        <w:numPr>
          <w:ilvl w:val="3"/>
          <w:numId w:val="48"/>
        </w:numPr>
        <w:autoSpaceDN w:val="0"/>
        <w:adjustRightInd w:val="0"/>
        <w:ind w:left="0" w:firstLine="540"/>
        <w:rPr>
          <w:szCs w:val="24"/>
        </w:rPr>
      </w:pPr>
      <w:r w:rsidRPr="00A47F18">
        <w:rPr>
          <w:b/>
          <w:i/>
          <w:szCs w:val="24"/>
          <w:lang/>
        </w:rPr>
        <w:t xml:space="preserve">Участие в </w:t>
      </w:r>
      <w:r w:rsidRPr="00A47F18">
        <w:rPr>
          <w:b/>
          <w:i/>
          <w:szCs w:val="24"/>
          <w:lang/>
        </w:rPr>
        <w:t>запросе предложений</w:t>
      </w:r>
      <w:r w:rsidRPr="00A47F18">
        <w:rPr>
          <w:b/>
          <w:i/>
          <w:szCs w:val="24"/>
          <w:lang/>
        </w:rPr>
        <w:t xml:space="preserve"> коллективных участников (группы лиц)</w:t>
      </w:r>
    </w:p>
    <w:p w:rsidR="007A05D6" w:rsidRPr="00A47F18" w:rsidRDefault="007A05D6" w:rsidP="00E23501">
      <w:pPr>
        <w:pStyle w:val="affffff8"/>
        <w:keepNext/>
        <w:widowControl w:val="0"/>
        <w:numPr>
          <w:ilvl w:val="0"/>
          <w:numId w:val="52"/>
        </w:numPr>
        <w:suppressAutoHyphens w:val="0"/>
        <w:overflowPunct w:val="0"/>
        <w:autoSpaceDE w:val="0"/>
        <w:autoSpaceDN w:val="0"/>
        <w:adjustRightInd w:val="0"/>
        <w:spacing w:line="240" w:lineRule="auto"/>
        <w:rPr>
          <w:bCs/>
          <w:vanish/>
          <w:sz w:val="24"/>
          <w:szCs w:val="24"/>
          <w:lang w:eastAsia="ru-RU"/>
        </w:rPr>
      </w:pPr>
    </w:p>
    <w:p w:rsidR="007A05D6" w:rsidRPr="00A47F18" w:rsidRDefault="007A05D6" w:rsidP="00E23501">
      <w:pPr>
        <w:pStyle w:val="affffff8"/>
        <w:keepNext/>
        <w:widowControl w:val="0"/>
        <w:numPr>
          <w:ilvl w:val="2"/>
          <w:numId w:val="52"/>
        </w:numPr>
        <w:suppressAutoHyphens w:val="0"/>
        <w:overflowPunct w:val="0"/>
        <w:autoSpaceDE w:val="0"/>
        <w:autoSpaceDN w:val="0"/>
        <w:adjustRightInd w:val="0"/>
        <w:spacing w:line="240" w:lineRule="auto"/>
        <w:rPr>
          <w:bCs/>
          <w:vanish/>
          <w:sz w:val="24"/>
          <w:szCs w:val="24"/>
          <w:lang w:eastAsia="ru-RU"/>
        </w:rPr>
      </w:pPr>
    </w:p>
    <w:p w:rsidR="007A05D6" w:rsidRPr="00A47F18" w:rsidRDefault="007A05D6" w:rsidP="00E23501">
      <w:pPr>
        <w:pStyle w:val="affffff8"/>
        <w:keepNext/>
        <w:widowControl w:val="0"/>
        <w:numPr>
          <w:ilvl w:val="2"/>
          <w:numId w:val="52"/>
        </w:numPr>
        <w:suppressAutoHyphens w:val="0"/>
        <w:overflowPunct w:val="0"/>
        <w:autoSpaceDE w:val="0"/>
        <w:autoSpaceDN w:val="0"/>
        <w:adjustRightInd w:val="0"/>
        <w:spacing w:line="240" w:lineRule="auto"/>
        <w:rPr>
          <w:bCs/>
          <w:vanish/>
          <w:sz w:val="24"/>
          <w:szCs w:val="24"/>
          <w:lang w:eastAsia="ru-RU"/>
        </w:rPr>
      </w:pPr>
    </w:p>
    <w:p w:rsidR="007A05D6" w:rsidRPr="00A47F18" w:rsidRDefault="007A05D6" w:rsidP="00E23501">
      <w:pPr>
        <w:pStyle w:val="affffff8"/>
        <w:keepNext/>
        <w:widowControl w:val="0"/>
        <w:numPr>
          <w:ilvl w:val="3"/>
          <w:numId w:val="52"/>
        </w:numPr>
        <w:suppressAutoHyphens w:val="0"/>
        <w:overflowPunct w:val="0"/>
        <w:autoSpaceDE w:val="0"/>
        <w:autoSpaceDN w:val="0"/>
        <w:adjustRightInd w:val="0"/>
        <w:spacing w:line="240" w:lineRule="auto"/>
        <w:rPr>
          <w:bCs/>
          <w:vanish/>
          <w:sz w:val="24"/>
          <w:szCs w:val="24"/>
          <w:lang w:eastAsia="ru-RU"/>
        </w:rPr>
      </w:pPr>
    </w:p>
    <w:p w:rsidR="007A05D6" w:rsidRPr="00A47F18" w:rsidRDefault="007A05D6" w:rsidP="00E23501">
      <w:pPr>
        <w:pStyle w:val="affffff8"/>
        <w:keepNext/>
        <w:widowControl w:val="0"/>
        <w:numPr>
          <w:ilvl w:val="3"/>
          <w:numId w:val="52"/>
        </w:numPr>
        <w:suppressAutoHyphens w:val="0"/>
        <w:overflowPunct w:val="0"/>
        <w:autoSpaceDE w:val="0"/>
        <w:autoSpaceDN w:val="0"/>
        <w:adjustRightInd w:val="0"/>
        <w:spacing w:line="240" w:lineRule="auto"/>
        <w:rPr>
          <w:bCs/>
          <w:vanish/>
          <w:sz w:val="24"/>
          <w:szCs w:val="24"/>
          <w:lang w:eastAsia="ru-RU"/>
        </w:rPr>
      </w:pPr>
    </w:p>
    <w:p w:rsidR="007A05D6" w:rsidRPr="00A47F18" w:rsidRDefault="007A05D6" w:rsidP="00E23501">
      <w:pPr>
        <w:pStyle w:val="affffff8"/>
        <w:keepNext/>
        <w:widowControl w:val="0"/>
        <w:numPr>
          <w:ilvl w:val="3"/>
          <w:numId w:val="52"/>
        </w:numPr>
        <w:suppressAutoHyphens w:val="0"/>
        <w:overflowPunct w:val="0"/>
        <w:autoSpaceDE w:val="0"/>
        <w:autoSpaceDN w:val="0"/>
        <w:adjustRightInd w:val="0"/>
        <w:spacing w:line="240" w:lineRule="auto"/>
        <w:rPr>
          <w:bCs/>
          <w:vanish/>
          <w:sz w:val="24"/>
          <w:szCs w:val="24"/>
          <w:lang w:eastAsia="ru-RU"/>
        </w:rPr>
      </w:pPr>
    </w:p>
    <w:p w:rsidR="007A05D6" w:rsidRPr="00A47F18" w:rsidRDefault="007A05D6" w:rsidP="00E23501">
      <w:pPr>
        <w:pStyle w:val="affffff8"/>
        <w:keepNext/>
        <w:widowControl w:val="0"/>
        <w:numPr>
          <w:ilvl w:val="3"/>
          <w:numId w:val="52"/>
        </w:numPr>
        <w:suppressAutoHyphens w:val="0"/>
        <w:overflowPunct w:val="0"/>
        <w:autoSpaceDE w:val="0"/>
        <w:autoSpaceDN w:val="0"/>
        <w:adjustRightInd w:val="0"/>
        <w:spacing w:line="240" w:lineRule="auto"/>
        <w:rPr>
          <w:bCs/>
          <w:vanish/>
          <w:sz w:val="24"/>
          <w:szCs w:val="24"/>
          <w:lang w:eastAsia="ru-RU"/>
        </w:rPr>
      </w:pPr>
    </w:p>
    <w:p w:rsidR="007A05D6" w:rsidRPr="00A47F18" w:rsidRDefault="007A05D6" w:rsidP="00E23501">
      <w:pPr>
        <w:pStyle w:val="affffff8"/>
        <w:keepNext/>
        <w:widowControl w:val="0"/>
        <w:numPr>
          <w:ilvl w:val="3"/>
          <w:numId w:val="52"/>
        </w:numPr>
        <w:suppressAutoHyphens w:val="0"/>
        <w:overflowPunct w:val="0"/>
        <w:autoSpaceDE w:val="0"/>
        <w:autoSpaceDN w:val="0"/>
        <w:adjustRightInd w:val="0"/>
        <w:spacing w:line="240" w:lineRule="auto"/>
        <w:rPr>
          <w:bCs/>
          <w:vanish/>
          <w:sz w:val="24"/>
          <w:szCs w:val="24"/>
          <w:lang w:eastAsia="ru-RU"/>
        </w:rPr>
      </w:pPr>
    </w:p>
    <w:p w:rsidR="007A05D6" w:rsidRPr="00A47F18" w:rsidRDefault="007A05D6" w:rsidP="00E23501">
      <w:pPr>
        <w:keepNext/>
        <w:widowControl w:val="0"/>
        <w:numPr>
          <w:ilvl w:val="4"/>
          <w:numId w:val="48"/>
        </w:numPr>
        <w:suppressAutoHyphens w:val="0"/>
        <w:overflowPunct w:val="0"/>
        <w:autoSpaceDE w:val="0"/>
        <w:autoSpaceDN w:val="0"/>
        <w:adjustRightInd w:val="0"/>
        <w:spacing w:line="240" w:lineRule="auto"/>
        <w:ind w:left="0" w:firstLine="567"/>
        <w:rPr>
          <w:sz w:val="24"/>
          <w:szCs w:val="24"/>
          <w:lang w:eastAsia="ru-RU"/>
        </w:rPr>
      </w:pPr>
      <w:r w:rsidRPr="00A47F18">
        <w:rPr>
          <w:sz w:val="24"/>
          <w:szCs w:val="24"/>
          <w:lang w:eastAsia="ru-RU"/>
        </w:rPr>
        <w:t xml:space="preserve">В запросе предложений могут участвовать не только юридические лица, индивидуальные предприниматели, физические лица самостоятельно, но и их объединения (группы лиц), способные на законных основаниях выполнить </w:t>
      </w:r>
      <w:r w:rsidR="00EF6470" w:rsidRPr="00A47F18">
        <w:rPr>
          <w:sz w:val="24"/>
          <w:szCs w:val="24"/>
          <w:lang w:eastAsia="ru-RU"/>
        </w:rPr>
        <w:t>поставку продукции.</w:t>
      </w:r>
      <w:r w:rsidRPr="00A47F18">
        <w:rPr>
          <w:sz w:val="24"/>
          <w:szCs w:val="24"/>
          <w:lang w:eastAsia="ru-RU"/>
        </w:rPr>
        <w:t>.</w:t>
      </w:r>
    </w:p>
    <w:p w:rsidR="007A05D6" w:rsidRPr="00A47F18" w:rsidRDefault="007A05D6" w:rsidP="00E23501">
      <w:pPr>
        <w:keepNext/>
        <w:widowControl w:val="0"/>
        <w:numPr>
          <w:ilvl w:val="4"/>
          <w:numId w:val="48"/>
        </w:numPr>
        <w:suppressAutoHyphens w:val="0"/>
        <w:overflowPunct w:val="0"/>
        <w:autoSpaceDE w:val="0"/>
        <w:autoSpaceDN w:val="0"/>
        <w:adjustRightInd w:val="0"/>
        <w:spacing w:line="240" w:lineRule="auto"/>
        <w:ind w:left="0" w:firstLine="567"/>
        <w:rPr>
          <w:sz w:val="24"/>
          <w:szCs w:val="24"/>
          <w:lang w:eastAsia="ru-RU"/>
        </w:rPr>
      </w:pPr>
      <w:r w:rsidRPr="00A47F18">
        <w:rPr>
          <w:sz w:val="24"/>
          <w:szCs w:val="24"/>
          <w:lang w:eastAsia="ru-RU"/>
        </w:rPr>
        <w:t>Если заявка подается коллективным Участником (группой лиц), дополнительно к требованиям, указанным в п. 3.3.8.2, должны быть выполнены нижеприведенные требования.</w:t>
      </w:r>
    </w:p>
    <w:p w:rsidR="007A05D6" w:rsidRPr="00A47F18" w:rsidRDefault="007A05D6" w:rsidP="00E23501">
      <w:pPr>
        <w:keepNext/>
        <w:widowControl w:val="0"/>
        <w:numPr>
          <w:ilvl w:val="4"/>
          <w:numId w:val="48"/>
        </w:numPr>
        <w:suppressAutoHyphens w:val="0"/>
        <w:overflowPunct w:val="0"/>
        <w:autoSpaceDE w:val="0"/>
        <w:autoSpaceDN w:val="0"/>
        <w:adjustRightInd w:val="0"/>
        <w:spacing w:line="240" w:lineRule="auto"/>
        <w:ind w:left="0" w:firstLine="567"/>
        <w:rPr>
          <w:sz w:val="24"/>
          <w:szCs w:val="24"/>
          <w:lang w:eastAsia="ru-RU"/>
        </w:rPr>
      </w:pPr>
      <w:r w:rsidRPr="00A47F18">
        <w:rPr>
          <w:b/>
          <w:sz w:val="24"/>
          <w:szCs w:val="24"/>
          <w:lang w:eastAsia="ru-RU"/>
        </w:rPr>
        <w:t>Коллективный Участник (группа лиц)</w:t>
      </w:r>
      <w:r w:rsidRPr="00A47F18">
        <w:rPr>
          <w:sz w:val="24"/>
          <w:szCs w:val="24"/>
          <w:lang w:eastAsia="ru-RU"/>
        </w:rPr>
        <w:t xml:space="preserve"> должен отвечать требованиям п.п. а) и г) п. 3.3.8.2 настоящей закупочной документации.</w:t>
      </w:r>
    </w:p>
    <w:p w:rsidR="007A05D6" w:rsidRPr="00A47F18" w:rsidRDefault="007A05D6" w:rsidP="00E23501">
      <w:pPr>
        <w:keepNext/>
        <w:widowControl w:val="0"/>
        <w:numPr>
          <w:ilvl w:val="4"/>
          <w:numId w:val="48"/>
        </w:numPr>
        <w:suppressAutoHyphens w:val="0"/>
        <w:overflowPunct w:val="0"/>
        <w:autoSpaceDE w:val="0"/>
        <w:autoSpaceDN w:val="0"/>
        <w:adjustRightInd w:val="0"/>
        <w:spacing w:line="240" w:lineRule="auto"/>
        <w:ind w:left="0" w:firstLine="567"/>
        <w:rPr>
          <w:sz w:val="24"/>
          <w:szCs w:val="24"/>
          <w:lang w:eastAsia="ru-RU"/>
        </w:rPr>
      </w:pPr>
      <w:r w:rsidRPr="00A47F18">
        <w:rPr>
          <w:b/>
          <w:sz w:val="24"/>
          <w:szCs w:val="24"/>
          <w:lang w:eastAsia="ru-RU"/>
        </w:rPr>
        <w:t>Каждое юридическое лицо (индивидуальный предприниматель), входящее в состав коллективного Участника или физическое лицо, входящее в группу лиц,</w:t>
      </w:r>
      <w:r w:rsidRPr="00A47F18">
        <w:rPr>
          <w:sz w:val="24"/>
          <w:szCs w:val="24"/>
          <w:lang w:eastAsia="ru-RU"/>
        </w:rPr>
        <w:t xml:space="preserve"> должно отвечать требованиям п.п. б), в), д) п. 3.3.8.2 настоящей закупочной документации.</w:t>
      </w:r>
      <w:r w:rsidRPr="00A47F18">
        <w:rPr>
          <w:b/>
          <w:bCs w:val="0"/>
          <w:sz w:val="24"/>
          <w:szCs w:val="24"/>
          <w:lang w:eastAsia="ru-RU"/>
        </w:rPr>
        <w:t xml:space="preserve"> </w:t>
      </w:r>
    </w:p>
    <w:p w:rsidR="007A05D6" w:rsidRPr="00A47F18" w:rsidRDefault="007A05D6" w:rsidP="00E23501">
      <w:pPr>
        <w:keepNext/>
        <w:widowControl w:val="0"/>
        <w:numPr>
          <w:ilvl w:val="4"/>
          <w:numId w:val="48"/>
        </w:numPr>
        <w:suppressAutoHyphens w:val="0"/>
        <w:overflowPunct w:val="0"/>
        <w:autoSpaceDE w:val="0"/>
        <w:autoSpaceDN w:val="0"/>
        <w:adjustRightInd w:val="0"/>
        <w:spacing w:line="240" w:lineRule="auto"/>
        <w:ind w:left="0" w:firstLine="567"/>
        <w:rPr>
          <w:sz w:val="24"/>
          <w:szCs w:val="24"/>
          <w:lang w:eastAsia="ru-RU"/>
        </w:rPr>
      </w:pPr>
      <w:bookmarkStart w:id="81" w:name="_Ref308086230"/>
      <w:r w:rsidRPr="00A47F18">
        <w:rPr>
          <w:sz w:val="24"/>
          <w:szCs w:val="24"/>
          <w:lang w:eastAsia="ru-RU"/>
        </w:rPr>
        <w:t>Юридические лица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81"/>
    </w:p>
    <w:p w:rsidR="007A05D6" w:rsidRPr="00A47F18" w:rsidRDefault="007A05D6" w:rsidP="00E23501">
      <w:pPr>
        <w:keepNext/>
        <w:widowControl w:val="0"/>
        <w:numPr>
          <w:ilvl w:val="4"/>
          <w:numId w:val="53"/>
        </w:numPr>
        <w:tabs>
          <w:tab w:val="num" w:pos="1620"/>
        </w:tabs>
        <w:suppressAutoHyphens w:val="0"/>
        <w:adjustRightInd w:val="0"/>
        <w:spacing w:line="240" w:lineRule="auto"/>
        <w:ind w:left="0" w:firstLine="1080"/>
        <w:textAlignment w:val="baseline"/>
        <w:rPr>
          <w:bCs w:val="0"/>
          <w:sz w:val="24"/>
          <w:szCs w:val="24"/>
          <w:lang/>
        </w:rPr>
      </w:pPr>
      <w:bookmarkStart w:id="82" w:name="_Ref308086240"/>
      <w:r w:rsidRPr="00A47F18">
        <w:rPr>
          <w:bCs w:val="0"/>
          <w:sz w:val="24"/>
          <w:szCs w:val="24"/>
          <w:lang/>
        </w:rPr>
        <w:t xml:space="preserve">в соглашении должны быть четко определены права и обязанности сторон как в рамках участия в </w:t>
      </w:r>
      <w:r w:rsidRPr="00A47F18">
        <w:rPr>
          <w:sz w:val="24"/>
          <w:szCs w:val="24"/>
          <w:lang/>
        </w:rPr>
        <w:t>запросе предложений</w:t>
      </w:r>
      <w:r w:rsidRPr="00A47F18">
        <w:rPr>
          <w:bCs w:val="0"/>
          <w:sz w:val="24"/>
          <w:szCs w:val="24"/>
          <w:lang/>
        </w:rPr>
        <w:t>, так и в рамках исполнения Договора;</w:t>
      </w:r>
      <w:bookmarkEnd w:id="82"/>
    </w:p>
    <w:p w:rsidR="007A05D6" w:rsidRPr="00A47F18" w:rsidRDefault="007A05D6" w:rsidP="00E23501">
      <w:pPr>
        <w:keepNext/>
        <w:widowControl w:val="0"/>
        <w:numPr>
          <w:ilvl w:val="4"/>
          <w:numId w:val="53"/>
        </w:numPr>
        <w:tabs>
          <w:tab w:val="num" w:pos="1620"/>
        </w:tabs>
        <w:suppressAutoHyphens w:val="0"/>
        <w:adjustRightInd w:val="0"/>
        <w:spacing w:line="240" w:lineRule="auto"/>
        <w:ind w:left="0" w:firstLine="1080"/>
        <w:textAlignment w:val="baseline"/>
        <w:rPr>
          <w:bCs w:val="0"/>
          <w:sz w:val="24"/>
          <w:szCs w:val="24"/>
          <w:lang/>
        </w:rPr>
      </w:pPr>
      <w:r w:rsidRPr="00A47F18">
        <w:rPr>
          <w:bCs w:val="0"/>
          <w:sz w:val="24"/>
          <w:szCs w:val="24"/>
          <w:lang/>
        </w:rPr>
        <w:t xml:space="preserve">в соглашении должно быть приведено четкое распределение объемов, стоимости и сроков </w:t>
      </w:r>
      <w:r w:rsidR="00EF6470" w:rsidRPr="00A47F18">
        <w:rPr>
          <w:bCs w:val="0"/>
          <w:sz w:val="24"/>
          <w:szCs w:val="24"/>
          <w:lang/>
        </w:rPr>
        <w:t>поставки</w:t>
      </w:r>
      <w:r w:rsidRPr="00A47F18">
        <w:rPr>
          <w:bCs w:val="0"/>
          <w:sz w:val="24"/>
          <w:szCs w:val="24"/>
          <w:lang/>
        </w:rPr>
        <w:t xml:space="preserve"> между членами коллективного </w:t>
      </w:r>
      <w:r w:rsidRPr="00A47F18">
        <w:rPr>
          <w:bCs w:val="0"/>
          <w:sz w:val="24"/>
          <w:szCs w:val="24"/>
          <w:lang/>
        </w:rPr>
        <w:t>У</w:t>
      </w:r>
      <w:r w:rsidRPr="00A47F18">
        <w:rPr>
          <w:bCs w:val="0"/>
          <w:sz w:val="24"/>
          <w:szCs w:val="24"/>
          <w:lang/>
        </w:rPr>
        <w:t>частника;</w:t>
      </w:r>
    </w:p>
    <w:p w:rsidR="007A05D6" w:rsidRPr="00A47F18" w:rsidRDefault="007A05D6" w:rsidP="00E23501">
      <w:pPr>
        <w:keepNext/>
        <w:widowControl w:val="0"/>
        <w:numPr>
          <w:ilvl w:val="4"/>
          <w:numId w:val="53"/>
        </w:numPr>
        <w:tabs>
          <w:tab w:val="num" w:pos="1620"/>
        </w:tabs>
        <w:suppressAutoHyphens w:val="0"/>
        <w:adjustRightInd w:val="0"/>
        <w:spacing w:line="240" w:lineRule="auto"/>
        <w:ind w:left="0" w:firstLine="1080"/>
        <w:textAlignment w:val="baseline"/>
        <w:rPr>
          <w:bCs w:val="0"/>
          <w:sz w:val="24"/>
          <w:szCs w:val="24"/>
          <w:lang/>
        </w:rPr>
      </w:pPr>
      <w:r w:rsidRPr="00A47F18">
        <w:rPr>
          <w:bCs w:val="0"/>
          <w:sz w:val="24"/>
          <w:szCs w:val="24"/>
          <w:lang/>
        </w:rPr>
        <w:t xml:space="preserve">в соглашении должен быть определен лидер, который в дальнейшем представляет </w:t>
      </w:r>
      <w:r w:rsidRPr="00A47F18">
        <w:rPr>
          <w:bCs w:val="0"/>
          <w:sz w:val="24"/>
          <w:szCs w:val="24"/>
          <w:lang/>
        </w:rPr>
        <w:lastRenderedPageBreak/>
        <w:t xml:space="preserve">интересы каждого члена коллективного </w:t>
      </w:r>
      <w:r w:rsidRPr="00A47F18">
        <w:rPr>
          <w:bCs w:val="0"/>
          <w:sz w:val="24"/>
          <w:szCs w:val="24"/>
          <w:lang/>
        </w:rPr>
        <w:t>У</w:t>
      </w:r>
      <w:r w:rsidRPr="00A47F18">
        <w:rPr>
          <w:bCs w:val="0"/>
          <w:sz w:val="24"/>
          <w:szCs w:val="24"/>
          <w:lang/>
        </w:rPr>
        <w:t xml:space="preserve">частника во взаимоотношениях с Организатором </w:t>
      </w:r>
      <w:r w:rsidRPr="00A47F18">
        <w:rPr>
          <w:sz w:val="24"/>
          <w:szCs w:val="24"/>
          <w:lang/>
        </w:rPr>
        <w:t>запросе предложений</w:t>
      </w:r>
      <w:r w:rsidRPr="00A47F18">
        <w:rPr>
          <w:bCs w:val="0"/>
          <w:sz w:val="24"/>
          <w:szCs w:val="24"/>
          <w:lang/>
        </w:rPr>
        <w:t xml:space="preserve"> и Заказчиком;</w:t>
      </w:r>
    </w:p>
    <w:p w:rsidR="007A05D6" w:rsidRPr="00A47F18" w:rsidRDefault="007A05D6" w:rsidP="00E23501">
      <w:pPr>
        <w:keepNext/>
        <w:widowControl w:val="0"/>
        <w:numPr>
          <w:ilvl w:val="4"/>
          <w:numId w:val="53"/>
        </w:numPr>
        <w:tabs>
          <w:tab w:val="num" w:pos="1620"/>
        </w:tabs>
        <w:suppressAutoHyphens w:val="0"/>
        <w:adjustRightInd w:val="0"/>
        <w:spacing w:line="240" w:lineRule="auto"/>
        <w:ind w:left="0" w:firstLine="1080"/>
        <w:textAlignment w:val="baseline"/>
        <w:rPr>
          <w:bCs w:val="0"/>
          <w:sz w:val="24"/>
          <w:szCs w:val="24"/>
          <w:lang/>
        </w:rPr>
      </w:pPr>
      <w:r w:rsidRPr="00A47F18">
        <w:rPr>
          <w:bCs w:val="0"/>
          <w:sz w:val="24"/>
          <w:szCs w:val="24"/>
          <w:lang/>
        </w:rPr>
        <w:t xml:space="preserve">в соглашении должна быть установлена субсидиарная ответственность каждого члена коллективного участника по обязательствам, связанным с участием в </w:t>
      </w:r>
      <w:r w:rsidRPr="00A47F18">
        <w:rPr>
          <w:sz w:val="24"/>
          <w:szCs w:val="24"/>
          <w:lang/>
        </w:rPr>
        <w:t>запросе предложений</w:t>
      </w:r>
      <w:r w:rsidRPr="00A47F18">
        <w:rPr>
          <w:bCs w:val="0"/>
          <w:sz w:val="24"/>
          <w:szCs w:val="24"/>
          <w:lang/>
        </w:rPr>
        <w:t>, и солидарная ответственность за своевременное и полное исполнение Договора;</w:t>
      </w:r>
    </w:p>
    <w:p w:rsidR="007A05D6" w:rsidRPr="00A47F18" w:rsidRDefault="007A05D6" w:rsidP="00E23501">
      <w:pPr>
        <w:keepNext/>
        <w:widowControl w:val="0"/>
        <w:numPr>
          <w:ilvl w:val="4"/>
          <w:numId w:val="53"/>
        </w:numPr>
        <w:tabs>
          <w:tab w:val="num" w:pos="1620"/>
        </w:tabs>
        <w:suppressAutoHyphens w:val="0"/>
        <w:adjustRightInd w:val="0"/>
        <w:spacing w:line="240" w:lineRule="auto"/>
        <w:ind w:left="0" w:firstLine="1080"/>
        <w:textAlignment w:val="baseline"/>
        <w:rPr>
          <w:bCs w:val="0"/>
          <w:sz w:val="24"/>
          <w:szCs w:val="24"/>
          <w:lang/>
        </w:rPr>
      </w:pPr>
      <w:r w:rsidRPr="00A47F18">
        <w:rPr>
          <w:bCs w:val="0"/>
          <w:sz w:val="24"/>
          <w:szCs w:val="24"/>
          <w:lang/>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7A05D6" w:rsidRPr="00A47F18" w:rsidRDefault="007A05D6" w:rsidP="00E23501">
      <w:pPr>
        <w:keepNext/>
        <w:widowControl w:val="0"/>
        <w:numPr>
          <w:ilvl w:val="4"/>
          <w:numId w:val="53"/>
        </w:numPr>
        <w:tabs>
          <w:tab w:val="num" w:pos="1620"/>
        </w:tabs>
        <w:suppressAutoHyphens w:val="0"/>
        <w:adjustRightInd w:val="0"/>
        <w:spacing w:line="240" w:lineRule="auto"/>
        <w:ind w:left="0" w:firstLine="1080"/>
        <w:textAlignment w:val="baseline"/>
        <w:rPr>
          <w:bCs w:val="0"/>
          <w:sz w:val="24"/>
          <w:szCs w:val="24"/>
          <w:lang/>
        </w:rPr>
      </w:pPr>
      <w:r w:rsidRPr="00A47F18">
        <w:rPr>
          <w:bCs w:val="0"/>
          <w:sz w:val="24"/>
          <w:szCs w:val="24"/>
          <w:lang/>
        </w:rPr>
        <w:t>срок действия соглашения должен быть не менее, чем срок действия Договора;</w:t>
      </w:r>
    </w:p>
    <w:p w:rsidR="007A05D6" w:rsidRPr="00A47F18" w:rsidRDefault="007A05D6" w:rsidP="00E23501">
      <w:pPr>
        <w:keepNext/>
        <w:widowControl w:val="0"/>
        <w:numPr>
          <w:ilvl w:val="4"/>
          <w:numId w:val="53"/>
        </w:numPr>
        <w:tabs>
          <w:tab w:val="num" w:pos="1620"/>
        </w:tabs>
        <w:suppressAutoHyphens w:val="0"/>
        <w:adjustRightInd w:val="0"/>
        <w:spacing w:line="240" w:lineRule="auto"/>
        <w:ind w:left="0" w:firstLine="1080"/>
        <w:textAlignment w:val="baseline"/>
        <w:rPr>
          <w:bCs w:val="0"/>
          <w:sz w:val="24"/>
          <w:szCs w:val="24"/>
          <w:lang/>
        </w:rPr>
      </w:pPr>
      <w:r w:rsidRPr="00A47F18">
        <w:rPr>
          <w:bCs w:val="0"/>
          <w:sz w:val="24"/>
          <w:szCs w:val="24"/>
          <w:lang/>
        </w:rPr>
        <w:t xml:space="preserve">соглашение не должно изменяться без одобрения Организатора </w:t>
      </w:r>
      <w:r w:rsidRPr="00A47F18">
        <w:rPr>
          <w:sz w:val="24"/>
          <w:szCs w:val="24"/>
          <w:lang/>
        </w:rPr>
        <w:t>запроса предложений</w:t>
      </w:r>
      <w:r w:rsidRPr="00A47F18">
        <w:rPr>
          <w:bCs w:val="0"/>
          <w:sz w:val="24"/>
          <w:szCs w:val="24"/>
          <w:lang/>
        </w:rPr>
        <w:t xml:space="preserve"> и Заказчика. </w:t>
      </w:r>
    </w:p>
    <w:p w:rsidR="007A05D6" w:rsidRPr="00A47F18" w:rsidRDefault="007A05D6" w:rsidP="00E23501">
      <w:pPr>
        <w:keepNext/>
        <w:widowControl w:val="0"/>
        <w:numPr>
          <w:ilvl w:val="4"/>
          <w:numId w:val="48"/>
        </w:numPr>
        <w:suppressAutoHyphens w:val="0"/>
        <w:overflowPunct w:val="0"/>
        <w:autoSpaceDE w:val="0"/>
        <w:autoSpaceDN w:val="0"/>
        <w:adjustRightInd w:val="0"/>
        <w:spacing w:line="240" w:lineRule="auto"/>
        <w:ind w:left="0" w:firstLine="567"/>
        <w:rPr>
          <w:sz w:val="24"/>
          <w:szCs w:val="24"/>
          <w:lang w:eastAsia="ru-RU"/>
        </w:rPr>
      </w:pPr>
      <w:r w:rsidRPr="00A47F18">
        <w:rPr>
          <w:sz w:val="24"/>
          <w:szCs w:val="24"/>
          <w:lang w:eastAsia="ru-RU"/>
        </w:rPr>
        <w:t>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Такое соглашение должно содержать сведения, указанные в п. 3.3.9.5.5,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7A05D6" w:rsidRPr="00A47F18" w:rsidRDefault="007A05D6" w:rsidP="00E23501">
      <w:pPr>
        <w:keepNext/>
        <w:widowControl w:val="0"/>
        <w:numPr>
          <w:ilvl w:val="4"/>
          <w:numId w:val="48"/>
        </w:numPr>
        <w:suppressAutoHyphens w:val="0"/>
        <w:overflowPunct w:val="0"/>
        <w:autoSpaceDE w:val="0"/>
        <w:autoSpaceDN w:val="0"/>
        <w:adjustRightInd w:val="0"/>
        <w:spacing w:line="240" w:lineRule="auto"/>
        <w:ind w:left="0" w:firstLine="567"/>
        <w:rPr>
          <w:sz w:val="24"/>
          <w:szCs w:val="24"/>
          <w:lang w:eastAsia="ru-RU"/>
        </w:rPr>
      </w:pPr>
      <w:r w:rsidRPr="00A47F18">
        <w:rPr>
          <w:bCs w:val="0"/>
          <w:sz w:val="24"/>
          <w:szCs w:val="24"/>
          <w:lang w:eastAsia="ru-RU"/>
        </w:rPr>
        <w:t xml:space="preserve">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w:t>
      </w:r>
      <w:r w:rsidRPr="00A47F18">
        <w:rPr>
          <w:sz w:val="24"/>
          <w:szCs w:val="24"/>
          <w:lang w:eastAsia="ru-RU"/>
        </w:rPr>
        <w:t>запросе предложений</w:t>
      </w:r>
      <w:r w:rsidRPr="00A47F18">
        <w:rPr>
          <w:bCs w:val="0"/>
          <w:sz w:val="24"/>
          <w:szCs w:val="24"/>
          <w:lang w:eastAsia="ru-RU"/>
        </w:rPr>
        <w:t xml:space="preserve"> на стороне одного Участника.</w:t>
      </w:r>
    </w:p>
    <w:p w:rsidR="007A05D6" w:rsidRPr="00A47F18" w:rsidRDefault="007A05D6" w:rsidP="00E23501">
      <w:pPr>
        <w:keepNext/>
        <w:widowControl w:val="0"/>
        <w:numPr>
          <w:ilvl w:val="4"/>
          <w:numId w:val="48"/>
        </w:numPr>
        <w:suppressAutoHyphens w:val="0"/>
        <w:overflowPunct w:val="0"/>
        <w:autoSpaceDE w:val="0"/>
        <w:autoSpaceDN w:val="0"/>
        <w:adjustRightInd w:val="0"/>
        <w:spacing w:line="240" w:lineRule="auto"/>
        <w:ind w:left="0" w:firstLine="567"/>
        <w:rPr>
          <w:sz w:val="24"/>
          <w:szCs w:val="24"/>
          <w:lang w:eastAsia="ru-RU"/>
        </w:rPr>
      </w:pPr>
      <w:r w:rsidRPr="00A47F18">
        <w:rPr>
          <w:sz w:val="24"/>
          <w:szCs w:val="24"/>
          <w:lang w:eastAsia="ru-RU"/>
        </w:rPr>
        <w:t>Любое юридическое лицо (индивидуальный предприниматель), физические лицо может участвовать только в одном объединении и не имеет права принимать участие в данном запросе предложений самостоятельно либо в качестве соисполнителей у других Участников данного запроса предложений. В случае невыполнения этих требований Заявки с участием таких организаций/физических лиц будут отклонены без рассмотрения по существу.</w:t>
      </w:r>
    </w:p>
    <w:p w:rsidR="007A05D6" w:rsidRPr="00A47F18" w:rsidRDefault="007A05D6" w:rsidP="00E23501">
      <w:pPr>
        <w:keepNext/>
        <w:widowControl w:val="0"/>
        <w:numPr>
          <w:ilvl w:val="4"/>
          <w:numId w:val="48"/>
        </w:numPr>
        <w:suppressAutoHyphens w:val="0"/>
        <w:overflowPunct w:val="0"/>
        <w:autoSpaceDE w:val="0"/>
        <w:autoSpaceDN w:val="0"/>
        <w:adjustRightInd w:val="0"/>
        <w:spacing w:line="240" w:lineRule="auto"/>
        <w:ind w:left="0" w:firstLine="567"/>
        <w:rPr>
          <w:sz w:val="24"/>
          <w:szCs w:val="24"/>
          <w:lang w:eastAsia="ru-RU"/>
        </w:rPr>
      </w:pPr>
      <w:r w:rsidRPr="00A47F18">
        <w:rPr>
          <w:sz w:val="24"/>
          <w:szCs w:val="24"/>
          <w:lang w:eastAsia="ru-RU"/>
        </w:rPr>
        <w:t>В связи с вышеизложенным коллективный Участник (группа лиц) готовит заявку с учетом следующих дополнительных требований:</w:t>
      </w:r>
    </w:p>
    <w:p w:rsidR="007A05D6" w:rsidRPr="00A47F18" w:rsidRDefault="007A05D6" w:rsidP="00E23501">
      <w:pPr>
        <w:keepNext/>
        <w:widowControl w:val="0"/>
        <w:numPr>
          <w:ilvl w:val="4"/>
          <w:numId w:val="54"/>
        </w:numPr>
        <w:tabs>
          <w:tab w:val="num" w:pos="1620"/>
        </w:tabs>
        <w:suppressAutoHyphens w:val="0"/>
        <w:adjustRightInd w:val="0"/>
        <w:spacing w:line="240" w:lineRule="auto"/>
        <w:ind w:left="0" w:firstLine="1080"/>
        <w:textAlignment w:val="baseline"/>
        <w:rPr>
          <w:bCs w:val="0"/>
          <w:sz w:val="24"/>
          <w:szCs w:val="24"/>
          <w:lang/>
        </w:rPr>
      </w:pPr>
      <w:r w:rsidRPr="00A47F18">
        <w:rPr>
          <w:sz w:val="24"/>
          <w:szCs w:val="24"/>
        </w:rPr>
        <w:t>Заявка должна включать документы, подтверждающие соответствие как коллективного участника, так и каждого члена объединения установленным требов</w:t>
      </w:r>
      <w:r w:rsidRPr="00A47F18">
        <w:rPr>
          <w:sz w:val="24"/>
          <w:szCs w:val="24"/>
        </w:rPr>
        <w:t>а</w:t>
      </w:r>
      <w:r w:rsidRPr="00A47F18">
        <w:rPr>
          <w:sz w:val="24"/>
          <w:szCs w:val="24"/>
        </w:rPr>
        <w:t>ниям в соответствии с п. 3.3.9.</w:t>
      </w:r>
      <w:r w:rsidR="000F5935" w:rsidRPr="00A47F18">
        <w:rPr>
          <w:sz w:val="24"/>
          <w:szCs w:val="24"/>
        </w:rPr>
        <w:t>5</w:t>
      </w:r>
      <w:r w:rsidRPr="00A47F18">
        <w:rPr>
          <w:sz w:val="24"/>
          <w:szCs w:val="24"/>
        </w:rPr>
        <w:t>.</w:t>
      </w:r>
      <w:r w:rsidR="000F5935" w:rsidRPr="00A47F18">
        <w:rPr>
          <w:sz w:val="24"/>
          <w:szCs w:val="24"/>
        </w:rPr>
        <w:t>3</w:t>
      </w:r>
      <w:r w:rsidRPr="00A47F18">
        <w:rPr>
          <w:sz w:val="24"/>
          <w:szCs w:val="24"/>
        </w:rPr>
        <w:t xml:space="preserve"> и 3.3.9.</w:t>
      </w:r>
      <w:r w:rsidR="000F5935" w:rsidRPr="00A47F18">
        <w:rPr>
          <w:sz w:val="24"/>
          <w:szCs w:val="24"/>
        </w:rPr>
        <w:t>5.4</w:t>
      </w:r>
      <w:r w:rsidRPr="00A47F18">
        <w:rPr>
          <w:sz w:val="24"/>
          <w:szCs w:val="24"/>
        </w:rPr>
        <w:t xml:space="preserve"> настоящей закупочной документации, а также документы, предусмотренные п.п. </w:t>
      </w:r>
      <w:r w:rsidR="00FE0D00" w:rsidRPr="00A47F18">
        <w:rPr>
          <w:b/>
          <w:sz w:val="24"/>
          <w:szCs w:val="24"/>
          <w:lang w:val="en-US"/>
        </w:rPr>
        <w:t>h</w:t>
      </w:r>
      <w:r w:rsidR="00FE0D00" w:rsidRPr="00A47F18">
        <w:rPr>
          <w:b/>
          <w:sz w:val="24"/>
          <w:szCs w:val="24"/>
        </w:rPr>
        <w:t>, i, j</w:t>
      </w:r>
      <w:r w:rsidRPr="00A47F18">
        <w:rPr>
          <w:sz w:val="24"/>
          <w:szCs w:val="24"/>
        </w:rPr>
        <w:t xml:space="preserve"> п. 3.3.</w:t>
      </w:r>
      <w:r w:rsidR="00FE0D00" w:rsidRPr="00A47F18">
        <w:rPr>
          <w:sz w:val="24"/>
          <w:szCs w:val="24"/>
        </w:rPr>
        <w:t>1</w:t>
      </w:r>
      <w:r w:rsidRPr="00A47F18">
        <w:rPr>
          <w:sz w:val="24"/>
          <w:szCs w:val="24"/>
        </w:rPr>
        <w:t>.</w:t>
      </w:r>
      <w:r w:rsidR="00FE0D00" w:rsidRPr="00A47F18">
        <w:rPr>
          <w:sz w:val="24"/>
          <w:szCs w:val="24"/>
        </w:rPr>
        <w:t>1</w:t>
      </w:r>
      <w:r w:rsidRPr="00A47F18">
        <w:rPr>
          <w:sz w:val="24"/>
          <w:szCs w:val="24"/>
        </w:rPr>
        <w:t xml:space="preserve"> для каждого члена объединения.</w:t>
      </w:r>
    </w:p>
    <w:p w:rsidR="007A05D6" w:rsidRPr="00A47F18" w:rsidRDefault="007A05D6" w:rsidP="00E23501">
      <w:pPr>
        <w:keepNext/>
        <w:widowControl w:val="0"/>
        <w:numPr>
          <w:ilvl w:val="4"/>
          <w:numId w:val="54"/>
        </w:numPr>
        <w:tabs>
          <w:tab w:val="num" w:pos="1620"/>
        </w:tabs>
        <w:suppressAutoHyphens w:val="0"/>
        <w:adjustRightInd w:val="0"/>
        <w:spacing w:line="240" w:lineRule="auto"/>
        <w:ind w:left="0" w:firstLine="1080"/>
        <w:textAlignment w:val="baseline"/>
        <w:rPr>
          <w:bCs w:val="0"/>
          <w:sz w:val="24"/>
          <w:szCs w:val="24"/>
          <w:lang/>
        </w:rPr>
      </w:pPr>
      <w:r w:rsidRPr="00A47F18">
        <w:rPr>
          <w:bCs w:val="0"/>
          <w:sz w:val="24"/>
          <w:szCs w:val="24"/>
          <w:lang/>
        </w:rPr>
        <w:t>З</w:t>
      </w:r>
      <w:r w:rsidRPr="00A47F18">
        <w:rPr>
          <w:bCs w:val="0"/>
          <w:sz w:val="24"/>
          <w:szCs w:val="24"/>
          <w:lang/>
        </w:rPr>
        <w:t xml:space="preserve">аявка подготавливается и подается лидером от своего имени со ссылкой на то, что он представляет интересы коллективного </w:t>
      </w:r>
      <w:r w:rsidRPr="00A47F18">
        <w:rPr>
          <w:bCs w:val="0"/>
          <w:sz w:val="24"/>
          <w:szCs w:val="24"/>
          <w:lang/>
        </w:rPr>
        <w:t>У</w:t>
      </w:r>
      <w:r w:rsidRPr="00A47F18">
        <w:rPr>
          <w:bCs w:val="0"/>
          <w:sz w:val="24"/>
          <w:szCs w:val="24"/>
          <w:lang/>
        </w:rPr>
        <w:t>частника;</w:t>
      </w:r>
    </w:p>
    <w:p w:rsidR="007A05D6" w:rsidRPr="00A47F18" w:rsidRDefault="007A05D6" w:rsidP="00E23501">
      <w:pPr>
        <w:keepNext/>
        <w:widowControl w:val="0"/>
        <w:numPr>
          <w:ilvl w:val="4"/>
          <w:numId w:val="54"/>
        </w:numPr>
        <w:tabs>
          <w:tab w:val="num" w:pos="1620"/>
        </w:tabs>
        <w:suppressAutoHyphens w:val="0"/>
        <w:adjustRightInd w:val="0"/>
        <w:spacing w:line="240" w:lineRule="auto"/>
        <w:ind w:left="0" w:firstLine="1080"/>
        <w:textAlignment w:val="baseline"/>
        <w:rPr>
          <w:bCs w:val="0"/>
          <w:sz w:val="24"/>
          <w:szCs w:val="24"/>
          <w:lang/>
        </w:rPr>
      </w:pPr>
      <w:r w:rsidRPr="00A47F18">
        <w:rPr>
          <w:bCs w:val="0"/>
          <w:sz w:val="24"/>
          <w:szCs w:val="24"/>
          <w:lang/>
        </w:rPr>
        <w:t>В</w:t>
      </w:r>
      <w:r w:rsidRPr="00A47F18">
        <w:rPr>
          <w:bCs w:val="0"/>
          <w:sz w:val="24"/>
          <w:szCs w:val="24"/>
          <w:lang/>
        </w:rPr>
        <w:t xml:space="preserve"> состав заявки дополнительно включается нотариально заверенная копия соглашения между членами коллективного </w:t>
      </w:r>
      <w:r w:rsidRPr="00A47F18">
        <w:rPr>
          <w:bCs w:val="0"/>
          <w:sz w:val="24"/>
          <w:szCs w:val="24"/>
          <w:lang/>
        </w:rPr>
        <w:t>У</w:t>
      </w:r>
      <w:r w:rsidRPr="00A47F18">
        <w:rPr>
          <w:bCs w:val="0"/>
          <w:sz w:val="24"/>
          <w:szCs w:val="24"/>
          <w:lang/>
        </w:rPr>
        <w:t>частника;</w:t>
      </w:r>
    </w:p>
    <w:p w:rsidR="007A05D6" w:rsidRPr="00A47F18" w:rsidRDefault="007A05D6" w:rsidP="00E23501">
      <w:pPr>
        <w:keepNext/>
        <w:widowControl w:val="0"/>
        <w:numPr>
          <w:ilvl w:val="4"/>
          <w:numId w:val="54"/>
        </w:numPr>
        <w:tabs>
          <w:tab w:val="num" w:pos="1620"/>
        </w:tabs>
        <w:suppressAutoHyphens w:val="0"/>
        <w:adjustRightInd w:val="0"/>
        <w:spacing w:line="240" w:lineRule="auto"/>
        <w:ind w:left="0" w:firstLine="1080"/>
        <w:textAlignment w:val="baseline"/>
        <w:rPr>
          <w:bCs w:val="0"/>
          <w:sz w:val="24"/>
          <w:szCs w:val="24"/>
          <w:lang/>
        </w:rPr>
      </w:pPr>
      <w:r w:rsidRPr="00A47F18">
        <w:rPr>
          <w:bCs w:val="0"/>
          <w:sz w:val="24"/>
          <w:szCs w:val="24"/>
          <w:lang/>
        </w:rPr>
        <w:t>З</w:t>
      </w:r>
      <w:r w:rsidRPr="00A47F18">
        <w:rPr>
          <w:bCs w:val="0"/>
          <w:sz w:val="24"/>
          <w:szCs w:val="24"/>
          <w:lang/>
        </w:rPr>
        <w:t xml:space="preserve">аявка дополнительно должна включать сведения о распределении объемов, стоимости и сроков </w:t>
      </w:r>
      <w:r w:rsidR="00EF6470" w:rsidRPr="00A47F18">
        <w:rPr>
          <w:bCs w:val="0"/>
          <w:sz w:val="24"/>
          <w:szCs w:val="24"/>
          <w:lang/>
        </w:rPr>
        <w:t>поставки</w:t>
      </w:r>
      <w:r w:rsidR="00FE0D00" w:rsidRPr="00A47F18">
        <w:rPr>
          <w:bCs w:val="0"/>
          <w:sz w:val="24"/>
          <w:szCs w:val="24"/>
          <w:lang/>
        </w:rPr>
        <w:t xml:space="preserve"> (раздел 4, форма 1</w:t>
      </w:r>
      <w:r w:rsidR="00117F39" w:rsidRPr="00A47F18">
        <w:rPr>
          <w:bCs w:val="0"/>
          <w:sz w:val="24"/>
          <w:szCs w:val="24"/>
          <w:lang/>
        </w:rPr>
        <w:t>0</w:t>
      </w:r>
      <w:r w:rsidR="00FE0D00" w:rsidRPr="00A47F18">
        <w:rPr>
          <w:bCs w:val="0"/>
          <w:sz w:val="24"/>
          <w:szCs w:val="24"/>
          <w:lang/>
        </w:rPr>
        <w:t>)</w:t>
      </w:r>
      <w:r w:rsidRPr="00A47F18">
        <w:rPr>
          <w:bCs w:val="0"/>
          <w:sz w:val="24"/>
          <w:szCs w:val="24"/>
          <w:lang/>
        </w:rPr>
        <w:t>.</w:t>
      </w:r>
    </w:p>
    <w:p w:rsidR="007A05D6" w:rsidRPr="00A47F18" w:rsidRDefault="007A05D6" w:rsidP="00E23501">
      <w:pPr>
        <w:keepNext/>
        <w:widowControl w:val="0"/>
        <w:numPr>
          <w:ilvl w:val="4"/>
          <w:numId w:val="48"/>
        </w:numPr>
        <w:suppressAutoHyphens w:val="0"/>
        <w:overflowPunct w:val="0"/>
        <w:autoSpaceDE w:val="0"/>
        <w:autoSpaceDN w:val="0"/>
        <w:adjustRightInd w:val="0"/>
        <w:spacing w:line="240" w:lineRule="auto"/>
        <w:ind w:left="0" w:firstLine="567"/>
        <w:rPr>
          <w:sz w:val="24"/>
          <w:szCs w:val="24"/>
          <w:lang w:eastAsia="ru-RU"/>
        </w:rPr>
      </w:pPr>
      <w:r w:rsidRPr="00A47F18">
        <w:rPr>
          <w:sz w:val="24"/>
          <w:szCs w:val="24"/>
          <w:lang w:eastAsia="ru-RU"/>
        </w:rPr>
        <w:t>При оценке количественных параметров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Не подлежащие суммированию показатели должны быть в наличии хотя бы у одного члена объединения.</w:t>
      </w:r>
    </w:p>
    <w:p w:rsidR="007A05D6" w:rsidRPr="00A47F18" w:rsidRDefault="00182E0B" w:rsidP="00E23501">
      <w:pPr>
        <w:keepNext/>
        <w:widowControl w:val="0"/>
        <w:numPr>
          <w:ilvl w:val="4"/>
          <w:numId w:val="48"/>
        </w:numPr>
        <w:suppressAutoHyphens w:val="0"/>
        <w:overflowPunct w:val="0"/>
        <w:autoSpaceDE w:val="0"/>
        <w:autoSpaceDN w:val="0"/>
        <w:adjustRightInd w:val="0"/>
        <w:spacing w:line="240" w:lineRule="auto"/>
        <w:ind w:left="0" w:firstLine="567"/>
        <w:rPr>
          <w:sz w:val="24"/>
          <w:szCs w:val="24"/>
          <w:lang w:eastAsia="ru-RU"/>
        </w:rPr>
      </w:pPr>
      <w:r w:rsidRPr="00A47F18">
        <w:rPr>
          <w:bCs w:val="0"/>
          <w:sz w:val="24"/>
          <w:szCs w:val="24"/>
          <w:lang w:eastAsia="ru-RU"/>
        </w:rPr>
        <w:t>К</w:t>
      </w:r>
      <w:r w:rsidR="007A05D6" w:rsidRPr="00A47F18">
        <w:rPr>
          <w:bCs w:val="0"/>
          <w:sz w:val="24"/>
          <w:szCs w:val="24"/>
          <w:lang w:eastAsia="ru-RU"/>
        </w:rPr>
        <w:t xml:space="preserve">омиссия может отклонить заявку, а Организатор </w:t>
      </w:r>
      <w:r w:rsidR="007A05D6" w:rsidRPr="00A47F18">
        <w:rPr>
          <w:sz w:val="24"/>
          <w:szCs w:val="24"/>
          <w:lang w:eastAsia="ru-RU"/>
        </w:rPr>
        <w:t>запроса предложений</w:t>
      </w:r>
      <w:r w:rsidR="007A05D6" w:rsidRPr="00A47F18">
        <w:rPr>
          <w:bCs w:val="0"/>
          <w:sz w:val="24"/>
          <w:szCs w:val="24"/>
          <w:lang w:eastAsia="ru-RU"/>
        </w:rPr>
        <w:t xml:space="preserve"> (Заказчик) имеет право на одностороннее расторжение Договора, если выяснится, что из состава коллективного участника (группы лиц) вышла одна или несколько организаций (а из группы лиц – одно или несколько физических лиц), а оставшиеся члены объединения (группы лиц), с точки зрения Заказчика, не способны самостоятельно выполнить Договор.</w:t>
      </w:r>
    </w:p>
    <w:p w:rsidR="00FC42DB" w:rsidRPr="00A47F18" w:rsidRDefault="00FC42DB" w:rsidP="00E23501">
      <w:pPr>
        <w:pStyle w:val="3"/>
        <w:widowControl w:val="0"/>
        <w:numPr>
          <w:ilvl w:val="2"/>
          <w:numId w:val="48"/>
        </w:numPr>
        <w:spacing w:before="0" w:after="0"/>
        <w:ind w:left="0" w:firstLine="1134"/>
        <w:jc w:val="both"/>
        <w:rPr>
          <w:szCs w:val="24"/>
        </w:rPr>
      </w:pPr>
      <w:r w:rsidRPr="00A47F18">
        <w:rPr>
          <w:szCs w:val="24"/>
        </w:rPr>
        <w:t>Разъяснение Документации по запросу предложений</w:t>
      </w:r>
      <w:bookmarkEnd w:id="79"/>
      <w:bookmarkEnd w:id="80"/>
    </w:p>
    <w:p w:rsidR="00FC42DB" w:rsidRPr="00A47F18" w:rsidRDefault="005D2AF3" w:rsidP="00E23501">
      <w:pPr>
        <w:keepNext/>
        <w:widowControl w:val="0"/>
        <w:numPr>
          <w:ilvl w:val="3"/>
          <w:numId w:val="49"/>
        </w:numPr>
        <w:tabs>
          <w:tab w:val="left" w:pos="1700"/>
        </w:tabs>
        <w:autoSpaceDE w:val="0"/>
        <w:spacing w:line="240" w:lineRule="auto"/>
        <w:ind w:left="0" w:firstLine="708"/>
        <w:rPr>
          <w:bCs w:val="0"/>
          <w:iCs/>
          <w:sz w:val="24"/>
          <w:szCs w:val="24"/>
        </w:rPr>
      </w:pPr>
      <w:r w:rsidRPr="00A47F18">
        <w:rPr>
          <w:iCs/>
          <w:sz w:val="24"/>
          <w:szCs w:val="24"/>
        </w:rPr>
        <w:t>В процессе подготовки заявки Участники вправе обр</w:t>
      </w:r>
      <w:r w:rsidRPr="00A47F18">
        <w:rPr>
          <w:iCs/>
          <w:sz w:val="24"/>
          <w:szCs w:val="24"/>
        </w:rPr>
        <w:t>а</w:t>
      </w:r>
      <w:r w:rsidRPr="00A47F18">
        <w:rPr>
          <w:iCs/>
          <w:sz w:val="24"/>
          <w:szCs w:val="24"/>
        </w:rPr>
        <w:t xml:space="preserve">титься </w:t>
      </w:r>
      <w:r w:rsidRPr="00A47F18">
        <w:rPr>
          <w:bCs w:val="0"/>
          <w:iCs/>
          <w:sz w:val="24"/>
          <w:szCs w:val="24"/>
        </w:rPr>
        <w:t>средствами электронной площадки</w:t>
      </w:r>
      <w:r w:rsidRPr="00A47F18">
        <w:rPr>
          <w:iCs/>
          <w:sz w:val="24"/>
          <w:szCs w:val="24"/>
        </w:rPr>
        <w:t xml:space="preserve"> к Организатору запроса предложений за разъяснениями настоящей </w:t>
      </w:r>
      <w:r w:rsidRPr="00A47F18">
        <w:rPr>
          <w:sz w:val="24"/>
          <w:szCs w:val="24"/>
        </w:rPr>
        <w:t>закупочной документации</w:t>
      </w:r>
      <w:r w:rsidRPr="00A47F18">
        <w:rPr>
          <w:iCs/>
          <w:sz w:val="24"/>
          <w:szCs w:val="24"/>
        </w:rPr>
        <w:t xml:space="preserve">. </w:t>
      </w:r>
      <w:r w:rsidRPr="00A47F18">
        <w:rPr>
          <w:bCs w:val="0"/>
          <w:iCs/>
          <w:sz w:val="24"/>
          <w:szCs w:val="24"/>
        </w:rPr>
        <w:t xml:space="preserve">Порядок подачи запроса на разъяснения положений закупочной документации определяется </w:t>
      </w:r>
      <w:r w:rsidRPr="00A47F18">
        <w:rPr>
          <w:iCs/>
          <w:sz w:val="24"/>
          <w:szCs w:val="24"/>
        </w:rPr>
        <w:t>Регламентом работы ЕЭТП</w:t>
      </w:r>
      <w:r w:rsidRPr="00A47F18">
        <w:rPr>
          <w:bCs w:val="0"/>
          <w:iCs/>
          <w:sz w:val="24"/>
          <w:szCs w:val="24"/>
        </w:rPr>
        <w:t>.</w:t>
      </w:r>
    </w:p>
    <w:p w:rsidR="00EF6470" w:rsidRPr="00276745" w:rsidRDefault="009768BF" w:rsidP="00E23501">
      <w:pPr>
        <w:keepNext/>
        <w:widowControl w:val="0"/>
        <w:numPr>
          <w:ilvl w:val="3"/>
          <w:numId w:val="49"/>
        </w:numPr>
        <w:tabs>
          <w:tab w:val="left" w:pos="1701"/>
        </w:tabs>
        <w:autoSpaceDE w:val="0"/>
        <w:spacing w:line="240" w:lineRule="auto"/>
        <w:ind w:left="0" w:firstLine="709"/>
        <w:rPr>
          <w:b/>
          <w:bCs w:val="0"/>
          <w:i/>
          <w:color w:val="FF0000"/>
          <w:sz w:val="24"/>
          <w:szCs w:val="24"/>
          <w:u w:val="single"/>
        </w:rPr>
      </w:pPr>
      <w:r w:rsidRPr="00A47F18">
        <w:rPr>
          <w:bCs w:val="0"/>
          <w:sz w:val="24"/>
          <w:szCs w:val="24"/>
        </w:rPr>
        <w:t>Дата начала ср</w:t>
      </w:r>
      <w:r w:rsidR="005D2AF3" w:rsidRPr="00A47F18">
        <w:rPr>
          <w:bCs w:val="0"/>
          <w:sz w:val="24"/>
          <w:szCs w:val="24"/>
        </w:rPr>
        <w:t xml:space="preserve">ока предоставления </w:t>
      </w:r>
      <w:r w:rsidR="005D2AF3" w:rsidRPr="006B2549">
        <w:rPr>
          <w:bCs w:val="0"/>
          <w:sz w:val="24"/>
          <w:szCs w:val="24"/>
        </w:rPr>
        <w:t xml:space="preserve">разъяснений – </w:t>
      </w:r>
      <w:r w:rsidR="00E15A49">
        <w:rPr>
          <w:b/>
          <w:bCs w:val="0"/>
          <w:i/>
          <w:sz w:val="24"/>
          <w:szCs w:val="24"/>
          <w:u w:val="single"/>
        </w:rPr>
        <w:t>15</w:t>
      </w:r>
      <w:r w:rsidR="00117F39" w:rsidRPr="006B2549">
        <w:rPr>
          <w:b/>
          <w:bCs w:val="0"/>
          <w:i/>
          <w:sz w:val="24"/>
          <w:szCs w:val="24"/>
          <w:u w:val="single"/>
        </w:rPr>
        <w:t>.</w:t>
      </w:r>
      <w:r w:rsidR="008E2B20">
        <w:rPr>
          <w:b/>
          <w:bCs w:val="0"/>
          <w:i/>
          <w:sz w:val="24"/>
          <w:szCs w:val="24"/>
          <w:u w:val="single"/>
        </w:rPr>
        <w:t>06</w:t>
      </w:r>
      <w:r w:rsidR="00F2291E" w:rsidRPr="006B2549">
        <w:rPr>
          <w:b/>
          <w:bCs w:val="0"/>
          <w:i/>
          <w:sz w:val="24"/>
          <w:szCs w:val="24"/>
          <w:u w:val="single"/>
        </w:rPr>
        <w:t>.</w:t>
      </w:r>
      <w:r w:rsidR="00795966">
        <w:rPr>
          <w:b/>
          <w:bCs w:val="0"/>
          <w:i/>
          <w:sz w:val="24"/>
          <w:szCs w:val="24"/>
          <w:u w:val="single"/>
        </w:rPr>
        <w:t>2021</w:t>
      </w:r>
      <w:r w:rsidRPr="006B2549">
        <w:rPr>
          <w:b/>
          <w:bCs w:val="0"/>
          <w:i/>
          <w:sz w:val="24"/>
          <w:szCs w:val="24"/>
          <w:u w:val="single"/>
        </w:rPr>
        <w:t xml:space="preserve"> года.</w:t>
      </w:r>
      <w:r w:rsidRPr="00276745">
        <w:rPr>
          <w:b/>
          <w:bCs w:val="0"/>
          <w:i/>
          <w:color w:val="FF0000"/>
          <w:sz w:val="24"/>
          <w:szCs w:val="24"/>
          <w:u w:val="single"/>
        </w:rPr>
        <w:t xml:space="preserve"> </w:t>
      </w:r>
    </w:p>
    <w:p w:rsidR="009768BF" w:rsidRPr="00A47F18" w:rsidRDefault="00EF6470" w:rsidP="00EF6470">
      <w:pPr>
        <w:keepNext/>
        <w:widowControl w:val="0"/>
        <w:tabs>
          <w:tab w:val="left" w:pos="1701"/>
        </w:tabs>
        <w:autoSpaceDE w:val="0"/>
        <w:spacing w:line="240" w:lineRule="auto"/>
        <w:ind w:left="709" w:firstLine="0"/>
        <w:rPr>
          <w:bCs w:val="0"/>
          <w:sz w:val="24"/>
          <w:szCs w:val="24"/>
        </w:rPr>
      </w:pPr>
      <w:r w:rsidRPr="00A47F18">
        <w:rPr>
          <w:bCs w:val="0"/>
          <w:sz w:val="24"/>
          <w:szCs w:val="24"/>
        </w:rPr>
        <w:lastRenderedPageBreak/>
        <w:t xml:space="preserve">                </w:t>
      </w:r>
      <w:r w:rsidR="00CA1CBB" w:rsidRPr="00A47F18">
        <w:rPr>
          <w:bCs w:val="0"/>
          <w:sz w:val="24"/>
          <w:szCs w:val="24"/>
        </w:rPr>
        <w:t xml:space="preserve"> </w:t>
      </w:r>
      <w:r w:rsidR="009768BF" w:rsidRPr="00A47F18">
        <w:rPr>
          <w:bCs w:val="0"/>
          <w:sz w:val="24"/>
          <w:szCs w:val="24"/>
        </w:rPr>
        <w:t xml:space="preserve">Дата окончания срока предоставления </w:t>
      </w:r>
      <w:r w:rsidR="009768BF" w:rsidRPr="006B2549">
        <w:rPr>
          <w:bCs w:val="0"/>
          <w:sz w:val="24"/>
          <w:szCs w:val="24"/>
        </w:rPr>
        <w:t>разъяснений</w:t>
      </w:r>
      <w:r w:rsidR="004A12C1" w:rsidRPr="006B2549">
        <w:rPr>
          <w:bCs w:val="0"/>
          <w:sz w:val="24"/>
          <w:szCs w:val="24"/>
        </w:rPr>
        <w:t xml:space="preserve"> </w:t>
      </w:r>
      <w:r w:rsidR="005D2AF3" w:rsidRPr="006B2549">
        <w:rPr>
          <w:bCs w:val="0"/>
          <w:sz w:val="24"/>
          <w:szCs w:val="24"/>
        </w:rPr>
        <w:t xml:space="preserve">– </w:t>
      </w:r>
      <w:r w:rsidR="00E15A49">
        <w:rPr>
          <w:b/>
          <w:bCs w:val="0"/>
          <w:i/>
          <w:sz w:val="24"/>
          <w:szCs w:val="24"/>
          <w:u w:val="single"/>
        </w:rPr>
        <w:t>17</w:t>
      </w:r>
      <w:r w:rsidR="005D2AF3" w:rsidRPr="006B2549">
        <w:rPr>
          <w:b/>
          <w:bCs w:val="0"/>
          <w:i/>
          <w:sz w:val="24"/>
          <w:szCs w:val="24"/>
          <w:u w:val="single"/>
        </w:rPr>
        <w:t>.</w:t>
      </w:r>
      <w:r w:rsidR="008E2B20">
        <w:rPr>
          <w:b/>
          <w:bCs w:val="0"/>
          <w:i/>
          <w:sz w:val="24"/>
          <w:szCs w:val="24"/>
          <w:u w:val="single"/>
        </w:rPr>
        <w:t>06</w:t>
      </w:r>
      <w:r w:rsidR="005E30A6">
        <w:rPr>
          <w:b/>
          <w:bCs w:val="0"/>
          <w:i/>
          <w:sz w:val="24"/>
          <w:szCs w:val="24"/>
          <w:u w:val="single"/>
        </w:rPr>
        <w:t>.</w:t>
      </w:r>
      <w:r w:rsidR="00795966">
        <w:rPr>
          <w:b/>
          <w:bCs w:val="0"/>
          <w:i/>
          <w:sz w:val="24"/>
          <w:szCs w:val="24"/>
          <w:u w:val="single"/>
        </w:rPr>
        <w:t>2021</w:t>
      </w:r>
      <w:r w:rsidR="009768BF" w:rsidRPr="006B2549">
        <w:rPr>
          <w:b/>
          <w:bCs w:val="0"/>
          <w:i/>
          <w:sz w:val="24"/>
          <w:szCs w:val="24"/>
          <w:u w:val="single"/>
        </w:rPr>
        <w:t xml:space="preserve"> года.</w:t>
      </w:r>
    </w:p>
    <w:p w:rsidR="00AD5D3C" w:rsidRPr="00A47F18" w:rsidRDefault="005D2AF3" w:rsidP="00E23501">
      <w:pPr>
        <w:keepNext/>
        <w:widowControl w:val="0"/>
        <w:numPr>
          <w:ilvl w:val="3"/>
          <w:numId w:val="49"/>
        </w:numPr>
        <w:tabs>
          <w:tab w:val="left" w:pos="1701"/>
        </w:tabs>
        <w:autoSpaceDE w:val="0"/>
        <w:spacing w:line="240" w:lineRule="auto"/>
        <w:ind w:left="0" w:firstLine="709"/>
        <w:rPr>
          <w:bCs w:val="0"/>
          <w:iCs/>
          <w:sz w:val="24"/>
          <w:szCs w:val="24"/>
        </w:rPr>
      </w:pPr>
      <w:r w:rsidRPr="00A47F18">
        <w:rPr>
          <w:bCs w:val="0"/>
          <w:sz w:val="24"/>
          <w:szCs w:val="24"/>
        </w:rPr>
        <w:t>В течение трех рабочих дней с даты поступления запроса, Заказчик осуществляет разъяснение положений закупочной документации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 Организатор оставляет за собой право (но не обязанность) ответа на вопрос, полученный в более поздний срок, если обстоятельства позволят Организатору ответить на него в разумное время до установленного срока подачи Заявки.</w:t>
      </w:r>
    </w:p>
    <w:p w:rsidR="00FC42DB" w:rsidRPr="00A47F18" w:rsidRDefault="00FC42DB" w:rsidP="00E23501">
      <w:pPr>
        <w:keepNext/>
        <w:widowControl w:val="0"/>
        <w:numPr>
          <w:ilvl w:val="3"/>
          <w:numId w:val="49"/>
        </w:numPr>
        <w:tabs>
          <w:tab w:val="left" w:pos="1700"/>
        </w:tabs>
        <w:autoSpaceDE w:val="0"/>
        <w:spacing w:line="240" w:lineRule="auto"/>
        <w:ind w:left="0" w:firstLine="709"/>
        <w:rPr>
          <w:bCs w:val="0"/>
          <w:iCs/>
          <w:sz w:val="24"/>
          <w:szCs w:val="24"/>
        </w:rPr>
      </w:pPr>
      <w:r w:rsidRPr="00A47F18">
        <w:rPr>
          <w:bCs w:val="0"/>
          <w:iCs/>
          <w:sz w:val="24"/>
          <w:szCs w:val="24"/>
        </w:rPr>
        <w:t>При этом копия ответа будет размещена Организатором запроса предложений на официальном сайте, на сайте Организатора, на сайте ЭТП. Такой ответ Организатора имеет силу неотъемлемых дополнений к Д</w:t>
      </w:r>
      <w:r w:rsidRPr="00A47F18">
        <w:rPr>
          <w:bCs w:val="0"/>
          <w:sz w:val="24"/>
          <w:szCs w:val="24"/>
        </w:rPr>
        <w:t>окументации по запросу предложений</w:t>
      </w:r>
      <w:r w:rsidRPr="00A47F18">
        <w:rPr>
          <w:bCs w:val="0"/>
          <w:iCs/>
          <w:sz w:val="24"/>
          <w:szCs w:val="24"/>
        </w:rPr>
        <w:t xml:space="preserve">,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w:t>
      </w:r>
      <w:fldSimple w:instr=" REF _Ref306008743 \r \h  \* MERGEFORMAT ">
        <w:r w:rsidR="00E15A49">
          <w:rPr>
            <w:bCs w:val="0"/>
            <w:iCs/>
            <w:sz w:val="24"/>
            <w:szCs w:val="24"/>
          </w:rPr>
          <w:t>3.3.2.3</w:t>
        </w:r>
      </w:fldSimple>
      <w:r w:rsidRPr="00A47F18">
        <w:rPr>
          <w:bCs w:val="0"/>
          <w:iCs/>
          <w:sz w:val="24"/>
          <w:szCs w:val="24"/>
        </w:rPr>
        <w:t xml:space="preserve"> Документации по запросу предложений.</w:t>
      </w:r>
    </w:p>
    <w:p w:rsidR="00FC42DB" w:rsidRPr="00A47F18" w:rsidRDefault="00FC42DB" w:rsidP="00E23501">
      <w:pPr>
        <w:pStyle w:val="3"/>
        <w:widowControl w:val="0"/>
        <w:numPr>
          <w:ilvl w:val="2"/>
          <w:numId w:val="49"/>
        </w:numPr>
        <w:spacing w:before="0" w:after="0"/>
        <w:ind w:left="567" w:firstLine="567"/>
        <w:rPr>
          <w:szCs w:val="24"/>
        </w:rPr>
      </w:pPr>
      <w:bookmarkStart w:id="83" w:name="_Toc343613542"/>
      <w:r w:rsidRPr="00A47F18">
        <w:rPr>
          <w:szCs w:val="24"/>
        </w:rPr>
        <w:t>Внесение изменений в Документацию по запросу предложений.</w:t>
      </w:r>
      <w:bookmarkEnd w:id="83"/>
    </w:p>
    <w:p w:rsidR="00FC42DB" w:rsidRPr="00A47F18" w:rsidRDefault="00FC42DB" w:rsidP="00E23501">
      <w:pPr>
        <w:keepNext/>
        <w:widowControl w:val="0"/>
        <w:numPr>
          <w:ilvl w:val="3"/>
          <w:numId w:val="49"/>
        </w:numPr>
        <w:tabs>
          <w:tab w:val="left" w:pos="1701"/>
        </w:tabs>
        <w:overflowPunct w:val="0"/>
        <w:autoSpaceDE w:val="0"/>
        <w:spacing w:line="240" w:lineRule="auto"/>
        <w:ind w:left="0" w:firstLine="709"/>
        <w:rPr>
          <w:bCs w:val="0"/>
          <w:sz w:val="24"/>
          <w:szCs w:val="24"/>
        </w:rPr>
      </w:pPr>
      <w:r w:rsidRPr="00A47F18">
        <w:rPr>
          <w:bCs w:val="0"/>
          <w:sz w:val="24"/>
          <w:szCs w:val="24"/>
        </w:rPr>
        <w:t xml:space="preserve">Организатор запроса предложений, по решению </w:t>
      </w:r>
      <w:r w:rsidR="002B7041" w:rsidRPr="00A47F18">
        <w:rPr>
          <w:sz w:val="24"/>
          <w:szCs w:val="24"/>
        </w:rPr>
        <w:t>Комиссии</w:t>
      </w:r>
      <w:r w:rsidRPr="00A47F18">
        <w:rPr>
          <w:bCs w:val="0"/>
          <w:sz w:val="24"/>
          <w:szCs w:val="24"/>
        </w:rPr>
        <w:t xml:space="preserve">, в любой момент, до истечения срока приема заявок, вправе внести изменения в настоящую </w:t>
      </w:r>
      <w:r w:rsidRPr="00A47F18">
        <w:rPr>
          <w:bCs w:val="0"/>
          <w:iCs/>
          <w:sz w:val="24"/>
          <w:szCs w:val="24"/>
        </w:rPr>
        <w:t>Д</w:t>
      </w:r>
      <w:r w:rsidRPr="00A47F18">
        <w:rPr>
          <w:bCs w:val="0"/>
          <w:sz w:val="24"/>
          <w:szCs w:val="24"/>
        </w:rPr>
        <w:t xml:space="preserve">окументацию по запросу предложений. </w:t>
      </w:r>
    </w:p>
    <w:p w:rsidR="00FC42DB" w:rsidRPr="00A47F18" w:rsidRDefault="00FC42DB" w:rsidP="00E23501">
      <w:pPr>
        <w:keepNext/>
        <w:widowControl w:val="0"/>
        <w:numPr>
          <w:ilvl w:val="3"/>
          <w:numId w:val="49"/>
        </w:numPr>
        <w:tabs>
          <w:tab w:val="left" w:pos="1701"/>
        </w:tabs>
        <w:overflowPunct w:val="0"/>
        <w:autoSpaceDE w:val="0"/>
        <w:spacing w:line="240" w:lineRule="auto"/>
        <w:ind w:left="0" w:firstLine="709"/>
        <w:rPr>
          <w:bCs w:val="0"/>
          <w:sz w:val="24"/>
          <w:szCs w:val="24"/>
        </w:rPr>
      </w:pPr>
      <w:r w:rsidRPr="00A47F18">
        <w:rPr>
          <w:bCs w:val="0"/>
          <w:sz w:val="24"/>
          <w:szCs w:val="24"/>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p>
    <w:p w:rsidR="00422EC1" w:rsidRPr="00A47F18" w:rsidRDefault="00422EC1" w:rsidP="00E23501">
      <w:pPr>
        <w:pStyle w:val="3"/>
        <w:widowControl w:val="0"/>
        <w:numPr>
          <w:ilvl w:val="2"/>
          <w:numId w:val="49"/>
        </w:numPr>
        <w:spacing w:before="0" w:after="0"/>
        <w:ind w:hanging="58"/>
        <w:rPr>
          <w:szCs w:val="24"/>
        </w:rPr>
      </w:pPr>
      <w:r w:rsidRPr="00A47F18">
        <w:rPr>
          <w:szCs w:val="24"/>
        </w:rPr>
        <w:t>Продление срока окончания приема Заявок</w:t>
      </w:r>
    </w:p>
    <w:p w:rsidR="00422EC1" w:rsidRPr="00A47F18" w:rsidRDefault="00422EC1" w:rsidP="00E23501">
      <w:pPr>
        <w:keepNext/>
        <w:widowControl w:val="0"/>
        <w:numPr>
          <w:ilvl w:val="3"/>
          <w:numId w:val="49"/>
        </w:numPr>
        <w:overflowPunct w:val="0"/>
        <w:autoSpaceDE w:val="0"/>
        <w:spacing w:line="240" w:lineRule="auto"/>
        <w:ind w:left="0" w:firstLine="708"/>
        <w:rPr>
          <w:bCs w:val="0"/>
          <w:sz w:val="24"/>
          <w:szCs w:val="24"/>
        </w:rPr>
      </w:pPr>
      <w:r w:rsidRPr="00A47F18">
        <w:rPr>
          <w:bCs w:val="0"/>
          <w:sz w:val="24"/>
          <w:szCs w:val="24"/>
        </w:rPr>
        <w:t xml:space="preserve">При необходимости Организатор запроса предложений, по решению </w:t>
      </w:r>
      <w:r w:rsidR="002B7041" w:rsidRPr="00A47F18">
        <w:rPr>
          <w:sz w:val="24"/>
          <w:szCs w:val="24"/>
        </w:rPr>
        <w:t>Комиссии</w:t>
      </w:r>
      <w:r w:rsidRPr="00A47F18">
        <w:rPr>
          <w:bCs w:val="0"/>
          <w:sz w:val="24"/>
          <w:szCs w:val="24"/>
        </w:rPr>
        <w:t>, в том числе и по обращению Участников запроса предложений, имеет право продлевать срок окончания приема Заявок.</w:t>
      </w:r>
    </w:p>
    <w:p w:rsidR="00422EC1" w:rsidRPr="00A47F18" w:rsidRDefault="00422EC1" w:rsidP="00E23501">
      <w:pPr>
        <w:keepNext/>
        <w:widowControl w:val="0"/>
        <w:numPr>
          <w:ilvl w:val="3"/>
          <w:numId w:val="49"/>
        </w:numPr>
        <w:overflowPunct w:val="0"/>
        <w:autoSpaceDE w:val="0"/>
        <w:spacing w:line="240" w:lineRule="auto"/>
        <w:ind w:left="0" w:firstLine="708"/>
        <w:rPr>
          <w:bCs w:val="0"/>
          <w:sz w:val="24"/>
          <w:szCs w:val="24"/>
        </w:rPr>
      </w:pPr>
      <w:r w:rsidRPr="00A47F18">
        <w:rPr>
          <w:bCs w:val="0"/>
          <w:sz w:val="24"/>
          <w:szCs w:val="24"/>
        </w:rPr>
        <w:t>Все Участники, оформившие свое участие в запросе предложений через ЭТП, получат соответствующие уведомления в порядке, установленными правилами ЭТП.</w:t>
      </w:r>
    </w:p>
    <w:p w:rsidR="00F2426B" w:rsidRPr="00A47F18" w:rsidRDefault="00271414" w:rsidP="00E23501">
      <w:pPr>
        <w:pStyle w:val="3"/>
        <w:widowControl w:val="0"/>
        <w:numPr>
          <w:ilvl w:val="2"/>
          <w:numId w:val="49"/>
        </w:numPr>
        <w:spacing w:before="0" w:after="0"/>
        <w:ind w:left="0" w:firstLine="1134"/>
        <w:jc w:val="both"/>
        <w:rPr>
          <w:szCs w:val="24"/>
        </w:rPr>
      </w:pPr>
      <w:bookmarkStart w:id="84" w:name="_Toc298234687"/>
      <w:r w:rsidRPr="00A47F18">
        <w:rPr>
          <w:szCs w:val="24"/>
        </w:rPr>
        <w:t>Существенно заниженная цена заявки Участника</w:t>
      </w:r>
      <w:bookmarkEnd w:id="84"/>
    </w:p>
    <w:p w:rsidR="00271414" w:rsidRPr="00A47F18" w:rsidRDefault="00F2426B" w:rsidP="00245853">
      <w:pPr>
        <w:keepNext/>
        <w:widowControl w:val="0"/>
        <w:tabs>
          <w:tab w:val="left" w:pos="1700"/>
        </w:tabs>
        <w:overflowPunct w:val="0"/>
        <w:autoSpaceDE w:val="0"/>
        <w:spacing w:line="240" w:lineRule="auto"/>
        <w:ind w:firstLine="709"/>
        <w:rPr>
          <w:bCs w:val="0"/>
          <w:sz w:val="24"/>
          <w:szCs w:val="24"/>
        </w:rPr>
      </w:pPr>
      <w:r w:rsidRPr="00A47F18">
        <w:rPr>
          <w:bCs w:val="0"/>
          <w:sz w:val="24"/>
          <w:szCs w:val="24"/>
        </w:rPr>
        <w:t>3.3.1</w:t>
      </w:r>
      <w:r w:rsidR="00271414" w:rsidRPr="00A47F18">
        <w:rPr>
          <w:bCs w:val="0"/>
          <w:sz w:val="24"/>
          <w:szCs w:val="24"/>
        </w:rPr>
        <w:t>3</w:t>
      </w:r>
      <w:r w:rsidRPr="00A47F18">
        <w:rPr>
          <w:bCs w:val="0"/>
          <w:sz w:val="24"/>
          <w:szCs w:val="24"/>
        </w:rPr>
        <w:t xml:space="preserve">.1. </w:t>
      </w:r>
      <w:r w:rsidR="00271414" w:rsidRPr="00A47F18">
        <w:rPr>
          <w:bCs w:val="0"/>
          <w:sz w:val="24"/>
          <w:szCs w:val="24"/>
          <w:lang w:eastAsia="ru-RU"/>
        </w:rPr>
        <w:t>Под существенно (аномально) заниженной ценой заявки Участника понимается снижение Участником цены заявки на 25 и более процентов относительной начальной (максимальной) цены, определенной Заказчиком.</w:t>
      </w:r>
    </w:p>
    <w:p w:rsidR="00271414" w:rsidRPr="00A47F18" w:rsidRDefault="00271414" w:rsidP="00245853">
      <w:pPr>
        <w:keepNext/>
        <w:widowControl w:val="0"/>
        <w:tabs>
          <w:tab w:val="left" w:pos="1700"/>
        </w:tabs>
        <w:overflowPunct w:val="0"/>
        <w:autoSpaceDE w:val="0"/>
        <w:spacing w:line="240" w:lineRule="auto"/>
        <w:ind w:firstLine="709"/>
        <w:rPr>
          <w:bCs w:val="0"/>
          <w:sz w:val="24"/>
          <w:szCs w:val="24"/>
        </w:rPr>
      </w:pPr>
      <w:r w:rsidRPr="00A47F18">
        <w:rPr>
          <w:bCs w:val="0"/>
          <w:sz w:val="24"/>
          <w:szCs w:val="24"/>
        </w:rPr>
        <w:t xml:space="preserve">3.3.13.2. </w:t>
      </w:r>
      <w:r w:rsidR="00F52D85" w:rsidRPr="00A47F18">
        <w:rPr>
          <w:sz w:val="24"/>
          <w:szCs w:val="24"/>
          <w:lang w:eastAsia="ru-RU"/>
        </w:rPr>
        <w:t>П</w:t>
      </w:r>
      <w:r w:rsidR="00F52D85" w:rsidRPr="00A47F18">
        <w:rPr>
          <w:bCs w:val="0"/>
          <w:sz w:val="24"/>
          <w:szCs w:val="24"/>
          <w:lang w:eastAsia="ru-RU"/>
        </w:rPr>
        <w:t xml:space="preserve">о итогам проверки и анализа документов, представленных Участником закупки в составе первой и второй частей заявки и заявившим аномально низкую цену, Заказчик, в случае признания заявки такого Участника лучшей, </w:t>
      </w:r>
      <w:r w:rsidR="002B7041" w:rsidRPr="00A47F18">
        <w:rPr>
          <w:sz w:val="24"/>
          <w:szCs w:val="24"/>
          <w:lang w:eastAsia="ru-RU"/>
        </w:rPr>
        <w:t xml:space="preserve">по решению </w:t>
      </w:r>
      <w:r w:rsidR="002B7041" w:rsidRPr="00A47F18">
        <w:rPr>
          <w:sz w:val="24"/>
          <w:szCs w:val="24"/>
        </w:rPr>
        <w:t>Комиссии</w:t>
      </w:r>
      <w:r w:rsidR="00F52D85" w:rsidRPr="00A47F18">
        <w:rPr>
          <w:bCs w:val="0"/>
          <w:sz w:val="24"/>
          <w:szCs w:val="24"/>
          <w:lang w:eastAsia="ru-RU"/>
        </w:rPr>
        <w:t xml:space="preserve"> вправе потребовать предоставления Участником обеспечения исполнения договора.</w:t>
      </w:r>
    </w:p>
    <w:p w:rsidR="00271414" w:rsidRPr="00A47F18" w:rsidRDefault="00271414" w:rsidP="00245853">
      <w:pPr>
        <w:keepNext/>
        <w:widowControl w:val="0"/>
        <w:tabs>
          <w:tab w:val="left" w:pos="1700"/>
        </w:tabs>
        <w:overflowPunct w:val="0"/>
        <w:autoSpaceDE w:val="0"/>
        <w:spacing w:line="240" w:lineRule="auto"/>
        <w:rPr>
          <w:sz w:val="24"/>
          <w:szCs w:val="24"/>
        </w:rPr>
      </w:pPr>
      <w:r w:rsidRPr="00A47F18">
        <w:rPr>
          <w:bCs w:val="0"/>
          <w:sz w:val="24"/>
          <w:szCs w:val="24"/>
        </w:rPr>
        <w:t xml:space="preserve">3.3.13.3. </w:t>
      </w:r>
      <w:r w:rsidR="00F52D85" w:rsidRPr="00A47F18">
        <w:rPr>
          <w:bCs w:val="0"/>
          <w:sz w:val="24"/>
          <w:szCs w:val="24"/>
          <w:lang w:eastAsia="ru-RU"/>
        </w:rPr>
        <w:t xml:space="preserve">Факт наступления у Победителя </w:t>
      </w:r>
      <w:r w:rsidR="00F52D85" w:rsidRPr="00A47F18">
        <w:rPr>
          <w:bCs w:val="0"/>
          <w:sz w:val="24"/>
          <w:szCs w:val="24"/>
        </w:rPr>
        <w:t>запроса предложений</w:t>
      </w:r>
      <w:r w:rsidR="00F52D85" w:rsidRPr="00A47F18">
        <w:rPr>
          <w:bCs w:val="0"/>
          <w:sz w:val="24"/>
          <w:szCs w:val="24"/>
          <w:lang w:eastAsia="ru-RU"/>
        </w:rPr>
        <w:t xml:space="preserve">, заявившего аномально низкую цену, обязательств по предоставлению обеспечения отражается в Протоколе определения победителя </w:t>
      </w:r>
      <w:r w:rsidR="00F52D85" w:rsidRPr="00A47F18">
        <w:rPr>
          <w:bCs w:val="0"/>
          <w:sz w:val="24"/>
          <w:szCs w:val="24"/>
        </w:rPr>
        <w:t>запроса предложений</w:t>
      </w:r>
      <w:r w:rsidR="00F52D85" w:rsidRPr="00A47F18">
        <w:rPr>
          <w:bCs w:val="0"/>
          <w:sz w:val="24"/>
          <w:szCs w:val="24"/>
          <w:lang w:eastAsia="ru-RU"/>
        </w:rPr>
        <w:t>.</w:t>
      </w:r>
    </w:p>
    <w:p w:rsidR="00271414" w:rsidRPr="00A47F18" w:rsidRDefault="00271414" w:rsidP="00245853">
      <w:pPr>
        <w:keepNext/>
        <w:widowControl w:val="0"/>
        <w:tabs>
          <w:tab w:val="left" w:pos="1700"/>
        </w:tabs>
        <w:overflowPunct w:val="0"/>
        <w:autoSpaceDE w:val="0"/>
        <w:spacing w:line="240" w:lineRule="auto"/>
        <w:ind w:firstLine="709"/>
        <w:rPr>
          <w:bCs w:val="0"/>
          <w:sz w:val="24"/>
          <w:szCs w:val="24"/>
        </w:rPr>
      </w:pPr>
      <w:r w:rsidRPr="00A47F18">
        <w:rPr>
          <w:bCs w:val="0"/>
          <w:sz w:val="24"/>
          <w:szCs w:val="24"/>
        </w:rPr>
        <w:t xml:space="preserve">3.3.13.4. </w:t>
      </w:r>
      <w:r w:rsidR="00F52D85" w:rsidRPr="00A47F18">
        <w:rPr>
          <w:bCs w:val="0"/>
          <w:sz w:val="24"/>
          <w:szCs w:val="24"/>
          <w:lang w:eastAsia="ru-RU"/>
        </w:rPr>
        <w:t>Требования к размеру, видам и формам обеспечения указаны в пункте 3.3.13.3 настоящей закупочной документации.</w:t>
      </w:r>
    </w:p>
    <w:p w:rsidR="00271414" w:rsidRPr="00A47F18" w:rsidRDefault="00271414" w:rsidP="00245853">
      <w:pPr>
        <w:keepNext/>
        <w:widowControl w:val="0"/>
        <w:tabs>
          <w:tab w:val="left" w:pos="1700"/>
        </w:tabs>
        <w:overflowPunct w:val="0"/>
        <w:autoSpaceDE w:val="0"/>
        <w:spacing w:line="240" w:lineRule="auto"/>
        <w:ind w:firstLine="709"/>
        <w:rPr>
          <w:bCs w:val="0"/>
          <w:sz w:val="24"/>
          <w:szCs w:val="24"/>
        </w:rPr>
      </w:pPr>
      <w:r w:rsidRPr="00A47F18">
        <w:rPr>
          <w:bCs w:val="0"/>
          <w:sz w:val="24"/>
          <w:szCs w:val="24"/>
        </w:rPr>
        <w:t xml:space="preserve">3.3.13.5. </w:t>
      </w:r>
      <w:r w:rsidR="00F52D85" w:rsidRPr="00A47F18">
        <w:rPr>
          <w:bCs w:val="0"/>
          <w:sz w:val="24"/>
          <w:szCs w:val="24"/>
          <w:lang w:eastAsia="ru-RU"/>
        </w:rPr>
        <w:t xml:space="preserve">По итогам анализа документов, </w:t>
      </w:r>
      <w:r w:rsidR="00F52D85" w:rsidRPr="00A47F18">
        <w:rPr>
          <w:sz w:val="24"/>
          <w:szCs w:val="24"/>
          <w:lang w:eastAsia="ru-RU"/>
        </w:rPr>
        <w:t xml:space="preserve">представленных Участником закупки в составе первой и второй частей заявки, </w:t>
      </w:r>
      <w:r w:rsidR="00F52D85" w:rsidRPr="00A47F18">
        <w:rPr>
          <w:bCs w:val="0"/>
          <w:sz w:val="24"/>
          <w:szCs w:val="24"/>
          <w:lang w:eastAsia="ru-RU"/>
        </w:rPr>
        <w:t>Заказчик вправе принять решение об отказе от требования предоставления обеспечения исполнения договора, предусмотренного п. 3.3.13.2 закупочной документации.</w:t>
      </w:r>
    </w:p>
    <w:p w:rsidR="00501C26" w:rsidRPr="00701198" w:rsidRDefault="00501C26" w:rsidP="00E23501">
      <w:pPr>
        <w:keepNext/>
        <w:widowControl w:val="0"/>
        <w:numPr>
          <w:ilvl w:val="2"/>
          <w:numId w:val="55"/>
        </w:numPr>
        <w:suppressAutoHyphens w:val="0"/>
        <w:spacing w:line="240" w:lineRule="auto"/>
        <w:ind w:left="1134" w:firstLine="0"/>
        <w:outlineLvl w:val="2"/>
        <w:rPr>
          <w:b/>
          <w:sz w:val="24"/>
          <w:szCs w:val="24"/>
          <w:lang/>
        </w:rPr>
      </w:pPr>
      <w:bookmarkStart w:id="85" w:name="_Ref191386249"/>
      <w:bookmarkStart w:id="86" w:name="_Toc298234688"/>
      <w:bookmarkStart w:id="87" w:name="_Toc255985682"/>
      <w:bookmarkStart w:id="88" w:name="_Ref303277132"/>
      <w:bookmarkStart w:id="89" w:name="_Ref303324190"/>
      <w:bookmarkStart w:id="90" w:name="_Ref306194605"/>
      <w:bookmarkStart w:id="91" w:name="_Ref306198074"/>
      <w:bookmarkStart w:id="92" w:name="_Toc311231883"/>
      <w:r w:rsidRPr="00701198">
        <w:rPr>
          <w:b/>
          <w:sz w:val="24"/>
          <w:szCs w:val="24"/>
          <w:lang/>
        </w:rPr>
        <w:t xml:space="preserve">Обеспечение исполнения обязательств Участника </w:t>
      </w:r>
      <w:bookmarkEnd w:id="86"/>
      <w:r w:rsidRPr="00701198">
        <w:rPr>
          <w:b/>
          <w:sz w:val="24"/>
          <w:szCs w:val="24"/>
          <w:lang/>
        </w:rPr>
        <w:t>запроса предложений.</w:t>
      </w:r>
      <w:r w:rsidRPr="00701198">
        <w:rPr>
          <w:b/>
          <w:sz w:val="24"/>
          <w:szCs w:val="24"/>
          <w:lang/>
        </w:rPr>
        <w:t xml:space="preserve"> </w:t>
      </w:r>
      <w:bookmarkEnd w:id="87"/>
      <w:bookmarkEnd w:id="88"/>
      <w:bookmarkEnd w:id="89"/>
      <w:bookmarkEnd w:id="90"/>
      <w:bookmarkEnd w:id="91"/>
      <w:bookmarkEnd w:id="92"/>
    </w:p>
    <w:p w:rsidR="00701198" w:rsidRPr="00701198" w:rsidRDefault="00701198" w:rsidP="00701198">
      <w:pPr>
        <w:keepNext/>
        <w:widowControl w:val="0"/>
        <w:suppressAutoHyphens w:val="0"/>
        <w:spacing w:line="240" w:lineRule="auto"/>
        <w:outlineLvl w:val="2"/>
        <w:rPr>
          <w:b/>
          <w:sz w:val="24"/>
          <w:szCs w:val="24"/>
        </w:rPr>
      </w:pPr>
      <w:r w:rsidRPr="00701198">
        <w:rPr>
          <w:b/>
          <w:sz w:val="24"/>
          <w:szCs w:val="24"/>
        </w:rPr>
        <w:t>( в данной документации не требуется)</w:t>
      </w:r>
    </w:p>
    <w:p w:rsidR="00F4591A" w:rsidRPr="000B70FE" w:rsidRDefault="00F4591A" w:rsidP="00E23501">
      <w:pPr>
        <w:keepNext/>
        <w:widowControl w:val="0"/>
        <w:numPr>
          <w:ilvl w:val="3"/>
          <w:numId w:val="58"/>
        </w:numPr>
        <w:tabs>
          <w:tab w:val="left" w:pos="1620"/>
        </w:tabs>
        <w:suppressAutoHyphens w:val="0"/>
        <w:spacing w:line="240" w:lineRule="auto"/>
        <w:ind w:left="0" w:firstLine="567"/>
        <w:rPr>
          <w:bCs w:val="0"/>
          <w:sz w:val="24"/>
          <w:szCs w:val="24"/>
          <w:lang/>
        </w:rPr>
      </w:pPr>
      <w:bookmarkStart w:id="93" w:name="_Ref305973214"/>
      <w:bookmarkStart w:id="94" w:name="_Toc343613545"/>
      <w:r w:rsidRPr="000B70FE">
        <w:rPr>
          <w:bCs w:val="0"/>
          <w:sz w:val="24"/>
          <w:szCs w:val="24"/>
          <w:lang/>
        </w:rPr>
        <w:t xml:space="preserve">Участник </w:t>
      </w:r>
      <w:r w:rsidRPr="000B70FE">
        <w:rPr>
          <w:bCs w:val="0"/>
          <w:sz w:val="24"/>
          <w:szCs w:val="24"/>
          <w:lang/>
        </w:rPr>
        <w:t>запроса предложений</w:t>
      </w:r>
      <w:r w:rsidRPr="000B70FE">
        <w:rPr>
          <w:bCs w:val="0"/>
          <w:sz w:val="24"/>
          <w:szCs w:val="24"/>
          <w:lang/>
        </w:rPr>
        <w:t xml:space="preserve"> в составе своей заявки представляет обеспечение исполнения обязательств, связанных с участием в </w:t>
      </w:r>
      <w:r w:rsidRPr="000B70FE">
        <w:rPr>
          <w:bCs w:val="0"/>
          <w:sz w:val="24"/>
          <w:szCs w:val="24"/>
          <w:lang/>
        </w:rPr>
        <w:t>запросе предложений</w:t>
      </w:r>
      <w:r w:rsidRPr="000B70FE">
        <w:rPr>
          <w:bCs w:val="0"/>
          <w:sz w:val="24"/>
          <w:szCs w:val="24"/>
          <w:lang/>
        </w:rPr>
        <w:t xml:space="preserve"> и подачей заявки, на сумму не менее</w:t>
      </w:r>
      <w:r w:rsidRPr="000B70FE">
        <w:rPr>
          <w:bCs w:val="0"/>
          <w:sz w:val="24"/>
          <w:szCs w:val="24"/>
          <w:lang/>
        </w:rPr>
        <w:t xml:space="preserve"> </w:t>
      </w:r>
      <w:r>
        <w:rPr>
          <w:b/>
          <w:bCs w:val="0"/>
          <w:sz w:val="24"/>
          <w:szCs w:val="24"/>
          <w:lang/>
        </w:rPr>
        <w:t>5</w:t>
      </w:r>
      <w:r w:rsidRPr="000B70FE">
        <w:rPr>
          <w:b/>
          <w:bCs w:val="0"/>
          <w:sz w:val="24"/>
          <w:szCs w:val="24"/>
          <w:lang/>
        </w:rPr>
        <w:t>%</w:t>
      </w:r>
      <w:r w:rsidRPr="000B70FE">
        <w:rPr>
          <w:b/>
          <w:i/>
          <w:sz w:val="24"/>
          <w:szCs w:val="24"/>
          <w:lang w:eastAsia="ru-RU"/>
        </w:rPr>
        <w:t xml:space="preserve"> </w:t>
      </w:r>
      <w:r w:rsidRPr="000B70FE">
        <w:rPr>
          <w:bCs w:val="0"/>
          <w:sz w:val="24"/>
          <w:szCs w:val="24"/>
          <w:lang/>
        </w:rPr>
        <w:t>начальной (максимальной) цены договора (цены лота)</w:t>
      </w:r>
      <w:r w:rsidRPr="000B70FE">
        <w:rPr>
          <w:bCs w:val="0"/>
          <w:sz w:val="24"/>
          <w:szCs w:val="24"/>
          <w:lang/>
        </w:rPr>
        <w:t>, с учетом НДС.</w:t>
      </w:r>
    </w:p>
    <w:p w:rsidR="00F4591A" w:rsidRPr="000B70FE" w:rsidRDefault="00F4591A" w:rsidP="00E23501">
      <w:pPr>
        <w:keepNext/>
        <w:widowControl w:val="0"/>
        <w:numPr>
          <w:ilvl w:val="3"/>
          <w:numId w:val="58"/>
        </w:numPr>
        <w:tabs>
          <w:tab w:val="left" w:pos="1620"/>
        </w:tabs>
        <w:suppressAutoHyphens w:val="0"/>
        <w:spacing w:line="240" w:lineRule="auto"/>
        <w:ind w:left="0" w:firstLine="567"/>
        <w:rPr>
          <w:bCs w:val="0"/>
          <w:sz w:val="24"/>
          <w:szCs w:val="24"/>
          <w:lang/>
        </w:rPr>
      </w:pPr>
      <w:r w:rsidRPr="000B70FE">
        <w:rPr>
          <w:bCs w:val="0"/>
          <w:sz w:val="24"/>
          <w:szCs w:val="24"/>
          <w:lang/>
        </w:rPr>
        <w:t xml:space="preserve">Обеспечение исполнения обязательств Участника </w:t>
      </w:r>
      <w:r w:rsidRPr="000B70FE">
        <w:rPr>
          <w:bCs w:val="0"/>
          <w:sz w:val="24"/>
          <w:szCs w:val="24"/>
          <w:lang/>
        </w:rPr>
        <w:t>возможно путём предоставления Банковской</w:t>
      </w:r>
      <w:r w:rsidRPr="000B70FE">
        <w:rPr>
          <w:bCs w:val="0"/>
          <w:sz w:val="24"/>
          <w:szCs w:val="24"/>
          <w:lang/>
        </w:rPr>
        <w:t xml:space="preserve"> гарантии</w:t>
      </w:r>
      <w:r w:rsidRPr="000B70FE">
        <w:rPr>
          <w:bCs w:val="0"/>
          <w:sz w:val="24"/>
          <w:szCs w:val="24"/>
          <w:lang/>
        </w:rPr>
        <w:t xml:space="preserve"> </w:t>
      </w:r>
      <w:r>
        <w:rPr>
          <w:bCs w:val="0"/>
          <w:sz w:val="24"/>
          <w:szCs w:val="24"/>
          <w:lang/>
        </w:rPr>
        <w:t>(</w:t>
      </w:r>
      <w:r w:rsidRPr="000B70FE">
        <w:rPr>
          <w:bCs w:val="0"/>
          <w:sz w:val="24"/>
          <w:szCs w:val="24"/>
          <w:lang/>
        </w:rPr>
        <w:t xml:space="preserve">форма </w:t>
      </w:r>
      <w:r>
        <w:rPr>
          <w:bCs w:val="0"/>
          <w:sz w:val="24"/>
          <w:szCs w:val="24"/>
          <w:lang/>
        </w:rPr>
        <w:t>7</w:t>
      </w:r>
      <w:r w:rsidRPr="000B70FE">
        <w:rPr>
          <w:bCs w:val="0"/>
          <w:sz w:val="24"/>
          <w:szCs w:val="24"/>
          <w:lang/>
        </w:rPr>
        <w:t>), а также</w:t>
      </w:r>
      <w:r w:rsidRPr="000B70FE">
        <w:rPr>
          <w:rFonts w:ascii="Calibri" w:eastAsia="Calibri" w:hAnsi="Calibri" w:cs="Calibri"/>
          <w:bCs w:val="0"/>
          <w:szCs w:val="24"/>
          <w:lang w:eastAsia="en-US"/>
        </w:rPr>
        <w:t xml:space="preserve"> </w:t>
      </w:r>
      <w:r w:rsidRPr="000B70FE">
        <w:rPr>
          <w:bCs w:val="0"/>
          <w:sz w:val="24"/>
          <w:szCs w:val="24"/>
          <w:lang/>
        </w:rPr>
        <w:t>путем внесения денежных средств (по выбору Участника).</w:t>
      </w:r>
      <w:r w:rsidRPr="000B70FE">
        <w:rPr>
          <w:bCs w:val="0"/>
          <w:szCs w:val="24"/>
          <w:lang/>
        </w:rPr>
        <w:t xml:space="preserve"> </w:t>
      </w:r>
      <w:r w:rsidRPr="000B70FE">
        <w:rPr>
          <w:bCs w:val="0"/>
          <w:sz w:val="24"/>
          <w:szCs w:val="24"/>
          <w:lang/>
        </w:rPr>
        <w:t xml:space="preserve">Предоставление обеспечения иным, не указанным в настоящей закупочной документации </w:t>
      </w:r>
      <w:r w:rsidRPr="000B70FE">
        <w:rPr>
          <w:bCs w:val="0"/>
          <w:sz w:val="24"/>
          <w:szCs w:val="24"/>
          <w:lang/>
        </w:rPr>
        <w:lastRenderedPageBreak/>
        <w:t>способом не допускается</w:t>
      </w:r>
      <w:r w:rsidRPr="000B70FE">
        <w:rPr>
          <w:bCs w:val="0"/>
          <w:sz w:val="24"/>
          <w:szCs w:val="24"/>
          <w:lang/>
        </w:rPr>
        <w:t>.</w:t>
      </w:r>
    </w:p>
    <w:p w:rsidR="00F4591A" w:rsidRPr="000B70FE" w:rsidRDefault="00F4591A" w:rsidP="00E23501">
      <w:pPr>
        <w:keepNext/>
        <w:widowControl w:val="0"/>
        <w:numPr>
          <w:ilvl w:val="3"/>
          <w:numId w:val="58"/>
        </w:numPr>
        <w:tabs>
          <w:tab w:val="left" w:pos="1620"/>
        </w:tabs>
        <w:suppressAutoHyphens w:val="0"/>
        <w:spacing w:line="240" w:lineRule="auto"/>
        <w:ind w:left="0" w:firstLine="567"/>
        <w:rPr>
          <w:bCs w:val="0"/>
          <w:sz w:val="24"/>
          <w:szCs w:val="24"/>
          <w:lang/>
        </w:rPr>
      </w:pPr>
      <w:r w:rsidRPr="000B70FE">
        <w:rPr>
          <w:bCs w:val="0"/>
          <w:sz w:val="24"/>
          <w:szCs w:val="24"/>
          <w:lang/>
        </w:rPr>
        <w:t>Банковская</w:t>
      </w:r>
      <w:r w:rsidRPr="000B70FE">
        <w:rPr>
          <w:bCs w:val="0"/>
          <w:sz w:val="24"/>
          <w:szCs w:val="24"/>
          <w:lang/>
        </w:rPr>
        <w:t xml:space="preserve"> гарантия должна быть составлена с учетом требований статей 368-37</w:t>
      </w:r>
      <w:r w:rsidRPr="000B70FE">
        <w:rPr>
          <w:bCs w:val="0"/>
          <w:sz w:val="24"/>
          <w:szCs w:val="24"/>
          <w:lang/>
        </w:rPr>
        <w:t>9</w:t>
      </w:r>
      <w:r w:rsidRPr="000B70FE">
        <w:rPr>
          <w:bCs w:val="0"/>
          <w:sz w:val="24"/>
          <w:szCs w:val="24"/>
          <w:lang/>
        </w:rPr>
        <w:t xml:space="preserve"> Гражданского кодекса РФ и следующих условий:</w:t>
      </w:r>
    </w:p>
    <w:p w:rsidR="00F4591A" w:rsidRPr="000B70FE" w:rsidRDefault="00F4591A" w:rsidP="00E23501">
      <w:pPr>
        <w:keepNext/>
        <w:widowControl w:val="0"/>
        <w:numPr>
          <w:ilvl w:val="4"/>
          <w:numId w:val="58"/>
        </w:numPr>
        <w:suppressAutoHyphens w:val="0"/>
        <w:overflowPunct w:val="0"/>
        <w:autoSpaceDE w:val="0"/>
        <w:autoSpaceDN w:val="0"/>
        <w:adjustRightInd w:val="0"/>
        <w:spacing w:line="240" w:lineRule="auto"/>
        <w:ind w:left="0" w:firstLine="567"/>
        <w:rPr>
          <w:sz w:val="24"/>
          <w:szCs w:val="24"/>
          <w:lang w:eastAsia="ru-RU"/>
        </w:rPr>
      </w:pPr>
      <w:r w:rsidRPr="000B70FE">
        <w:rPr>
          <w:sz w:val="24"/>
          <w:szCs w:val="24"/>
          <w:lang w:eastAsia="ru-RU"/>
        </w:rPr>
        <w:t>Банковская гарантия должна быть безотзывной.</w:t>
      </w:r>
    </w:p>
    <w:p w:rsidR="00F4591A" w:rsidRPr="000B70FE" w:rsidRDefault="00F4591A" w:rsidP="00E23501">
      <w:pPr>
        <w:keepNext/>
        <w:widowControl w:val="0"/>
        <w:numPr>
          <w:ilvl w:val="4"/>
          <w:numId w:val="58"/>
        </w:numPr>
        <w:suppressAutoHyphens w:val="0"/>
        <w:overflowPunct w:val="0"/>
        <w:autoSpaceDE w:val="0"/>
        <w:autoSpaceDN w:val="0"/>
        <w:adjustRightInd w:val="0"/>
        <w:spacing w:line="240" w:lineRule="auto"/>
        <w:ind w:left="0" w:firstLine="567"/>
        <w:rPr>
          <w:sz w:val="24"/>
          <w:szCs w:val="24"/>
          <w:lang w:eastAsia="ru-RU"/>
        </w:rPr>
      </w:pPr>
      <w:r w:rsidRPr="000B70FE">
        <w:rPr>
          <w:sz w:val="24"/>
          <w:szCs w:val="24"/>
          <w:lang w:eastAsia="ru-RU"/>
        </w:rPr>
        <w:t>Сумма банковской гарантии должна быть выражена в российских рублях.</w:t>
      </w:r>
    </w:p>
    <w:p w:rsidR="00F4591A" w:rsidRPr="000B70FE" w:rsidRDefault="00F4591A" w:rsidP="00E23501">
      <w:pPr>
        <w:keepNext/>
        <w:widowControl w:val="0"/>
        <w:numPr>
          <w:ilvl w:val="4"/>
          <w:numId w:val="58"/>
        </w:numPr>
        <w:suppressAutoHyphens w:val="0"/>
        <w:overflowPunct w:val="0"/>
        <w:autoSpaceDE w:val="0"/>
        <w:autoSpaceDN w:val="0"/>
        <w:adjustRightInd w:val="0"/>
        <w:spacing w:line="240" w:lineRule="auto"/>
        <w:ind w:left="0" w:firstLine="567"/>
        <w:rPr>
          <w:sz w:val="24"/>
          <w:szCs w:val="24"/>
          <w:lang w:eastAsia="ru-RU"/>
        </w:rPr>
      </w:pPr>
      <w:r w:rsidRPr="000B70FE">
        <w:rPr>
          <w:sz w:val="24"/>
          <w:szCs w:val="24"/>
          <w:lang w:eastAsia="ru-RU"/>
        </w:rPr>
        <w:t>Банковская гарантия должна действовать не менее 90</w:t>
      </w:r>
      <w:r w:rsidRPr="000B70FE">
        <w:rPr>
          <w:b/>
          <w:i/>
          <w:sz w:val="24"/>
          <w:szCs w:val="24"/>
          <w:lang w:eastAsia="ru-RU"/>
        </w:rPr>
        <w:t xml:space="preserve"> </w:t>
      </w:r>
      <w:r w:rsidRPr="000B70FE">
        <w:rPr>
          <w:sz w:val="24"/>
          <w:szCs w:val="24"/>
          <w:lang w:eastAsia="ru-RU"/>
        </w:rPr>
        <w:t>календарных дней с даты вскрытия конвертов с заявками Участников.</w:t>
      </w:r>
    </w:p>
    <w:p w:rsidR="00F4591A" w:rsidRPr="000B70FE" w:rsidRDefault="00F4591A" w:rsidP="00E23501">
      <w:pPr>
        <w:keepNext/>
        <w:widowControl w:val="0"/>
        <w:numPr>
          <w:ilvl w:val="4"/>
          <w:numId w:val="58"/>
        </w:numPr>
        <w:suppressAutoHyphens w:val="0"/>
        <w:overflowPunct w:val="0"/>
        <w:autoSpaceDE w:val="0"/>
        <w:autoSpaceDN w:val="0"/>
        <w:adjustRightInd w:val="0"/>
        <w:spacing w:line="240" w:lineRule="auto"/>
        <w:ind w:left="0" w:firstLine="567"/>
        <w:rPr>
          <w:sz w:val="24"/>
          <w:szCs w:val="24"/>
          <w:lang w:eastAsia="ru-RU"/>
        </w:rPr>
      </w:pPr>
      <w:r w:rsidRPr="000B70FE">
        <w:rPr>
          <w:sz w:val="24"/>
          <w:szCs w:val="24"/>
          <w:lang w:eastAsia="ru-RU"/>
        </w:rPr>
        <w:t>Банковская гарантия может выдаваться банками или иными кредитными организациями.</w:t>
      </w:r>
    </w:p>
    <w:p w:rsidR="00F4591A" w:rsidRPr="000B70FE" w:rsidRDefault="00F4591A" w:rsidP="00E23501">
      <w:pPr>
        <w:keepNext/>
        <w:widowControl w:val="0"/>
        <w:numPr>
          <w:ilvl w:val="4"/>
          <w:numId w:val="58"/>
        </w:numPr>
        <w:suppressAutoHyphens w:val="0"/>
        <w:overflowPunct w:val="0"/>
        <w:autoSpaceDE w:val="0"/>
        <w:autoSpaceDN w:val="0"/>
        <w:adjustRightInd w:val="0"/>
        <w:spacing w:line="240" w:lineRule="auto"/>
        <w:ind w:left="0" w:firstLine="567"/>
        <w:rPr>
          <w:sz w:val="24"/>
          <w:szCs w:val="24"/>
          <w:lang w:eastAsia="ru-RU"/>
        </w:rPr>
      </w:pPr>
      <w:r w:rsidRPr="000B70FE">
        <w:rPr>
          <w:sz w:val="24"/>
          <w:szCs w:val="24"/>
          <w:lang w:eastAsia="ru-RU"/>
        </w:rPr>
        <w:t>Банковская гарантия должна быть подписана лицом, имеющим право, в соответствии с законодательством Российской Федерации, действовать от имени гаранта без доверенности, что должно быть подтверждено соответствующими документами (приказ, протокол и т.п.), или надлежащим образом уполномоченным им лицом на основании доверенности. В последнем случае нотариально заверенная копия доверенности прикладывается к Банковской гарантии.</w:t>
      </w:r>
    </w:p>
    <w:p w:rsidR="00F4591A" w:rsidRPr="000B70FE" w:rsidRDefault="00F4591A" w:rsidP="00E23501">
      <w:pPr>
        <w:keepNext/>
        <w:widowControl w:val="0"/>
        <w:numPr>
          <w:ilvl w:val="4"/>
          <w:numId w:val="58"/>
        </w:numPr>
        <w:suppressAutoHyphens w:val="0"/>
        <w:overflowPunct w:val="0"/>
        <w:autoSpaceDE w:val="0"/>
        <w:autoSpaceDN w:val="0"/>
        <w:adjustRightInd w:val="0"/>
        <w:spacing w:line="240" w:lineRule="auto"/>
        <w:ind w:left="0" w:firstLine="567"/>
        <w:rPr>
          <w:sz w:val="24"/>
          <w:szCs w:val="24"/>
          <w:lang w:eastAsia="ru-RU"/>
        </w:rPr>
      </w:pPr>
      <w:r w:rsidRPr="000B70FE">
        <w:rPr>
          <w:sz w:val="24"/>
          <w:szCs w:val="24"/>
          <w:lang w:eastAsia="ru-RU"/>
        </w:rPr>
        <w:t>Бенефициаром в Банковской гарантии должен быть указан Организатор запроса предложений, принципалом — Участник запроса предложений, гарантом — организация, выдавшая Банковскую гарантию.</w:t>
      </w:r>
    </w:p>
    <w:p w:rsidR="00F4591A" w:rsidRPr="000B70FE" w:rsidRDefault="00F4591A" w:rsidP="00E23501">
      <w:pPr>
        <w:keepNext/>
        <w:widowControl w:val="0"/>
        <w:numPr>
          <w:ilvl w:val="4"/>
          <w:numId w:val="58"/>
        </w:numPr>
        <w:suppressAutoHyphens w:val="0"/>
        <w:overflowPunct w:val="0"/>
        <w:autoSpaceDE w:val="0"/>
        <w:autoSpaceDN w:val="0"/>
        <w:adjustRightInd w:val="0"/>
        <w:spacing w:line="240" w:lineRule="auto"/>
        <w:ind w:left="0" w:firstLine="567"/>
        <w:rPr>
          <w:sz w:val="24"/>
          <w:szCs w:val="24"/>
          <w:lang w:eastAsia="ru-RU"/>
        </w:rPr>
      </w:pPr>
      <w:bookmarkStart w:id="95" w:name="_Ref303278012"/>
      <w:r w:rsidRPr="000B70FE">
        <w:rPr>
          <w:sz w:val="24"/>
          <w:szCs w:val="24"/>
          <w:lang w:eastAsia="ru-RU"/>
        </w:rPr>
        <w:t>В Банковской гарантии должно быть предусмотрено безусловное право бенефициара на истребование суммы Банковской гарантии полностью или частично в следующих случаях:</w:t>
      </w:r>
      <w:bookmarkEnd w:id="95"/>
    </w:p>
    <w:p w:rsidR="00F4591A" w:rsidRPr="000B70FE" w:rsidRDefault="00F4591A" w:rsidP="00E23501">
      <w:pPr>
        <w:keepNext/>
        <w:widowControl w:val="0"/>
        <w:numPr>
          <w:ilvl w:val="3"/>
          <w:numId w:val="56"/>
        </w:numPr>
        <w:tabs>
          <w:tab w:val="clear" w:pos="1440"/>
        </w:tabs>
        <w:suppressAutoHyphens w:val="0"/>
        <w:spacing w:line="240" w:lineRule="auto"/>
        <w:ind w:left="0" w:firstLine="567"/>
        <w:rPr>
          <w:bCs w:val="0"/>
          <w:sz w:val="24"/>
          <w:szCs w:val="24"/>
          <w:lang/>
        </w:rPr>
      </w:pPr>
      <w:r w:rsidRPr="000B70FE">
        <w:rPr>
          <w:bCs w:val="0"/>
          <w:sz w:val="24"/>
          <w:szCs w:val="24"/>
          <w:lang/>
        </w:rPr>
        <w:t xml:space="preserve">Уклонения или </w:t>
      </w:r>
      <w:r w:rsidRPr="000B70FE">
        <w:rPr>
          <w:bCs w:val="0"/>
          <w:sz w:val="24"/>
          <w:szCs w:val="24"/>
          <w:lang/>
        </w:rPr>
        <w:t xml:space="preserve">отказа Победителя </w:t>
      </w:r>
      <w:r w:rsidRPr="000B70FE">
        <w:rPr>
          <w:sz w:val="24"/>
          <w:szCs w:val="24"/>
          <w:lang/>
        </w:rPr>
        <w:t>запроса предложений</w:t>
      </w:r>
      <w:r w:rsidRPr="000B70FE">
        <w:rPr>
          <w:bCs w:val="0"/>
          <w:sz w:val="24"/>
          <w:szCs w:val="24"/>
          <w:lang/>
        </w:rPr>
        <w:t xml:space="preserve"> или </w:t>
      </w:r>
      <w:r w:rsidRPr="000B70FE">
        <w:rPr>
          <w:bCs w:val="0"/>
          <w:sz w:val="24"/>
          <w:szCs w:val="24"/>
          <w:lang/>
        </w:rPr>
        <w:t>У</w:t>
      </w:r>
      <w:r w:rsidRPr="000B70FE">
        <w:rPr>
          <w:bCs w:val="0"/>
          <w:sz w:val="24"/>
          <w:szCs w:val="24"/>
          <w:lang/>
        </w:rPr>
        <w:t xml:space="preserve">частника </w:t>
      </w:r>
      <w:r w:rsidRPr="000B70FE">
        <w:rPr>
          <w:sz w:val="24"/>
          <w:szCs w:val="24"/>
          <w:lang/>
        </w:rPr>
        <w:t>запроса предложений</w:t>
      </w:r>
      <w:r w:rsidRPr="000B70FE">
        <w:rPr>
          <w:bCs w:val="0"/>
          <w:sz w:val="24"/>
          <w:szCs w:val="24"/>
          <w:lang/>
        </w:rPr>
        <w:t xml:space="preserve">, признанного единственным </w:t>
      </w:r>
      <w:r w:rsidRPr="000B70FE">
        <w:rPr>
          <w:bCs w:val="0"/>
          <w:sz w:val="24"/>
          <w:szCs w:val="24"/>
          <w:lang/>
        </w:rPr>
        <w:t>У</w:t>
      </w:r>
      <w:r w:rsidRPr="000B70FE">
        <w:rPr>
          <w:bCs w:val="0"/>
          <w:sz w:val="24"/>
          <w:szCs w:val="24"/>
          <w:lang/>
        </w:rPr>
        <w:t xml:space="preserve">частником при условии его соответствия требованиям </w:t>
      </w:r>
      <w:r w:rsidRPr="000B70FE">
        <w:rPr>
          <w:bCs w:val="0"/>
          <w:sz w:val="24"/>
          <w:szCs w:val="24"/>
          <w:lang/>
        </w:rPr>
        <w:t>Закупочной</w:t>
      </w:r>
      <w:r w:rsidRPr="000B70FE">
        <w:rPr>
          <w:bCs w:val="0"/>
          <w:sz w:val="24"/>
          <w:szCs w:val="24"/>
          <w:lang/>
        </w:rPr>
        <w:t xml:space="preserve"> документации, заключить Договор в установленном настоящей </w:t>
      </w:r>
      <w:r w:rsidRPr="000B70FE">
        <w:rPr>
          <w:bCs w:val="0"/>
          <w:sz w:val="24"/>
          <w:szCs w:val="24"/>
          <w:lang/>
        </w:rPr>
        <w:t>Закупочной</w:t>
      </w:r>
      <w:r w:rsidRPr="000B70FE">
        <w:rPr>
          <w:bCs w:val="0"/>
          <w:sz w:val="24"/>
          <w:szCs w:val="24"/>
          <w:lang/>
        </w:rPr>
        <w:t xml:space="preserve"> документацией порядке (п. </w:t>
      </w:r>
      <w:r w:rsidRPr="000B70FE">
        <w:rPr>
          <w:bCs w:val="0"/>
          <w:sz w:val="24"/>
          <w:szCs w:val="24"/>
          <w:lang/>
        </w:rPr>
        <w:t>2.13</w:t>
      </w:r>
      <w:r w:rsidRPr="000B70FE">
        <w:rPr>
          <w:bCs w:val="0"/>
          <w:sz w:val="24"/>
          <w:szCs w:val="24"/>
          <w:lang/>
        </w:rPr>
        <w:t>);</w:t>
      </w:r>
    </w:p>
    <w:p w:rsidR="00F4591A" w:rsidRPr="000B70FE" w:rsidRDefault="00F4591A" w:rsidP="00E23501">
      <w:pPr>
        <w:keepNext/>
        <w:widowControl w:val="0"/>
        <w:numPr>
          <w:ilvl w:val="3"/>
          <w:numId w:val="56"/>
        </w:numPr>
        <w:tabs>
          <w:tab w:val="clear" w:pos="1440"/>
        </w:tabs>
        <w:suppressAutoHyphens w:val="0"/>
        <w:spacing w:line="240" w:lineRule="auto"/>
        <w:ind w:left="0" w:firstLine="567"/>
        <w:rPr>
          <w:bCs w:val="0"/>
          <w:sz w:val="24"/>
          <w:szCs w:val="24"/>
          <w:lang/>
        </w:rPr>
      </w:pPr>
      <w:r w:rsidRPr="000B70FE">
        <w:rPr>
          <w:bCs w:val="0"/>
          <w:sz w:val="24"/>
          <w:szCs w:val="24"/>
          <w:lang/>
        </w:rPr>
        <w:t>О</w:t>
      </w:r>
      <w:r w:rsidRPr="000B70FE">
        <w:rPr>
          <w:bCs w:val="0"/>
          <w:sz w:val="24"/>
          <w:szCs w:val="24"/>
          <w:lang/>
        </w:rPr>
        <w:t xml:space="preserve">тказа Победителя </w:t>
      </w:r>
      <w:r w:rsidRPr="000B70FE">
        <w:rPr>
          <w:sz w:val="24"/>
          <w:szCs w:val="24"/>
          <w:lang/>
        </w:rPr>
        <w:t>запроса предложений</w:t>
      </w:r>
      <w:r w:rsidRPr="000B70FE">
        <w:rPr>
          <w:bCs w:val="0"/>
          <w:sz w:val="24"/>
          <w:szCs w:val="24"/>
          <w:lang/>
        </w:rPr>
        <w:t xml:space="preserve"> или </w:t>
      </w:r>
      <w:r w:rsidRPr="000B70FE">
        <w:rPr>
          <w:bCs w:val="0"/>
          <w:sz w:val="24"/>
          <w:szCs w:val="24"/>
          <w:lang/>
        </w:rPr>
        <w:t>У</w:t>
      </w:r>
      <w:r w:rsidRPr="000B70FE">
        <w:rPr>
          <w:bCs w:val="0"/>
          <w:sz w:val="24"/>
          <w:szCs w:val="24"/>
          <w:lang/>
        </w:rPr>
        <w:t xml:space="preserve">частника </w:t>
      </w:r>
      <w:r w:rsidRPr="000B70FE">
        <w:rPr>
          <w:sz w:val="24"/>
          <w:szCs w:val="24"/>
          <w:lang/>
        </w:rPr>
        <w:t>запроса предложений</w:t>
      </w:r>
      <w:r w:rsidRPr="000B70FE">
        <w:rPr>
          <w:bCs w:val="0"/>
          <w:sz w:val="24"/>
          <w:szCs w:val="24"/>
          <w:lang/>
        </w:rPr>
        <w:t xml:space="preserve">, признанного единственным </w:t>
      </w:r>
      <w:r w:rsidRPr="000B70FE">
        <w:rPr>
          <w:bCs w:val="0"/>
          <w:sz w:val="24"/>
          <w:szCs w:val="24"/>
          <w:lang/>
        </w:rPr>
        <w:t>У</w:t>
      </w:r>
      <w:r w:rsidRPr="000B70FE">
        <w:rPr>
          <w:bCs w:val="0"/>
          <w:sz w:val="24"/>
          <w:szCs w:val="24"/>
          <w:lang/>
        </w:rPr>
        <w:t xml:space="preserve">частником при условии его соответствия требованиям </w:t>
      </w:r>
      <w:r w:rsidRPr="000B70FE">
        <w:rPr>
          <w:bCs w:val="0"/>
          <w:sz w:val="24"/>
          <w:szCs w:val="24"/>
          <w:lang/>
        </w:rPr>
        <w:t>Закупочной</w:t>
      </w:r>
      <w:r w:rsidRPr="000B70FE">
        <w:rPr>
          <w:bCs w:val="0"/>
          <w:sz w:val="24"/>
          <w:szCs w:val="24"/>
          <w:lang/>
        </w:rPr>
        <w:t xml:space="preserve"> документации </w:t>
      </w:r>
      <w:r w:rsidRPr="000B70FE">
        <w:rPr>
          <w:bCs w:val="0"/>
          <w:sz w:val="24"/>
          <w:szCs w:val="24"/>
          <w:lang w:eastAsia="ru-RU"/>
        </w:rPr>
        <w:t>от предоставления или предоставление с нарушением условий, установленных настоящей закупочной документацией, обеспечения исполнения договора (в случае, если в протоколе определения победителя и/или проекте договора были установлены требования обеспечения исполнения договора)</w:t>
      </w:r>
      <w:r w:rsidRPr="000B70FE">
        <w:rPr>
          <w:bCs w:val="0"/>
          <w:sz w:val="24"/>
          <w:szCs w:val="24"/>
          <w:lang/>
        </w:rPr>
        <w:t>.</w:t>
      </w:r>
    </w:p>
    <w:p w:rsidR="00F4591A" w:rsidRPr="000B70FE" w:rsidRDefault="00F4591A" w:rsidP="00E23501">
      <w:pPr>
        <w:keepNext/>
        <w:widowControl w:val="0"/>
        <w:numPr>
          <w:ilvl w:val="4"/>
          <w:numId w:val="58"/>
        </w:numPr>
        <w:shd w:val="clear" w:color="auto" w:fill="FFFFFF"/>
        <w:suppressAutoHyphens w:val="0"/>
        <w:overflowPunct w:val="0"/>
        <w:autoSpaceDE w:val="0"/>
        <w:autoSpaceDN w:val="0"/>
        <w:adjustRightInd w:val="0"/>
        <w:spacing w:line="240" w:lineRule="auto"/>
        <w:ind w:left="0" w:firstLine="567"/>
        <w:contextualSpacing/>
        <w:textAlignment w:val="baseline"/>
        <w:rPr>
          <w:rFonts w:eastAsia="Calibri"/>
          <w:bCs w:val="0"/>
          <w:sz w:val="24"/>
          <w:szCs w:val="24"/>
          <w:lang w:eastAsia="en-US"/>
        </w:rPr>
      </w:pPr>
      <w:r w:rsidRPr="000B70FE">
        <w:rPr>
          <w:rFonts w:eastAsia="Calibri"/>
          <w:bCs w:val="0"/>
          <w:sz w:val="24"/>
          <w:szCs w:val="24"/>
          <w:lang w:eastAsia="en-US"/>
        </w:rPr>
        <w:t>Общие требования к гарантам</w:t>
      </w:r>
      <w:r w:rsidRPr="000B70FE">
        <w:rPr>
          <w:rFonts w:eastAsia="Calibri"/>
          <w:bCs w:val="0"/>
          <w:sz w:val="24"/>
          <w:szCs w:val="24"/>
          <w:lang w:eastAsia="en-US"/>
        </w:rPr>
        <w:t>:</w:t>
      </w:r>
    </w:p>
    <w:p w:rsidR="00F4591A" w:rsidRPr="000B70FE" w:rsidRDefault="00F4591A" w:rsidP="00F4591A">
      <w:pPr>
        <w:keepNext/>
        <w:widowControl w:val="0"/>
        <w:suppressAutoHyphens w:val="0"/>
        <w:spacing w:line="240" w:lineRule="auto"/>
        <w:contextualSpacing/>
        <w:rPr>
          <w:rFonts w:eastAsia="Calibri"/>
          <w:bCs w:val="0"/>
          <w:sz w:val="24"/>
          <w:szCs w:val="24"/>
          <w:lang w:eastAsia="en-US"/>
        </w:rPr>
      </w:pPr>
      <w:r w:rsidRPr="000B70FE">
        <w:rPr>
          <w:rFonts w:eastAsia="Calibri"/>
          <w:bCs w:val="0"/>
          <w:sz w:val="24"/>
          <w:szCs w:val="24"/>
          <w:lang w:eastAsia="en-US"/>
        </w:rPr>
        <w:t>Банк, выдающий банковскую гарантию, должен отвечать всем нижеследующим требованиям:</w:t>
      </w:r>
    </w:p>
    <w:p w:rsidR="00F4591A" w:rsidRPr="000B70FE" w:rsidRDefault="00F4591A" w:rsidP="00F4591A">
      <w:pPr>
        <w:keepNext/>
        <w:widowControl w:val="0"/>
        <w:suppressAutoHyphens w:val="0"/>
        <w:spacing w:line="240" w:lineRule="auto"/>
        <w:contextualSpacing/>
        <w:rPr>
          <w:rFonts w:eastAsia="Calibri"/>
          <w:bCs w:val="0"/>
          <w:sz w:val="24"/>
          <w:szCs w:val="24"/>
          <w:lang w:eastAsia="en-US"/>
        </w:rPr>
      </w:pPr>
      <w:r w:rsidRPr="000B70FE">
        <w:rPr>
          <w:rFonts w:eastAsia="Calibri"/>
          <w:bCs w:val="0"/>
          <w:sz w:val="24"/>
          <w:szCs w:val="24"/>
          <w:lang w:eastAsia="en-US"/>
        </w:rPr>
        <w:t>–</w:t>
      </w:r>
      <w:r w:rsidRPr="000B70FE">
        <w:rPr>
          <w:rFonts w:eastAsia="Calibri"/>
          <w:bCs w:val="0"/>
          <w:sz w:val="24"/>
          <w:szCs w:val="24"/>
          <w:lang w:eastAsia="en-US"/>
        </w:rPr>
        <w:tab/>
        <w:t>банк обладает действующей лицензией на банковскую деятельность, выданной Банком России;</w:t>
      </w:r>
    </w:p>
    <w:p w:rsidR="00F4591A" w:rsidRPr="000B70FE" w:rsidRDefault="00F4591A" w:rsidP="00F4591A">
      <w:pPr>
        <w:keepNext/>
        <w:widowControl w:val="0"/>
        <w:suppressAutoHyphens w:val="0"/>
        <w:spacing w:line="240" w:lineRule="auto"/>
        <w:contextualSpacing/>
        <w:rPr>
          <w:rFonts w:eastAsia="Calibri"/>
          <w:bCs w:val="0"/>
          <w:sz w:val="24"/>
          <w:szCs w:val="24"/>
          <w:lang w:eastAsia="en-US"/>
        </w:rPr>
      </w:pPr>
      <w:r w:rsidRPr="000B70FE">
        <w:rPr>
          <w:rFonts w:eastAsia="Calibri"/>
          <w:bCs w:val="0"/>
          <w:sz w:val="24"/>
          <w:szCs w:val="24"/>
          <w:lang w:eastAsia="en-US"/>
        </w:rPr>
        <w:t>–</w:t>
      </w:r>
      <w:r w:rsidRPr="000B70FE">
        <w:rPr>
          <w:rFonts w:eastAsia="Calibri"/>
          <w:bCs w:val="0"/>
          <w:sz w:val="24"/>
          <w:szCs w:val="24"/>
          <w:lang w:eastAsia="en-US"/>
        </w:rPr>
        <w:tab/>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F4591A" w:rsidRPr="000B70FE" w:rsidRDefault="00F4591A" w:rsidP="00F4591A">
      <w:pPr>
        <w:keepNext/>
        <w:widowControl w:val="0"/>
        <w:suppressAutoHyphens w:val="0"/>
        <w:spacing w:line="240" w:lineRule="auto"/>
        <w:contextualSpacing/>
        <w:rPr>
          <w:rFonts w:eastAsia="Calibri"/>
          <w:bCs w:val="0"/>
          <w:sz w:val="24"/>
          <w:szCs w:val="24"/>
          <w:lang w:eastAsia="en-US"/>
        </w:rPr>
      </w:pPr>
      <w:r w:rsidRPr="000B70FE">
        <w:rPr>
          <w:rFonts w:eastAsia="Calibri"/>
          <w:bCs w:val="0"/>
          <w:sz w:val="24"/>
          <w:szCs w:val="24"/>
          <w:lang w:eastAsia="en-US"/>
        </w:rPr>
        <w:t>–</w:t>
      </w:r>
      <w:r w:rsidRPr="000B70FE">
        <w:rPr>
          <w:rFonts w:eastAsia="Calibri"/>
          <w:bCs w:val="0"/>
          <w:sz w:val="24"/>
          <w:szCs w:val="24"/>
          <w:lang w:eastAsia="en-US"/>
        </w:rPr>
        <w:tab/>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 21 июля 2014 года № 213-ФЗ;</w:t>
      </w:r>
    </w:p>
    <w:p w:rsidR="00F4591A" w:rsidRPr="000B70FE" w:rsidRDefault="00F4591A" w:rsidP="00F4591A">
      <w:pPr>
        <w:keepNext/>
        <w:widowControl w:val="0"/>
        <w:suppressAutoHyphens w:val="0"/>
        <w:spacing w:line="240" w:lineRule="auto"/>
        <w:contextualSpacing/>
        <w:rPr>
          <w:rFonts w:eastAsia="Calibri"/>
          <w:bCs w:val="0"/>
          <w:sz w:val="24"/>
          <w:szCs w:val="24"/>
          <w:lang w:eastAsia="en-US"/>
        </w:rPr>
      </w:pPr>
      <w:r w:rsidRPr="000B70FE">
        <w:rPr>
          <w:rFonts w:eastAsia="Calibri"/>
          <w:bCs w:val="0"/>
          <w:sz w:val="24"/>
          <w:szCs w:val="24"/>
          <w:lang w:eastAsia="en-US"/>
        </w:rPr>
        <w:t>–</w:t>
      </w:r>
      <w:r w:rsidRPr="000B70FE">
        <w:rPr>
          <w:rFonts w:eastAsia="Calibri"/>
          <w:bCs w:val="0"/>
          <w:sz w:val="24"/>
          <w:szCs w:val="24"/>
          <w:lang w:eastAsia="en-US"/>
        </w:rPr>
        <w:tab/>
        <w:t>отсутствуют прецеденты неправомерного отказа банка в платеже по банковской гарантии по требованию Общества в течение последних 24 месяцев.</w:t>
      </w:r>
    </w:p>
    <w:p w:rsidR="00F4591A" w:rsidRPr="000B70FE" w:rsidRDefault="00F4591A" w:rsidP="00F4591A">
      <w:pPr>
        <w:keepNext/>
        <w:widowControl w:val="0"/>
        <w:suppressAutoHyphens w:val="0"/>
        <w:spacing w:line="240" w:lineRule="auto"/>
        <w:contextualSpacing/>
        <w:rPr>
          <w:rFonts w:eastAsia="Calibri"/>
          <w:bCs w:val="0"/>
          <w:sz w:val="24"/>
          <w:szCs w:val="24"/>
          <w:lang w:eastAsia="en-US"/>
        </w:rPr>
      </w:pPr>
      <w:r w:rsidRPr="000B70FE">
        <w:rPr>
          <w:rFonts w:eastAsia="Calibri"/>
          <w:bCs w:val="0"/>
          <w:sz w:val="24"/>
          <w:szCs w:val="24"/>
          <w:lang w:eastAsia="en-US"/>
        </w:rPr>
        <w:t xml:space="preserve">При наличии информации о неправомерных действиях банка-гаранта в отношении </w:t>
      </w:r>
      <w:r>
        <w:rPr>
          <w:rFonts w:eastAsia="Calibri"/>
          <w:bCs w:val="0"/>
          <w:sz w:val="24"/>
          <w:szCs w:val="24"/>
          <w:lang w:eastAsia="en-US"/>
        </w:rPr>
        <w:t>ЗАО «Пензенская горэлектросеть»</w:t>
      </w:r>
      <w:r w:rsidRPr="000B70FE">
        <w:rPr>
          <w:rFonts w:eastAsia="Calibri"/>
          <w:bCs w:val="0"/>
          <w:sz w:val="24"/>
          <w:szCs w:val="24"/>
          <w:lang w:eastAsia="en-US"/>
        </w:rPr>
        <w:t xml:space="preserve"> либо информации о наличии существенных рисков утраты платежеспособности банка-гаранта прием Обществом банковских гарантий данной кредитной организации может быть приостановлен.</w:t>
      </w:r>
    </w:p>
    <w:p w:rsidR="00F4591A" w:rsidRPr="000B70FE" w:rsidRDefault="00F4591A" w:rsidP="00E23501">
      <w:pPr>
        <w:keepNext/>
        <w:widowControl w:val="0"/>
        <w:numPr>
          <w:ilvl w:val="4"/>
          <w:numId w:val="58"/>
        </w:numPr>
        <w:suppressAutoHyphens w:val="0"/>
        <w:spacing w:after="120" w:line="240" w:lineRule="auto"/>
        <w:ind w:left="0" w:firstLine="567"/>
        <w:rPr>
          <w:bCs w:val="0"/>
          <w:sz w:val="24"/>
          <w:szCs w:val="24"/>
          <w:lang/>
        </w:rPr>
      </w:pPr>
      <w:r w:rsidRPr="000B70FE">
        <w:rPr>
          <w:sz w:val="24"/>
          <w:szCs w:val="24"/>
          <w:lang/>
        </w:rPr>
        <w:t xml:space="preserve">Обеспечение заявки может быть оформлено в виде отдельной банковской </w:t>
      </w:r>
      <w:r w:rsidRPr="000B70FE">
        <w:rPr>
          <w:sz w:val="24"/>
          <w:szCs w:val="24"/>
          <w:lang/>
        </w:rPr>
        <w:lastRenderedPageBreak/>
        <w:t>гарантии по каждому лоту либо в виде одной банковской гарантии на общую сумму гарантии по всем лотам, на которые участник подает заявки, в случае, если закупка проводится по двум лотам и более.</w:t>
      </w:r>
    </w:p>
    <w:p w:rsidR="00F4591A" w:rsidRPr="000B70FE" w:rsidRDefault="00F4591A" w:rsidP="00E23501">
      <w:pPr>
        <w:keepNext/>
        <w:widowControl w:val="0"/>
        <w:numPr>
          <w:ilvl w:val="4"/>
          <w:numId w:val="58"/>
        </w:numPr>
        <w:suppressAutoHyphens w:val="0"/>
        <w:spacing w:after="120" w:line="240" w:lineRule="auto"/>
        <w:ind w:left="0" w:firstLine="567"/>
        <w:rPr>
          <w:bCs w:val="0"/>
          <w:sz w:val="24"/>
          <w:szCs w:val="24"/>
          <w:lang/>
        </w:rPr>
      </w:pPr>
      <w:r w:rsidRPr="000B70FE">
        <w:rPr>
          <w:sz w:val="24"/>
          <w:szCs w:val="24"/>
          <w:lang w:eastAsia="ru-RU"/>
        </w:rPr>
        <w:t>Банковская гарантия не должна 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rsidR="00F4591A" w:rsidRPr="000B70FE" w:rsidRDefault="00F4591A" w:rsidP="00E23501">
      <w:pPr>
        <w:keepNext/>
        <w:widowControl w:val="0"/>
        <w:numPr>
          <w:ilvl w:val="4"/>
          <w:numId w:val="57"/>
        </w:numPr>
        <w:tabs>
          <w:tab w:val="num" w:pos="1418"/>
        </w:tabs>
        <w:suppressAutoHyphens w:val="0"/>
        <w:spacing w:line="240" w:lineRule="auto"/>
        <w:ind w:left="0" w:firstLine="567"/>
        <w:rPr>
          <w:sz w:val="24"/>
          <w:szCs w:val="24"/>
          <w:lang w:eastAsia="ru-RU"/>
        </w:rPr>
      </w:pPr>
      <w:r w:rsidRPr="000B70FE">
        <w:rPr>
          <w:sz w:val="24"/>
          <w:szCs w:val="24"/>
          <w:lang w:eastAsia="ru-RU"/>
        </w:rPr>
        <w:t>надлежащим образом оформленного требования бенефициара;</w:t>
      </w:r>
    </w:p>
    <w:p w:rsidR="00F4591A" w:rsidRPr="000B70FE" w:rsidRDefault="00F4591A" w:rsidP="00E23501">
      <w:pPr>
        <w:keepNext/>
        <w:widowControl w:val="0"/>
        <w:numPr>
          <w:ilvl w:val="4"/>
          <w:numId w:val="57"/>
        </w:numPr>
        <w:tabs>
          <w:tab w:val="num" w:pos="1418"/>
        </w:tabs>
        <w:suppressAutoHyphens w:val="0"/>
        <w:spacing w:after="120" w:line="240" w:lineRule="auto"/>
        <w:ind w:left="0" w:firstLine="567"/>
        <w:rPr>
          <w:sz w:val="24"/>
          <w:szCs w:val="24"/>
          <w:lang w:eastAsia="ru-RU"/>
        </w:rPr>
      </w:pPr>
      <w:r w:rsidRPr="000B70FE">
        <w:rPr>
          <w:sz w:val="24"/>
          <w:szCs w:val="24"/>
          <w:lang w:eastAsia="ru-RU"/>
        </w:rPr>
        <w:t>документов, подтверждающих полномочия лица, подписавшего требование от имени бенефициара;</w:t>
      </w:r>
    </w:p>
    <w:p w:rsidR="00F4591A" w:rsidRPr="000B70FE" w:rsidRDefault="00F4591A" w:rsidP="00E23501">
      <w:pPr>
        <w:keepNext/>
        <w:widowControl w:val="0"/>
        <w:numPr>
          <w:ilvl w:val="4"/>
          <w:numId w:val="58"/>
        </w:numPr>
        <w:suppressAutoHyphens w:val="0"/>
        <w:spacing w:after="120" w:line="240" w:lineRule="auto"/>
        <w:ind w:left="0" w:firstLine="567"/>
        <w:rPr>
          <w:bCs w:val="0"/>
          <w:sz w:val="24"/>
          <w:szCs w:val="24"/>
          <w:lang/>
        </w:rPr>
      </w:pPr>
      <w:r w:rsidRPr="000B70FE">
        <w:rPr>
          <w:bCs w:val="0"/>
          <w:sz w:val="24"/>
          <w:szCs w:val="24"/>
          <w:lang/>
        </w:rPr>
        <w:t>В Банковск</w:t>
      </w:r>
      <w:r w:rsidRPr="000B70FE">
        <w:rPr>
          <w:bCs w:val="0"/>
          <w:sz w:val="24"/>
          <w:szCs w:val="24"/>
          <w:lang/>
        </w:rPr>
        <w:t>ой</w:t>
      </w:r>
      <w:r w:rsidRPr="000B70FE">
        <w:rPr>
          <w:bCs w:val="0"/>
          <w:sz w:val="24"/>
          <w:szCs w:val="24"/>
          <w:lang/>
        </w:rPr>
        <w:t xml:space="preserve"> гарантии не должно быть условий или требований, противоречащих вышеизложенному, или делающих вышеизложенное неисполнимым.</w:t>
      </w:r>
    </w:p>
    <w:p w:rsidR="00F4591A" w:rsidRPr="000B70FE" w:rsidRDefault="00F4591A" w:rsidP="00E23501">
      <w:pPr>
        <w:keepNext/>
        <w:widowControl w:val="0"/>
        <w:numPr>
          <w:ilvl w:val="4"/>
          <w:numId w:val="58"/>
        </w:numPr>
        <w:suppressAutoHyphens w:val="0"/>
        <w:spacing w:after="120" w:line="240" w:lineRule="auto"/>
        <w:ind w:left="0" w:firstLine="567"/>
        <w:rPr>
          <w:bCs w:val="0"/>
          <w:sz w:val="24"/>
          <w:szCs w:val="24"/>
          <w:lang/>
        </w:rPr>
      </w:pPr>
      <w:r w:rsidRPr="000B70FE">
        <w:rPr>
          <w:bCs w:val="0"/>
          <w:sz w:val="24"/>
          <w:szCs w:val="24"/>
          <w:lang/>
        </w:rPr>
        <w:t>Допускается представление Участником электронной Банковской гарантии через</w:t>
      </w:r>
      <w:r w:rsidRPr="000B70FE">
        <w:rPr>
          <w:bCs w:val="0"/>
          <w:sz w:val="24"/>
          <w:szCs w:val="24"/>
          <w:lang/>
        </w:rPr>
        <w:t xml:space="preserve"> </w:t>
      </w:r>
      <w:r w:rsidRPr="000B70FE">
        <w:rPr>
          <w:bCs w:val="0"/>
          <w:sz w:val="24"/>
          <w:szCs w:val="24"/>
          <w:lang/>
        </w:rPr>
        <w:t xml:space="preserve">функционал ЭТП. В этом случае порядок оформления, представления и возврата электронной Банковской гарантии определяется правилами и регламентами функционирования ЭТП. Электронная Банковская гарантия, представленная Участником через функционал ЭТП должна полностью удовлетворять требованиям, изложенным в настоящем разделе </w:t>
      </w:r>
      <w:r w:rsidRPr="000B70FE">
        <w:rPr>
          <w:bCs w:val="0"/>
          <w:sz w:val="24"/>
          <w:szCs w:val="24"/>
          <w:lang/>
        </w:rPr>
        <w:t>закупочной</w:t>
      </w:r>
      <w:r w:rsidRPr="000B70FE">
        <w:rPr>
          <w:bCs w:val="0"/>
          <w:sz w:val="24"/>
          <w:szCs w:val="24"/>
          <w:lang/>
        </w:rPr>
        <w:t xml:space="preserve"> документации.</w:t>
      </w:r>
    </w:p>
    <w:p w:rsidR="00F4591A" w:rsidRPr="000B70FE" w:rsidRDefault="00F4591A" w:rsidP="00E23501">
      <w:pPr>
        <w:keepNext/>
        <w:widowControl w:val="0"/>
        <w:numPr>
          <w:ilvl w:val="3"/>
          <w:numId w:val="58"/>
        </w:numPr>
        <w:suppressAutoHyphens w:val="0"/>
        <w:spacing w:before="120" w:line="240" w:lineRule="auto"/>
        <w:ind w:left="0" w:firstLine="567"/>
        <w:rPr>
          <w:bCs w:val="0"/>
          <w:i/>
          <w:sz w:val="24"/>
          <w:szCs w:val="24"/>
          <w:lang/>
        </w:rPr>
      </w:pPr>
      <w:r w:rsidRPr="000B70FE">
        <w:rPr>
          <w:bCs w:val="0"/>
          <w:i/>
          <w:sz w:val="24"/>
          <w:szCs w:val="24"/>
          <w:lang/>
        </w:rPr>
        <w:t>Денежные средства, предназначенные для обеспечения заявки на участие в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Денежные средства, внесенные на специальный счет в качестве обеспечения заявки, перечисляются Заказчику в случаях, установленных в п. 3.3.14.4.1 настоящей Закупочной документации.</w:t>
      </w:r>
    </w:p>
    <w:p w:rsidR="00F4591A" w:rsidRPr="000B70FE" w:rsidRDefault="00F4591A" w:rsidP="00E23501">
      <w:pPr>
        <w:keepNext/>
        <w:widowControl w:val="0"/>
        <w:numPr>
          <w:ilvl w:val="4"/>
          <w:numId w:val="58"/>
        </w:numPr>
        <w:suppressAutoHyphens w:val="0"/>
        <w:spacing w:before="120" w:line="240" w:lineRule="auto"/>
        <w:ind w:left="0" w:firstLine="567"/>
        <w:rPr>
          <w:bCs w:val="0"/>
          <w:i/>
          <w:sz w:val="24"/>
          <w:szCs w:val="24"/>
          <w:lang/>
        </w:rPr>
      </w:pPr>
      <w:r w:rsidRPr="000B70FE">
        <w:rPr>
          <w:bCs w:val="0"/>
          <w:i/>
          <w:sz w:val="24"/>
          <w:szCs w:val="24"/>
          <w:lang/>
        </w:rPr>
        <w:t xml:space="preserve">В течение одного часа с момента окончания срока подачи заявок на участие в </w:t>
      </w:r>
      <w:r w:rsidRPr="000B70FE">
        <w:rPr>
          <w:i/>
          <w:sz w:val="24"/>
          <w:szCs w:val="24"/>
          <w:lang/>
        </w:rPr>
        <w:t>запросе предложений</w:t>
      </w:r>
      <w:r w:rsidRPr="000B70FE">
        <w:rPr>
          <w:bCs w:val="0"/>
          <w:i/>
          <w:sz w:val="24"/>
          <w:szCs w:val="24"/>
          <w:lang/>
        </w:rPr>
        <w:t xml:space="preserve"> оператор ЕЭТП направляет в банк информацию об участнике </w:t>
      </w:r>
      <w:r w:rsidRPr="000B70FE">
        <w:rPr>
          <w:i/>
          <w:sz w:val="24"/>
          <w:szCs w:val="24"/>
          <w:lang/>
        </w:rPr>
        <w:t>запроса предложений</w:t>
      </w:r>
      <w:r w:rsidRPr="000B70FE">
        <w:rPr>
          <w:bCs w:val="0"/>
          <w:i/>
          <w:sz w:val="24"/>
          <w:szCs w:val="24"/>
          <w:lang/>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sidRPr="000B70FE">
        <w:rPr>
          <w:i/>
          <w:sz w:val="24"/>
          <w:szCs w:val="24"/>
          <w:lang/>
        </w:rPr>
        <w:t>запроса предложений</w:t>
      </w:r>
      <w:r w:rsidRPr="000B70FE">
        <w:rPr>
          <w:bCs w:val="0"/>
          <w:i/>
          <w:sz w:val="24"/>
          <w:szCs w:val="24"/>
          <w:lang/>
        </w:rPr>
        <w:t xml:space="preserve"> незаблокированных денежных средств в размере обеспечения заявки и информирует оператора ЕЭТП. Блокирование денежных средств не осуществляется в случае отсутствия на специальном банковском счете участника закупки денежных средств в размере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ЕЭТП информируется в течение одного часа. В случае, если блокирование денежных средств не может быть осуществлено, оператор ЕЭТП обязан вернуть заявку подавшему ее участнику в течение одного часа с момента окончания срока подачи заявок.</w:t>
      </w:r>
      <w:r w:rsidRPr="000B70FE">
        <w:rPr>
          <w:bCs w:val="0"/>
          <w:i/>
          <w:sz w:val="24"/>
          <w:szCs w:val="24"/>
          <w:lang/>
        </w:rPr>
        <w:tab/>
        <w:t>Порядок разблокирования денежных средств участника закупки определяется Регламентом работы ЕЭТП.</w:t>
      </w:r>
    </w:p>
    <w:p w:rsidR="00F4591A" w:rsidRPr="000B70FE" w:rsidRDefault="00F4591A" w:rsidP="00E23501">
      <w:pPr>
        <w:keepNext/>
        <w:widowControl w:val="0"/>
        <w:numPr>
          <w:ilvl w:val="4"/>
          <w:numId w:val="58"/>
        </w:numPr>
        <w:suppressAutoHyphens w:val="0"/>
        <w:spacing w:before="120" w:line="240" w:lineRule="auto"/>
        <w:ind w:left="0" w:firstLine="567"/>
        <w:rPr>
          <w:bCs w:val="0"/>
          <w:i/>
          <w:sz w:val="24"/>
          <w:szCs w:val="24"/>
          <w:lang/>
        </w:rPr>
      </w:pPr>
      <w:r w:rsidRPr="000B70FE">
        <w:rPr>
          <w:bCs w:val="0"/>
          <w:i/>
          <w:sz w:val="24"/>
          <w:szCs w:val="24"/>
          <w:lang/>
        </w:rPr>
        <w:t>Денежные средства, внесенные в качестве обеспечения заявки на участие в закупке возвращаются:</w:t>
      </w:r>
    </w:p>
    <w:p w:rsidR="00F4591A" w:rsidRPr="000B70FE" w:rsidRDefault="00F4591A" w:rsidP="00E23501">
      <w:pPr>
        <w:keepNext/>
        <w:widowControl w:val="0"/>
        <w:numPr>
          <w:ilvl w:val="4"/>
          <w:numId w:val="64"/>
        </w:numPr>
        <w:suppressAutoHyphens w:val="0"/>
        <w:spacing w:before="120" w:line="240" w:lineRule="auto"/>
        <w:ind w:left="0" w:firstLine="567"/>
        <w:rPr>
          <w:bCs w:val="0"/>
          <w:i/>
          <w:sz w:val="24"/>
          <w:szCs w:val="24"/>
          <w:lang/>
        </w:rPr>
      </w:pPr>
      <w:r w:rsidRPr="000B70FE">
        <w:rPr>
          <w:bCs w:val="0"/>
          <w:i/>
          <w:sz w:val="24"/>
          <w:szCs w:val="24"/>
          <w:lang/>
        </w:rPr>
        <w:t>всем участникам закупки, за исключением участника закупки, заявке которого присвоен первый номер, в срок не более 7(семи) рабочих дней со дня подписания протокола, составленного по результатам закупки;</w:t>
      </w:r>
    </w:p>
    <w:p w:rsidR="00F4591A" w:rsidRPr="000B70FE" w:rsidRDefault="00F4591A" w:rsidP="00F4591A">
      <w:pPr>
        <w:keepNext/>
        <w:widowControl w:val="0"/>
        <w:suppressAutoHyphens w:val="0"/>
        <w:spacing w:before="120" w:line="240" w:lineRule="auto"/>
        <w:rPr>
          <w:bCs w:val="0"/>
          <w:i/>
          <w:sz w:val="24"/>
          <w:szCs w:val="24"/>
          <w:lang/>
        </w:rPr>
      </w:pPr>
      <w:r w:rsidRPr="000B70FE">
        <w:rPr>
          <w:bCs w:val="0"/>
          <w:i/>
          <w:sz w:val="24"/>
          <w:szCs w:val="24"/>
          <w:lang/>
        </w:rPr>
        <w:t xml:space="preserve">б) </w:t>
      </w:r>
      <w:r w:rsidRPr="000B70FE">
        <w:rPr>
          <w:bCs w:val="0"/>
          <w:i/>
          <w:sz w:val="24"/>
          <w:szCs w:val="24"/>
          <w:lang/>
        </w:rPr>
        <w:tab/>
        <w:t>участнику закупки, заявке которого присвоен первый номер, в срок не более 7 (семи) рабочих дней со дня заключения договора либо со дня принятия Заказчиком решения о том, что договор по результатам закупки не заключается</w:t>
      </w:r>
    </w:p>
    <w:p w:rsidR="00F4591A" w:rsidRPr="000B70FE" w:rsidRDefault="00F4591A" w:rsidP="00E23501">
      <w:pPr>
        <w:keepNext/>
        <w:widowControl w:val="0"/>
        <w:numPr>
          <w:ilvl w:val="4"/>
          <w:numId w:val="58"/>
        </w:numPr>
        <w:suppressAutoHyphens w:val="0"/>
        <w:spacing w:before="120" w:line="240" w:lineRule="auto"/>
        <w:ind w:left="0" w:firstLine="567"/>
        <w:rPr>
          <w:bCs w:val="0"/>
          <w:i/>
          <w:sz w:val="24"/>
          <w:szCs w:val="24"/>
          <w:lang/>
        </w:rPr>
      </w:pPr>
      <w:bookmarkStart w:id="96" w:name="_Ref535415072"/>
      <w:r w:rsidRPr="000B70FE">
        <w:rPr>
          <w:bCs w:val="0"/>
          <w:i/>
          <w:sz w:val="24"/>
          <w:szCs w:val="24"/>
          <w:lang/>
        </w:rPr>
        <w:t>Возврат участнику закупки денежных средств, внесенных в качестве обеспечения заявки, не производится в следующих случаях:</w:t>
      </w:r>
      <w:bookmarkEnd w:id="96"/>
    </w:p>
    <w:p w:rsidR="00F4591A" w:rsidRPr="000B70FE" w:rsidRDefault="00F4591A" w:rsidP="00F4591A">
      <w:pPr>
        <w:keepNext/>
        <w:widowControl w:val="0"/>
        <w:suppressAutoHyphens w:val="0"/>
        <w:spacing w:before="120" w:line="240" w:lineRule="auto"/>
        <w:rPr>
          <w:i/>
          <w:sz w:val="24"/>
          <w:szCs w:val="24"/>
          <w:lang/>
        </w:rPr>
      </w:pPr>
      <w:r w:rsidRPr="000B70FE">
        <w:rPr>
          <w:bCs w:val="0"/>
          <w:i/>
          <w:sz w:val="24"/>
          <w:szCs w:val="24"/>
          <w:lang/>
        </w:rPr>
        <w:t xml:space="preserve">- уклонение от заключения договора, в том числе непредставление или предоставление с нарушением условий, установленных настоящей документацией о закупке, до заключения </w:t>
      </w:r>
      <w:r w:rsidRPr="000B70FE">
        <w:rPr>
          <w:bCs w:val="0"/>
          <w:i/>
          <w:sz w:val="24"/>
          <w:szCs w:val="24"/>
          <w:lang/>
        </w:rPr>
        <w:lastRenderedPageBreak/>
        <w:t>договора заказчику обеспечения исполнения договора (в случае, если в извещении и закупке и/или в документации о закупке установлены требования обеспечения исполнения договора и срок его предоставления до заключения договора);</w:t>
      </w:r>
    </w:p>
    <w:p w:rsidR="00F4591A" w:rsidRPr="000B70FE" w:rsidRDefault="00F4591A" w:rsidP="00F4591A">
      <w:pPr>
        <w:keepNext/>
        <w:keepLines/>
        <w:overflowPunct w:val="0"/>
        <w:autoSpaceDE w:val="0"/>
        <w:spacing w:before="120" w:after="100" w:line="240" w:lineRule="auto"/>
        <w:rPr>
          <w:bCs w:val="0"/>
          <w:i/>
          <w:sz w:val="24"/>
          <w:szCs w:val="24"/>
          <w:lang/>
        </w:rPr>
      </w:pPr>
      <w:r w:rsidRPr="000B70FE">
        <w:rPr>
          <w:bCs w:val="0"/>
          <w:i/>
          <w:sz w:val="24"/>
          <w:szCs w:val="24"/>
          <w:lang/>
        </w:rPr>
        <w:t>- отказ участника закупки от заключения договора.</w:t>
      </w:r>
    </w:p>
    <w:p w:rsidR="00F4591A" w:rsidRPr="000B70FE" w:rsidRDefault="00F4591A" w:rsidP="00E23501">
      <w:pPr>
        <w:keepNext/>
        <w:widowControl w:val="0"/>
        <w:numPr>
          <w:ilvl w:val="3"/>
          <w:numId w:val="58"/>
        </w:numPr>
        <w:suppressAutoHyphens w:val="0"/>
        <w:overflowPunct w:val="0"/>
        <w:autoSpaceDE w:val="0"/>
        <w:autoSpaceDN w:val="0"/>
        <w:adjustRightInd w:val="0"/>
        <w:spacing w:before="120" w:line="240" w:lineRule="auto"/>
        <w:ind w:left="0" w:firstLine="567"/>
        <w:rPr>
          <w:sz w:val="24"/>
          <w:szCs w:val="24"/>
          <w:lang w:eastAsia="ru-RU"/>
        </w:rPr>
      </w:pPr>
      <w:r w:rsidRPr="000B70FE">
        <w:rPr>
          <w:bCs w:val="0"/>
          <w:sz w:val="24"/>
          <w:szCs w:val="24"/>
          <w:lang w:eastAsia="ru-RU"/>
        </w:rPr>
        <w:t xml:space="preserve">Непредставление обеспечения обязательств Участника </w:t>
      </w:r>
      <w:r w:rsidRPr="000B70FE">
        <w:rPr>
          <w:sz w:val="24"/>
          <w:szCs w:val="24"/>
          <w:lang w:eastAsia="ru-RU"/>
        </w:rPr>
        <w:t>запроса предложений</w:t>
      </w:r>
      <w:r w:rsidRPr="000B70FE">
        <w:rPr>
          <w:bCs w:val="0"/>
          <w:sz w:val="24"/>
          <w:szCs w:val="24"/>
          <w:lang w:eastAsia="ru-RU"/>
        </w:rPr>
        <w:t xml:space="preserve"> или </w:t>
      </w:r>
      <w:r w:rsidRPr="00276745">
        <w:rPr>
          <w:bCs w:val="0"/>
          <w:i/>
          <w:sz w:val="24"/>
          <w:szCs w:val="24"/>
          <w:lang w:eastAsia="ru-RU"/>
        </w:rPr>
        <w:t>несоответствие</w:t>
      </w:r>
      <w:r w:rsidRPr="000B70FE">
        <w:rPr>
          <w:bCs w:val="0"/>
          <w:sz w:val="24"/>
          <w:szCs w:val="24"/>
          <w:lang w:eastAsia="ru-RU"/>
        </w:rPr>
        <w:t xml:space="preserve"> условий и содержания обеспечения обязательств требованиям документации может являться основанием для отклонения заявки.</w:t>
      </w:r>
    </w:p>
    <w:p w:rsidR="00FC42DB" w:rsidRPr="00A47F18" w:rsidRDefault="00FC42DB" w:rsidP="00E23501">
      <w:pPr>
        <w:pStyle w:val="2"/>
        <w:keepLines/>
        <w:numPr>
          <w:ilvl w:val="1"/>
          <w:numId w:val="58"/>
        </w:numPr>
        <w:tabs>
          <w:tab w:val="clear" w:pos="1700"/>
        </w:tabs>
        <w:spacing w:before="0" w:after="0" w:line="240" w:lineRule="auto"/>
        <w:ind w:left="0" w:firstLine="567"/>
      </w:pPr>
      <w:r w:rsidRPr="00A47F18">
        <w:t>Подача Заявок и их прием</w:t>
      </w:r>
      <w:bookmarkStart w:id="97" w:name="_Ref56229451"/>
      <w:bookmarkEnd w:id="85"/>
      <w:bookmarkEnd w:id="93"/>
      <w:bookmarkEnd w:id="94"/>
    </w:p>
    <w:p w:rsidR="00FC42DB" w:rsidRPr="00A47F18" w:rsidRDefault="00FC42DB" w:rsidP="00E23501">
      <w:pPr>
        <w:pStyle w:val="3"/>
        <w:keepLines/>
        <w:numPr>
          <w:ilvl w:val="2"/>
          <w:numId w:val="59"/>
        </w:numPr>
        <w:spacing w:before="0" w:after="0"/>
        <w:ind w:left="0" w:firstLine="567"/>
        <w:rPr>
          <w:szCs w:val="24"/>
        </w:rPr>
      </w:pPr>
      <w:bookmarkStart w:id="98" w:name="_Toc343613546"/>
      <w:r w:rsidRPr="00A47F18">
        <w:rPr>
          <w:szCs w:val="24"/>
        </w:rPr>
        <w:t>Подача Заявок через ЭТП</w:t>
      </w:r>
      <w:bookmarkEnd w:id="98"/>
    </w:p>
    <w:p w:rsidR="00FC42DB" w:rsidRPr="00A47F18" w:rsidRDefault="00FC42DB" w:rsidP="00E23501">
      <w:pPr>
        <w:keepNext/>
        <w:keepLines/>
        <w:numPr>
          <w:ilvl w:val="3"/>
          <w:numId w:val="59"/>
        </w:numPr>
        <w:tabs>
          <w:tab w:val="left" w:pos="1418"/>
          <w:tab w:val="left" w:pos="1843"/>
        </w:tabs>
        <w:overflowPunct w:val="0"/>
        <w:autoSpaceDE w:val="0"/>
        <w:spacing w:line="240" w:lineRule="auto"/>
        <w:ind w:left="0" w:firstLine="567"/>
        <w:rPr>
          <w:bCs w:val="0"/>
          <w:sz w:val="24"/>
          <w:szCs w:val="24"/>
        </w:rPr>
      </w:pPr>
      <w:r w:rsidRPr="00A47F18">
        <w:rPr>
          <w:bCs w:val="0"/>
          <w:sz w:val="24"/>
          <w:szCs w:val="24"/>
        </w:rPr>
        <w:t>Порядок подачи Заявок на ЭТП определяется правилами и инструкциями данной ЭТП.</w:t>
      </w:r>
    </w:p>
    <w:p w:rsidR="00FC42DB" w:rsidRPr="00A47F18" w:rsidRDefault="000F246E" w:rsidP="00E23501">
      <w:pPr>
        <w:keepNext/>
        <w:keepLines/>
        <w:numPr>
          <w:ilvl w:val="3"/>
          <w:numId w:val="59"/>
        </w:numPr>
        <w:tabs>
          <w:tab w:val="left" w:pos="1418"/>
          <w:tab w:val="left" w:pos="1843"/>
        </w:tabs>
        <w:overflowPunct w:val="0"/>
        <w:autoSpaceDE w:val="0"/>
        <w:spacing w:line="240" w:lineRule="auto"/>
        <w:ind w:left="0" w:firstLine="567"/>
        <w:rPr>
          <w:bCs w:val="0"/>
          <w:sz w:val="24"/>
          <w:szCs w:val="24"/>
        </w:rPr>
      </w:pPr>
      <w:r w:rsidRPr="00A47F18">
        <w:rPr>
          <w:bCs w:val="0"/>
          <w:sz w:val="24"/>
          <w:szCs w:val="24"/>
        </w:rPr>
        <w:t xml:space="preserve">Заявка должна быть подана в следующем порядке: размещена на электронной торговой площадке в соответствии с правилами и регламентами её функционирования в срок до </w:t>
      </w:r>
      <w:r w:rsidR="00367BBE" w:rsidRPr="00A47F18">
        <w:rPr>
          <w:b/>
          <w:bCs w:val="0"/>
          <w:i/>
          <w:sz w:val="24"/>
          <w:szCs w:val="24"/>
        </w:rPr>
        <w:t>16</w:t>
      </w:r>
      <w:r w:rsidRPr="00A47F18">
        <w:rPr>
          <w:b/>
          <w:bCs w:val="0"/>
          <w:i/>
          <w:sz w:val="24"/>
          <w:szCs w:val="24"/>
        </w:rPr>
        <w:t>-00</w:t>
      </w:r>
      <w:r w:rsidRPr="00A47F18">
        <w:rPr>
          <w:bCs w:val="0"/>
          <w:sz w:val="24"/>
          <w:szCs w:val="24"/>
        </w:rPr>
        <w:t xml:space="preserve"> (московского времени)</w:t>
      </w:r>
      <w:r w:rsidR="0038646D" w:rsidRPr="00A47F18">
        <w:rPr>
          <w:bCs w:val="0"/>
          <w:sz w:val="24"/>
          <w:szCs w:val="24"/>
        </w:rPr>
        <w:t xml:space="preserve"> </w:t>
      </w:r>
      <w:r w:rsidR="00790762">
        <w:rPr>
          <w:b/>
          <w:bCs w:val="0"/>
          <w:i/>
          <w:sz w:val="24"/>
          <w:szCs w:val="24"/>
          <w:u w:val="single"/>
        </w:rPr>
        <w:t>22</w:t>
      </w:r>
      <w:r w:rsidR="008E2B20">
        <w:rPr>
          <w:b/>
          <w:bCs w:val="0"/>
          <w:i/>
          <w:sz w:val="24"/>
          <w:szCs w:val="24"/>
          <w:u w:val="single"/>
        </w:rPr>
        <w:t>.06</w:t>
      </w:r>
      <w:r w:rsidR="006F64EC" w:rsidRPr="006B2549">
        <w:rPr>
          <w:b/>
          <w:bCs w:val="0"/>
          <w:i/>
          <w:sz w:val="24"/>
          <w:szCs w:val="24"/>
          <w:u w:val="single"/>
        </w:rPr>
        <w:t>.</w:t>
      </w:r>
      <w:r w:rsidR="00795966">
        <w:rPr>
          <w:b/>
          <w:bCs w:val="0"/>
          <w:i/>
          <w:sz w:val="24"/>
          <w:szCs w:val="24"/>
          <w:u w:val="single"/>
        </w:rPr>
        <w:t>2021</w:t>
      </w:r>
      <w:r w:rsidR="005C512F" w:rsidRPr="006B2549">
        <w:rPr>
          <w:b/>
          <w:bCs w:val="0"/>
          <w:i/>
          <w:sz w:val="24"/>
          <w:szCs w:val="24"/>
          <w:u w:val="single"/>
        </w:rPr>
        <w:t>г</w:t>
      </w:r>
      <w:r w:rsidRPr="006B2549">
        <w:rPr>
          <w:bCs w:val="0"/>
          <w:sz w:val="24"/>
          <w:szCs w:val="24"/>
          <w:u w:val="single"/>
        </w:rPr>
        <w:t>.</w:t>
      </w:r>
      <w:r w:rsidRPr="00A47F18">
        <w:rPr>
          <w:bCs w:val="0"/>
          <w:sz w:val="24"/>
          <w:szCs w:val="24"/>
        </w:rPr>
        <w:t xml:space="preserve"> в формате электронного документа, включающего в себя полный комплект документов, запрашиваемых в настоящей Документации.</w:t>
      </w:r>
    </w:p>
    <w:p w:rsidR="00C7768F" w:rsidRPr="00A47F18" w:rsidRDefault="00C7768F" w:rsidP="00E23501">
      <w:pPr>
        <w:keepNext/>
        <w:keepLines/>
        <w:numPr>
          <w:ilvl w:val="3"/>
          <w:numId w:val="59"/>
        </w:numPr>
        <w:tabs>
          <w:tab w:val="left" w:pos="1418"/>
          <w:tab w:val="left" w:pos="1843"/>
        </w:tabs>
        <w:overflowPunct w:val="0"/>
        <w:autoSpaceDE w:val="0"/>
        <w:spacing w:line="240" w:lineRule="auto"/>
        <w:ind w:left="0" w:firstLine="567"/>
        <w:rPr>
          <w:b/>
          <w:bCs w:val="0"/>
          <w:i/>
          <w:sz w:val="24"/>
          <w:szCs w:val="24"/>
        </w:rPr>
      </w:pPr>
      <w:r w:rsidRPr="00A47F18">
        <w:rPr>
          <w:bCs w:val="0"/>
          <w:sz w:val="24"/>
          <w:szCs w:val="24"/>
          <w:lang w:eastAsia="ru-RU"/>
        </w:rPr>
        <w:t xml:space="preserve">Срок начала приема Заявок – дата публикации закупки на официальном сайте. Срок окончания подачи Заявок – </w:t>
      </w:r>
      <w:r w:rsidR="00367BBE" w:rsidRPr="00A47F18">
        <w:rPr>
          <w:b/>
          <w:bCs w:val="0"/>
          <w:i/>
          <w:sz w:val="24"/>
          <w:szCs w:val="24"/>
          <w:lang w:eastAsia="ru-RU"/>
        </w:rPr>
        <w:t>16</w:t>
      </w:r>
      <w:r w:rsidRPr="00A47F18">
        <w:rPr>
          <w:b/>
          <w:bCs w:val="0"/>
          <w:i/>
          <w:sz w:val="24"/>
          <w:szCs w:val="24"/>
          <w:lang w:eastAsia="ru-RU"/>
        </w:rPr>
        <w:t>-00</w:t>
      </w:r>
      <w:r w:rsidRPr="00A47F18">
        <w:rPr>
          <w:bCs w:val="0"/>
          <w:sz w:val="24"/>
          <w:szCs w:val="24"/>
          <w:lang w:eastAsia="ru-RU"/>
        </w:rPr>
        <w:t xml:space="preserve"> (</w:t>
      </w:r>
      <w:r w:rsidRPr="00A47F18">
        <w:rPr>
          <w:bCs w:val="0"/>
          <w:sz w:val="24"/>
          <w:szCs w:val="24"/>
        </w:rPr>
        <w:t>московского времени</w:t>
      </w:r>
      <w:r w:rsidRPr="00A47F18">
        <w:rPr>
          <w:bCs w:val="0"/>
          <w:sz w:val="24"/>
          <w:szCs w:val="24"/>
          <w:lang w:eastAsia="ru-RU"/>
        </w:rPr>
        <w:t xml:space="preserve">) </w:t>
      </w:r>
      <w:r w:rsidR="00790762">
        <w:rPr>
          <w:b/>
          <w:bCs w:val="0"/>
          <w:i/>
          <w:sz w:val="24"/>
          <w:szCs w:val="24"/>
          <w:u w:val="single"/>
          <w:lang w:eastAsia="ru-RU"/>
        </w:rPr>
        <w:t>22</w:t>
      </w:r>
      <w:r w:rsidR="008E2B20">
        <w:rPr>
          <w:b/>
          <w:bCs w:val="0"/>
          <w:i/>
          <w:sz w:val="24"/>
          <w:szCs w:val="24"/>
          <w:u w:val="single"/>
          <w:lang w:eastAsia="ru-RU"/>
        </w:rPr>
        <w:t>.06</w:t>
      </w:r>
      <w:r w:rsidR="005E30A6">
        <w:rPr>
          <w:b/>
          <w:bCs w:val="0"/>
          <w:i/>
          <w:sz w:val="24"/>
          <w:szCs w:val="24"/>
          <w:u w:val="single"/>
          <w:lang w:eastAsia="ru-RU"/>
        </w:rPr>
        <w:t>.</w:t>
      </w:r>
      <w:r w:rsidR="00795966">
        <w:rPr>
          <w:b/>
          <w:bCs w:val="0"/>
          <w:i/>
          <w:sz w:val="24"/>
          <w:szCs w:val="24"/>
          <w:u w:val="single"/>
          <w:lang w:eastAsia="ru-RU"/>
        </w:rPr>
        <w:t>2021</w:t>
      </w:r>
      <w:r w:rsidRPr="006B2549">
        <w:rPr>
          <w:b/>
          <w:bCs w:val="0"/>
          <w:i/>
          <w:sz w:val="24"/>
          <w:szCs w:val="24"/>
          <w:u w:val="single"/>
          <w:lang w:eastAsia="ru-RU"/>
        </w:rPr>
        <w:t xml:space="preserve"> года</w:t>
      </w:r>
      <w:r w:rsidRPr="006B2549">
        <w:rPr>
          <w:b/>
          <w:bCs w:val="0"/>
          <w:i/>
          <w:sz w:val="24"/>
          <w:szCs w:val="24"/>
          <w:lang w:eastAsia="ru-RU"/>
        </w:rPr>
        <w:t>.</w:t>
      </w:r>
    </w:p>
    <w:p w:rsidR="003E2E6B" w:rsidRPr="00A47F18" w:rsidRDefault="003E2E6B" w:rsidP="00E23501">
      <w:pPr>
        <w:keepNext/>
        <w:keepLines/>
        <w:numPr>
          <w:ilvl w:val="3"/>
          <w:numId w:val="59"/>
        </w:numPr>
        <w:tabs>
          <w:tab w:val="left" w:pos="1418"/>
          <w:tab w:val="left" w:pos="1843"/>
        </w:tabs>
        <w:overflowPunct w:val="0"/>
        <w:autoSpaceDE w:val="0"/>
        <w:spacing w:line="240" w:lineRule="auto"/>
        <w:ind w:left="0" w:firstLine="567"/>
        <w:rPr>
          <w:bCs w:val="0"/>
          <w:sz w:val="24"/>
          <w:szCs w:val="24"/>
        </w:rPr>
      </w:pPr>
      <w:r w:rsidRPr="00A47F18">
        <w:rPr>
          <w:iCs/>
          <w:sz w:val="24"/>
          <w:szCs w:val="24"/>
        </w:rPr>
        <w:t>Все требуемые документы в соответствии с условиями настоящей документации должны быть предоставлены Участником запроса предложений на ЭТП в соответствии с требованиями пункта настоящей документации</w:t>
      </w:r>
      <w:r w:rsidRPr="00A47F18">
        <w:rPr>
          <w:bCs w:val="0"/>
          <w:sz w:val="24"/>
          <w:szCs w:val="24"/>
        </w:rPr>
        <w:t xml:space="preserve">. </w:t>
      </w:r>
    </w:p>
    <w:p w:rsidR="00FC42DB" w:rsidRPr="00A47F18" w:rsidRDefault="00FC42DB" w:rsidP="00E23501">
      <w:pPr>
        <w:pStyle w:val="3"/>
        <w:widowControl w:val="0"/>
        <w:numPr>
          <w:ilvl w:val="2"/>
          <w:numId w:val="59"/>
        </w:numPr>
        <w:spacing w:before="0" w:after="0"/>
        <w:ind w:left="0" w:firstLine="567"/>
        <w:rPr>
          <w:szCs w:val="24"/>
        </w:rPr>
      </w:pPr>
      <w:bookmarkStart w:id="99" w:name="_Ref115077798"/>
      <w:bookmarkStart w:id="100" w:name="_Toc343613547"/>
      <w:r w:rsidRPr="00A47F18">
        <w:rPr>
          <w:szCs w:val="24"/>
        </w:rPr>
        <w:t>Подача Заявок в письменной форме</w:t>
      </w:r>
      <w:bookmarkEnd w:id="99"/>
      <w:bookmarkEnd w:id="100"/>
    </w:p>
    <w:p w:rsidR="001B7CBE" w:rsidRPr="00A47F18" w:rsidRDefault="001B7CBE" w:rsidP="00E23501">
      <w:pPr>
        <w:keepNext/>
        <w:widowControl w:val="0"/>
        <w:numPr>
          <w:ilvl w:val="3"/>
          <w:numId w:val="59"/>
        </w:numPr>
        <w:overflowPunct w:val="0"/>
        <w:autoSpaceDE w:val="0"/>
        <w:spacing w:line="240" w:lineRule="auto"/>
        <w:ind w:left="0" w:firstLine="567"/>
        <w:rPr>
          <w:b/>
          <w:bCs w:val="0"/>
          <w:sz w:val="24"/>
          <w:szCs w:val="24"/>
          <w:u w:val="single"/>
        </w:rPr>
      </w:pPr>
      <w:bookmarkStart w:id="101" w:name="_Ref93172396"/>
      <w:bookmarkEnd w:id="97"/>
      <w:r w:rsidRPr="00A47F18">
        <w:rPr>
          <w:bCs w:val="0"/>
          <w:sz w:val="24"/>
          <w:szCs w:val="24"/>
        </w:rPr>
        <w:t xml:space="preserve">Заявка в письменной форме (Оригинал заявки) Участником закупки в адрес заказчика </w:t>
      </w:r>
      <w:r w:rsidRPr="00A47F18">
        <w:rPr>
          <w:b/>
          <w:bCs w:val="0"/>
          <w:sz w:val="24"/>
          <w:szCs w:val="24"/>
          <w:u w:val="single"/>
        </w:rPr>
        <w:t>не подаётся.</w:t>
      </w:r>
    </w:p>
    <w:p w:rsidR="00FC42DB" w:rsidRPr="00A47F18" w:rsidRDefault="00FC42DB" w:rsidP="00E23501">
      <w:pPr>
        <w:pStyle w:val="2"/>
        <w:widowControl w:val="0"/>
        <w:numPr>
          <w:ilvl w:val="1"/>
          <w:numId w:val="59"/>
        </w:numPr>
        <w:tabs>
          <w:tab w:val="clear" w:pos="1700"/>
          <w:tab w:val="left" w:pos="709"/>
        </w:tabs>
        <w:spacing w:before="0" w:after="0" w:line="240" w:lineRule="auto"/>
        <w:ind w:left="0" w:firstLine="567"/>
      </w:pPr>
      <w:bookmarkStart w:id="102" w:name="_Ref303683883"/>
      <w:bookmarkStart w:id="103" w:name="_Toc343613548"/>
      <w:bookmarkEnd w:id="101"/>
      <w:r w:rsidRPr="00A47F18">
        <w:t>Изменение и отзыв Заявки</w:t>
      </w:r>
      <w:bookmarkEnd w:id="102"/>
      <w:bookmarkEnd w:id="103"/>
    </w:p>
    <w:p w:rsidR="00B84B0D" w:rsidRPr="00A47F18" w:rsidRDefault="00B84B0D" w:rsidP="00E23501">
      <w:pPr>
        <w:pStyle w:val="affffff8"/>
        <w:keepNext/>
        <w:widowControl w:val="0"/>
        <w:numPr>
          <w:ilvl w:val="0"/>
          <w:numId w:val="37"/>
        </w:numPr>
        <w:autoSpaceDE w:val="0"/>
        <w:spacing w:line="240" w:lineRule="auto"/>
        <w:ind w:left="0" w:firstLine="567"/>
        <w:rPr>
          <w:vanish/>
          <w:sz w:val="24"/>
          <w:szCs w:val="24"/>
        </w:rPr>
      </w:pPr>
    </w:p>
    <w:p w:rsidR="00B84B0D" w:rsidRPr="00A47F18" w:rsidRDefault="00B84B0D" w:rsidP="00E23501">
      <w:pPr>
        <w:pStyle w:val="affffff8"/>
        <w:keepNext/>
        <w:widowControl w:val="0"/>
        <w:numPr>
          <w:ilvl w:val="1"/>
          <w:numId w:val="37"/>
        </w:numPr>
        <w:autoSpaceDE w:val="0"/>
        <w:spacing w:line="240" w:lineRule="auto"/>
        <w:ind w:left="0" w:firstLine="567"/>
        <w:rPr>
          <w:vanish/>
          <w:sz w:val="24"/>
          <w:szCs w:val="24"/>
        </w:rPr>
      </w:pPr>
    </w:p>
    <w:p w:rsidR="00FC42DB" w:rsidRPr="00A47F18" w:rsidRDefault="00FC42DB" w:rsidP="00E23501">
      <w:pPr>
        <w:keepNext/>
        <w:widowControl w:val="0"/>
        <w:numPr>
          <w:ilvl w:val="2"/>
          <w:numId w:val="59"/>
        </w:numPr>
        <w:autoSpaceDE w:val="0"/>
        <w:spacing w:line="240" w:lineRule="auto"/>
        <w:ind w:left="0" w:firstLine="567"/>
        <w:rPr>
          <w:bCs w:val="0"/>
          <w:sz w:val="24"/>
          <w:szCs w:val="24"/>
        </w:rPr>
      </w:pPr>
      <w:r w:rsidRPr="00A47F18">
        <w:rPr>
          <w:bCs w:val="0"/>
          <w:sz w:val="24"/>
          <w:szCs w:val="24"/>
        </w:rPr>
        <w:t>До окончания срока подачи заявок Участник запроса предложений вправе изменить или отозвать поданную Заявку.</w:t>
      </w:r>
    </w:p>
    <w:p w:rsidR="00FC42DB" w:rsidRPr="00A47F18" w:rsidRDefault="00FC42DB" w:rsidP="00E23501">
      <w:pPr>
        <w:keepNext/>
        <w:widowControl w:val="0"/>
        <w:numPr>
          <w:ilvl w:val="2"/>
          <w:numId w:val="59"/>
        </w:numPr>
        <w:autoSpaceDE w:val="0"/>
        <w:spacing w:line="240" w:lineRule="auto"/>
        <w:ind w:left="0" w:firstLine="567"/>
        <w:rPr>
          <w:bCs w:val="0"/>
          <w:sz w:val="24"/>
          <w:szCs w:val="24"/>
        </w:rPr>
      </w:pPr>
      <w:r w:rsidRPr="00A47F18">
        <w:rPr>
          <w:bCs w:val="0"/>
          <w:sz w:val="24"/>
          <w:szCs w:val="24"/>
        </w:rPr>
        <w:t>Порядок изменения или отзыва Заявок на ЭТП определяется правилами данной ЭТП.</w:t>
      </w:r>
    </w:p>
    <w:p w:rsidR="00FC42DB" w:rsidRPr="00A47F18" w:rsidRDefault="00FC42DB" w:rsidP="00E23501">
      <w:pPr>
        <w:pStyle w:val="2"/>
        <w:widowControl w:val="0"/>
        <w:numPr>
          <w:ilvl w:val="1"/>
          <w:numId w:val="59"/>
        </w:numPr>
        <w:tabs>
          <w:tab w:val="clear" w:pos="1700"/>
          <w:tab w:val="left" w:pos="709"/>
        </w:tabs>
        <w:spacing w:before="0" w:after="0" w:line="240" w:lineRule="auto"/>
        <w:ind w:left="0" w:firstLine="567"/>
      </w:pPr>
      <w:bookmarkStart w:id="104" w:name="_Ref305973250"/>
      <w:bookmarkStart w:id="105" w:name="_Toc343613549"/>
      <w:r w:rsidRPr="00A47F18">
        <w:t xml:space="preserve">Оценка Заявок </w:t>
      </w:r>
      <w:bookmarkEnd w:id="104"/>
      <w:bookmarkEnd w:id="105"/>
    </w:p>
    <w:p w:rsidR="0078477F" w:rsidRPr="00A47F18" w:rsidRDefault="0078477F" w:rsidP="00E23501">
      <w:pPr>
        <w:pStyle w:val="affffff8"/>
        <w:keepNext/>
        <w:widowControl w:val="0"/>
        <w:numPr>
          <w:ilvl w:val="0"/>
          <w:numId w:val="38"/>
        </w:numPr>
        <w:spacing w:line="240" w:lineRule="auto"/>
        <w:ind w:left="0" w:firstLine="567"/>
        <w:jc w:val="left"/>
        <w:outlineLvl w:val="2"/>
        <w:rPr>
          <w:b/>
          <w:bCs/>
          <w:vanish/>
          <w:sz w:val="24"/>
          <w:szCs w:val="24"/>
        </w:rPr>
      </w:pPr>
      <w:bookmarkStart w:id="106" w:name="_Toc343613550"/>
    </w:p>
    <w:p w:rsidR="0078477F" w:rsidRPr="00A47F18" w:rsidRDefault="0078477F" w:rsidP="00E23501">
      <w:pPr>
        <w:pStyle w:val="affffff8"/>
        <w:keepNext/>
        <w:widowControl w:val="0"/>
        <w:numPr>
          <w:ilvl w:val="1"/>
          <w:numId w:val="38"/>
        </w:numPr>
        <w:spacing w:line="240" w:lineRule="auto"/>
        <w:ind w:left="0" w:firstLine="567"/>
        <w:jc w:val="left"/>
        <w:outlineLvl w:val="2"/>
        <w:rPr>
          <w:b/>
          <w:bCs/>
          <w:vanish/>
          <w:sz w:val="24"/>
          <w:szCs w:val="24"/>
        </w:rPr>
      </w:pPr>
    </w:p>
    <w:p w:rsidR="00FC42DB" w:rsidRPr="00A47F18" w:rsidRDefault="00FC42DB" w:rsidP="00E23501">
      <w:pPr>
        <w:pStyle w:val="3"/>
        <w:widowControl w:val="0"/>
        <w:numPr>
          <w:ilvl w:val="2"/>
          <w:numId w:val="59"/>
        </w:numPr>
        <w:spacing w:before="0" w:after="0"/>
        <w:ind w:left="0" w:firstLine="567"/>
        <w:rPr>
          <w:szCs w:val="24"/>
        </w:rPr>
      </w:pPr>
      <w:r w:rsidRPr="00A47F18">
        <w:rPr>
          <w:szCs w:val="24"/>
        </w:rPr>
        <w:t>Общие положения</w:t>
      </w:r>
      <w:bookmarkEnd w:id="106"/>
    </w:p>
    <w:p w:rsidR="00FC42DB" w:rsidRPr="00A47F18" w:rsidRDefault="00FC42DB" w:rsidP="00E23501">
      <w:pPr>
        <w:keepNext/>
        <w:widowControl w:val="0"/>
        <w:numPr>
          <w:ilvl w:val="3"/>
          <w:numId w:val="59"/>
        </w:numPr>
        <w:shd w:val="clear" w:color="auto" w:fill="FFFFFF"/>
        <w:autoSpaceDE w:val="0"/>
        <w:spacing w:line="240" w:lineRule="auto"/>
        <w:ind w:left="0" w:right="159" w:firstLine="567"/>
        <w:rPr>
          <w:bCs w:val="0"/>
          <w:sz w:val="24"/>
          <w:szCs w:val="24"/>
        </w:rPr>
      </w:pPr>
      <w:r w:rsidRPr="00A47F18">
        <w:rPr>
          <w:bCs w:val="0"/>
          <w:sz w:val="24"/>
          <w:szCs w:val="24"/>
        </w:rPr>
        <w:t xml:space="preserve">Оценка Заявок осуществляется </w:t>
      </w:r>
      <w:r w:rsidR="002B7041" w:rsidRPr="00A47F18">
        <w:rPr>
          <w:sz w:val="24"/>
          <w:szCs w:val="24"/>
        </w:rPr>
        <w:t xml:space="preserve">Комиссией </w:t>
      </w:r>
      <w:r w:rsidRPr="00A47F18">
        <w:rPr>
          <w:bCs w:val="0"/>
          <w:spacing w:val="-1"/>
          <w:sz w:val="24"/>
          <w:szCs w:val="24"/>
        </w:rPr>
        <w:t xml:space="preserve">и иными лицами (экспертами и специалистами), привлеченными </w:t>
      </w:r>
      <w:r w:rsidRPr="00A47F18">
        <w:rPr>
          <w:bCs w:val="0"/>
          <w:sz w:val="24"/>
          <w:szCs w:val="24"/>
        </w:rPr>
        <w:t>Организатором запроса.</w:t>
      </w:r>
    </w:p>
    <w:p w:rsidR="00FC42DB" w:rsidRPr="00A47F18" w:rsidRDefault="00FC42DB" w:rsidP="00E23501">
      <w:pPr>
        <w:keepNext/>
        <w:widowControl w:val="0"/>
        <w:numPr>
          <w:ilvl w:val="3"/>
          <w:numId w:val="59"/>
        </w:numPr>
        <w:shd w:val="clear" w:color="auto" w:fill="FFFFFF"/>
        <w:autoSpaceDE w:val="0"/>
        <w:spacing w:line="240" w:lineRule="auto"/>
        <w:ind w:left="0" w:right="159" w:firstLine="567"/>
        <w:rPr>
          <w:bCs w:val="0"/>
          <w:sz w:val="24"/>
          <w:szCs w:val="24"/>
        </w:rPr>
      </w:pPr>
      <w:r w:rsidRPr="00A47F18">
        <w:rPr>
          <w:bCs w:val="0"/>
          <w:sz w:val="24"/>
          <w:szCs w:val="24"/>
        </w:rPr>
        <w:t>Рассмотрение и оценка заявок осуществляется в соответствии с условиями настоящей Документации.</w:t>
      </w:r>
    </w:p>
    <w:p w:rsidR="00FC42DB" w:rsidRPr="00A47F18" w:rsidRDefault="00FC42DB" w:rsidP="00E23501">
      <w:pPr>
        <w:keepNext/>
        <w:widowControl w:val="0"/>
        <w:numPr>
          <w:ilvl w:val="3"/>
          <w:numId w:val="59"/>
        </w:numPr>
        <w:shd w:val="clear" w:color="auto" w:fill="FFFFFF"/>
        <w:autoSpaceDE w:val="0"/>
        <w:spacing w:line="240" w:lineRule="auto"/>
        <w:ind w:left="0" w:right="159" w:firstLine="567"/>
        <w:rPr>
          <w:bCs w:val="0"/>
          <w:sz w:val="24"/>
          <w:szCs w:val="24"/>
        </w:rPr>
      </w:pPr>
      <w:r w:rsidRPr="00A47F18">
        <w:rPr>
          <w:bCs w:val="0"/>
          <w:sz w:val="24"/>
          <w:szCs w:val="24"/>
        </w:rPr>
        <w:t xml:space="preserve">Место рассмотрения предложений участников и подведение итогов: </w:t>
      </w:r>
      <w:r w:rsidR="00C46FF9" w:rsidRPr="00A47F18">
        <w:rPr>
          <w:bCs w:val="0"/>
          <w:sz w:val="24"/>
          <w:szCs w:val="24"/>
        </w:rPr>
        <w:t>ЗАО «Пензенская горэлектросеть»</w:t>
      </w:r>
      <w:r w:rsidR="00E65BFA" w:rsidRPr="00A47F18">
        <w:rPr>
          <w:bCs w:val="0"/>
          <w:sz w:val="24"/>
          <w:szCs w:val="24"/>
        </w:rPr>
        <w:t>, г. Пенза, ул. Московская 82в</w:t>
      </w:r>
      <w:r w:rsidRPr="00A47F18">
        <w:rPr>
          <w:bCs w:val="0"/>
          <w:sz w:val="24"/>
          <w:szCs w:val="24"/>
        </w:rPr>
        <w:t>.</w:t>
      </w:r>
    </w:p>
    <w:p w:rsidR="00FC42DB" w:rsidRPr="00A47F18" w:rsidRDefault="00CF5AF0" w:rsidP="00E23501">
      <w:pPr>
        <w:keepNext/>
        <w:widowControl w:val="0"/>
        <w:numPr>
          <w:ilvl w:val="3"/>
          <w:numId w:val="59"/>
        </w:numPr>
        <w:shd w:val="clear" w:color="auto" w:fill="FFFFFF"/>
        <w:autoSpaceDE w:val="0"/>
        <w:spacing w:line="240" w:lineRule="auto"/>
        <w:ind w:left="0" w:right="159" w:firstLine="567"/>
        <w:rPr>
          <w:bCs w:val="0"/>
          <w:sz w:val="24"/>
          <w:szCs w:val="24"/>
        </w:rPr>
      </w:pPr>
      <w:r w:rsidRPr="00A47F18">
        <w:rPr>
          <w:sz w:val="24"/>
          <w:szCs w:val="24"/>
        </w:rPr>
        <w:t>Информация относительно разъяснения, предварительного рассмотрения, оценки и сопоставления Заявок, а также рекомендации по присуждению Договора является строго конфиденциальной и не подлежит разглашению Участникам запроса предложений или иным лицам, которые офиц</w:t>
      </w:r>
      <w:r w:rsidRPr="00A47F18">
        <w:rPr>
          <w:sz w:val="24"/>
          <w:szCs w:val="24"/>
        </w:rPr>
        <w:t>и</w:t>
      </w:r>
      <w:r w:rsidRPr="00A47F18">
        <w:rPr>
          <w:sz w:val="24"/>
          <w:szCs w:val="24"/>
        </w:rPr>
        <w:t xml:space="preserve">ально не имеют к этому отношения, за исключением сведений, подлежащих опубликованию в соответствии с </w:t>
      </w:r>
      <w:r w:rsidRPr="00A47F18">
        <w:rPr>
          <w:bCs w:val="0"/>
          <w:iCs/>
          <w:sz w:val="24"/>
          <w:szCs w:val="24"/>
        </w:rPr>
        <w:t>Федеральным законом «О закупке товаров, работ, услуг отдельными видами юридических лиц» от 18.07.2011 № 223-ФЗ</w:t>
      </w:r>
      <w:r w:rsidRPr="00A47F18">
        <w:rPr>
          <w:sz w:val="24"/>
          <w:szCs w:val="24"/>
        </w:rPr>
        <w:t xml:space="preserve"> в указанных в п. 1.1.1 источниках, а также на ЭТП</w:t>
      </w:r>
      <w:r w:rsidRPr="00A47F18">
        <w:rPr>
          <w:bCs w:val="0"/>
          <w:sz w:val="24"/>
          <w:szCs w:val="24"/>
        </w:rPr>
        <w:t>.</w:t>
      </w:r>
    </w:p>
    <w:p w:rsidR="00FC42DB" w:rsidRPr="00A47F18" w:rsidRDefault="00FC42DB" w:rsidP="00E23501">
      <w:pPr>
        <w:keepNext/>
        <w:widowControl w:val="0"/>
        <w:numPr>
          <w:ilvl w:val="3"/>
          <w:numId w:val="59"/>
        </w:numPr>
        <w:shd w:val="clear" w:color="auto" w:fill="FFFFFF"/>
        <w:autoSpaceDE w:val="0"/>
        <w:spacing w:line="240" w:lineRule="auto"/>
        <w:ind w:left="0" w:right="159" w:firstLine="567"/>
        <w:rPr>
          <w:bCs w:val="0"/>
          <w:sz w:val="24"/>
          <w:szCs w:val="24"/>
        </w:rPr>
      </w:pPr>
      <w:r w:rsidRPr="00A47F18">
        <w:rPr>
          <w:bCs w:val="0"/>
          <w:sz w:val="24"/>
          <w:szCs w:val="24"/>
        </w:rPr>
        <w:t xml:space="preserve">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w:t>
      </w:r>
      <w:r w:rsidR="002B7041" w:rsidRPr="00A47F18">
        <w:rPr>
          <w:sz w:val="24"/>
          <w:szCs w:val="24"/>
        </w:rPr>
        <w:t xml:space="preserve">Комиссию </w:t>
      </w:r>
      <w:r w:rsidRPr="00A47F18">
        <w:rPr>
          <w:bCs w:val="0"/>
          <w:sz w:val="24"/>
          <w:szCs w:val="24"/>
        </w:rPr>
        <w:t>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BB0DBA" w:rsidRPr="00A47F18" w:rsidRDefault="00BB0DBA" w:rsidP="00E23501">
      <w:pPr>
        <w:keepNext/>
        <w:widowControl w:val="0"/>
        <w:numPr>
          <w:ilvl w:val="3"/>
          <w:numId w:val="59"/>
        </w:numPr>
        <w:shd w:val="clear" w:color="auto" w:fill="FFFFFF"/>
        <w:autoSpaceDE w:val="0"/>
        <w:spacing w:line="240" w:lineRule="auto"/>
        <w:ind w:left="0" w:right="159" w:firstLine="567"/>
        <w:rPr>
          <w:bCs w:val="0"/>
          <w:sz w:val="24"/>
          <w:szCs w:val="24"/>
        </w:rPr>
      </w:pPr>
      <w:r w:rsidRPr="00A47F18">
        <w:rPr>
          <w:bCs w:val="0"/>
          <w:sz w:val="24"/>
          <w:szCs w:val="24"/>
          <w:lang/>
        </w:rPr>
        <w:t xml:space="preserve">Оценка заявок в каждом из нижеперечисленных этапов </w:t>
      </w:r>
      <w:r w:rsidRPr="00A47F18">
        <w:rPr>
          <w:bCs w:val="0"/>
          <w:sz w:val="24"/>
          <w:szCs w:val="24"/>
          <w:lang/>
        </w:rPr>
        <w:t>включа</w:t>
      </w:r>
      <w:r w:rsidRPr="00A47F18">
        <w:rPr>
          <w:bCs w:val="0"/>
          <w:sz w:val="24"/>
          <w:szCs w:val="24"/>
          <w:lang/>
        </w:rPr>
        <w:t>ет</w:t>
      </w:r>
      <w:r w:rsidRPr="00A47F18">
        <w:rPr>
          <w:bCs w:val="0"/>
          <w:sz w:val="24"/>
          <w:szCs w:val="24"/>
          <w:lang/>
        </w:rPr>
        <w:t xml:space="preserve"> две стадии:</w:t>
      </w:r>
    </w:p>
    <w:p w:rsidR="00BB0DBA" w:rsidRPr="00A47F18" w:rsidRDefault="00BB0DBA" w:rsidP="00E23501">
      <w:pPr>
        <w:widowControl w:val="0"/>
        <w:numPr>
          <w:ilvl w:val="0"/>
          <w:numId w:val="65"/>
        </w:numPr>
        <w:tabs>
          <w:tab w:val="num" w:pos="1800"/>
        </w:tabs>
        <w:suppressAutoHyphens w:val="0"/>
        <w:adjustRightInd w:val="0"/>
        <w:spacing w:line="240" w:lineRule="auto"/>
        <w:ind w:left="1798" w:hanging="539"/>
        <w:textAlignment w:val="baseline"/>
        <w:rPr>
          <w:bCs w:val="0"/>
          <w:sz w:val="24"/>
          <w:szCs w:val="24"/>
          <w:lang w:eastAsia="ru-RU"/>
        </w:rPr>
      </w:pPr>
      <w:r w:rsidRPr="00A47F18">
        <w:rPr>
          <w:bCs w:val="0"/>
          <w:sz w:val="24"/>
          <w:szCs w:val="24"/>
          <w:lang w:eastAsia="ru-RU"/>
        </w:rPr>
        <w:t>отборочную стадию (п. 3.6.2.);</w:t>
      </w:r>
    </w:p>
    <w:p w:rsidR="00BB0DBA" w:rsidRPr="00A47F18" w:rsidRDefault="00BB0DBA" w:rsidP="00E23501">
      <w:pPr>
        <w:widowControl w:val="0"/>
        <w:numPr>
          <w:ilvl w:val="0"/>
          <w:numId w:val="65"/>
        </w:numPr>
        <w:tabs>
          <w:tab w:val="num" w:pos="1800"/>
        </w:tabs>
        <w:suppressAutoHyphens w:val="0"/>
        <w:adjustRightInd w:val="0"/>
        <w:spacing w:line="240" w:lineRule="auto"/>
        <w:ind w:left="1798" w:hanging="539"/>
        <w:textAlignment w:val="baseline"/>
        <w:rPr>
          <w:bCs w:val="0"/>
          <w:sz w:val="24"/>
          <w:szCs w:val="24"/>
          <w:lang w:eastAsia="ru-RU"/>
        </w:rPr>
      </w:pPr>
      <w:r w:rsidRPr="00A47F18">
        <w:rPr>
          <w:bCs w:val="0"/>
          <w:sz w:val="24"/>
          <w:szCs w:val="24"/>
          <w:lang w:eastAsia="ru-RU"/>
        </w:rPr>
        <w:t>оценочную стадию (п. 3.6.3).</w:t>
      </w:r>
    </w:p>
    <w:p w:rsidR="00BB0DBA" w:rsidRPr="00A47F18" w:rsidRDefault="00BB0DBA" w:rsidP="00E23501">
      <w:pPr>
        <w:widowControl w:val="0"/>
        <w:numPr>
          <w:ilvl w:val="3"/>
          <w:numId w:val="66"/>
        </w:numPr>
        <w:suppressAutoHyphens w:val="0"/>
        <w:spacing w:line="240" w:lineRule="auto"/>
        <w:ind w:left="0" w:firstLine="540"/>
        <w:rPr>
          <w:bCs w:val="0"/>
          <w:color w:val="FF0000"/>
          <w:sz w:val="24"/>
          <w:szCs w:val="24"/>
          <w:lang/>
        </w:rPr>
      </w:pPr>
      <w:r w:rsidRPr="00A47F18">
        <w:rPr>
          <w:bCs w:val="0"/>
          <w:sz w:val="24"/>
          <w:szCs w:val="24"/>
          <w:lang/>
        </w:rPr>
        <w:t xml:space="preserve">Первые части заявок участников рассматриваются на соответствие требованиям, установленным настоящей </w:t>
      </w:r>
      <w:r w:rsidRPr="00A47F18">
        <w:rPr>
          <w:bCs w:val="0"/>
          <w:sz w:val="24"/>
          <w:szCs w:val="24"/>
          <w:lang/>
        </w:rPr>
        <w:t xml:space="preserve">закупочной </w:t>
      </w:r>
      <w:r w:rsidRPr="00A47F18">
        <w:rPr>
          <w:bCs w:val="0"/>
          <w:sz w:val="24"/>
          <w:szCs w:val="24"/>
          <w:lang/>
        </w:rPr>
        <w:t xml:space="preserve">документацией к выполняемым работам/оказываемым </w:t>
      </w:r>
      <w:r w:rsidRPr="00A47F18">
        <w:rPr>
          <w:bCs w:val="0"/>
          <w:sz w:val="24"/>
          <w:szCs w:val="24"/>
          <w:lang/>
        </w:rPr>
        <w:lastRenderedPageBreak/>
        <w:t>услугам</w:t>
      </w:r>
      <w:r w:rsidR="00A704D5" w:rsidRPr="00A47F18">
        <w:rPr>
          <w:bCs w:val="0"/>
          <w:sz w:val="24"/>
          <w:szCs w:val="24"/>
          <w:lang/>
        </w:rPr>
        <w:t>/поставке товара</w:t>
      </w:r>
      <w:r w:rsidRPr="00A47F18">
        <w:rPr>
          <w:bCs w:val="0"/>
          <w:sz w:val="24"/>
          <w:szCs w:val="24"/>
          <w:lang/>
        </w:rPr>
        <w:t>, которые являются предметом закупки на основании представленных в составе заявок документов (технического предложения и документов, представляемых в подтверждение соответствия выполняемых работ, оказываемых услуг</w:t>
      </w:r>
      <w:r w:rsidR="00A704D5" w:rsidRPr="00A47F18">
        <w:rPr>
          <w:bCs w:val="0"/>
          <w:sz w:val="24"/>
          <w:szCs w:val="24"/>
          <w:lang/>
        </w:rPr>
        <w:t>, поставляемых товаров</w:t>
      </w:r>
      <w:r w:rsidRPr="00A47F18">
        <w:rPr>
          <w:bCs w:val="0"/>
          <w:sz w:val="24"/>
          <w:szCs w:val="24"/>
          <w:lang/>
        </w:rPr>
        <w:t xml:space="preserve"> требованиям </w:t>
      </w:r>
      <w:r w:rsidRPr="00A47F18">
        <w:rPr>
          <w:bCs w:val="0"/>
          <w:sz w:val="24"/>
          <w:szCs w:val="24"/>
          <w:lang/>
        </w:rPr>
        <w:t xml:space="preserve">закупочной </w:t>
      </w:r>
      <w:r w:rsidRPr="00A47F18">
        <w:rPr>
          <w:bCs w:val="0"/>
          <w:sz w:val="24"/>
          <w:szCs w:val="24"/>
          <w:lang/>
        </w:rPr>
        <w:t>документации.</w:t>
      </w:r>
      <w:r w:rsidRPr="00A47F18">
        <w:rPr>
          <w:bCs w:val="0"/>
          <w:color w:val="FF0000"/>
          <w:sz w:val="24"/>
          <w:szCs w:val="24"/>
          <w:lang/>
        </w:rPr>
        <w:t xml:space="preserve"> </w:t>
      </w:r>
      <w:r w:rsidRPr="00A47F18">
        <w:rPr>
          <w:b/>
          <w:color w:val="FF0000"/>
          <w:sz w:val="24"/>
          <w:szCs w:val="24"/>
          <w:lang/>
        </w:rPr>
        <w:t>УЧАСТНИК ЗАКУПКИ ДОЛЖЕН ПРИНЯТЬ ВО ВНИМАНИЕ, ЧТО В СООТВЕТСТВИИ С Ч. 21 СТ. 3.4 ЗАКОНА 223-ФЗ В СЛУЧАЕ СОДЕРЖАНИЯ В ПЕРВОЙ ЧАСТИ ЗАЯВКИ НА УЧАСТИЕ В ЗАКУПКЕ СВЕДЕНИЙ ОБ УЧАСТНИКЕ ЗАКУПКЕ И (ИЛИ) О ЦЕНОВОМ ПРЕДЛОЖЕНИИ ТАКАЯ ЗАЯВКА ПОДЛЕЖИТ ОТКЛОНЕНИЮ.</w:t>
      </w:r>
    </w:p>
    <w:p w:rsidR="00BB0DBA" w:rsidRPr="00A47F18" w:rsidRDefault="00BB0DBA" w:rsidP="00E23501">
      <w:pPr>
        <w:widowControl w:val="0"/>
        <w:numPr>
          <w:ilvl w:val="3"/>
          <w:numId w:val="66"/>
        </w:numPr>
        <w:suppressAutoHyphens w:val="0"/>
        <w:spacing w:line="240" w:lineRule="auto"/>
        <w:ind w:left="0" w:firstLine="568"/>
        <w:rPr>
          <w:bCs w:val="0"/>
          <w:sz w:val="24"/>
          <w:szCs w:val="24"/>
          <w:lang/>
        </w:rPr>
      </w:pPr>
      <w:r w:rsidRPr="00A47F18">
        <w:rPr>
          <w:sz w:val="24"/>
          <w:szCs w:val="24"/>
          <w:lang w:eastAsia="ru-RU"/>
        </w:rPr>
        <w:t xml:space="preserve">В случае установления в закупочной документации оценочных критериев, предусматривающих оценку технического предложения участника, оценку соответствия предлагаемой продукции требованиям установленным в соответствии с законодательством о техническом регулировании, законодательством о стандартизации, иным требованиям, связанным с определением соответствия поставляемого товара, выполняемой работы, оказываемой услуги потребностям Заказчика </w:t>
      </w:r>
      <w:r w:rsidR="002B7041" w:rsidRPr="00A47F18">
        <w:rPr>
          <w:sz w:val="24"/>
          <w:szCs w:val="24"/>
        </w:rPr>
        <w:t xml:space="preserve">Комиссия </w:t>
      </w:r>
      <w:r w:rsidRPr="00A47F18">
        <w:rPr>
          <w:sz w:val="24"/>
          <w:szCs w:val="24"/>
          <w:lang w:eastAsia="ru-RU"/>
        </w:rPr>
        <w:t>помимо принятия решения о соответствии заявки участника требованиям документации о закупке осуществляет оценку заявок участников по соответствующим критериям, информация о результатах которой отражается в соответствующем протоколе, который формируется и публикуется по завершению данного этапа.</w:t>
      </w:r>
    </w:p>
    <w:p w:rsidR="00BB0DBA" w:rsidRPr="00A47F18" w:rsidRDefault="002B7041" w:rsidP="00E23501">
      <w:pPr>
        <w:keepNext/>
        <w:widowControl w:val="0"/>
        <w:numPr>
          <w:ilvl w:val="3"/>
          <w:numId w:val="66"/>
        </w:numPr>
        <w:suppressAutoHyphens w:val="0"/>
        <w:spacing w:line="240" w:lineRule="auto"/>
        <w:ind w:left="0" w:firstLine="568"/>
        <w:rPr>
          <w:bCs w:val="0"/>
          <w:color w:val="FF0000"/>
          <w:sz w:val="24"/>
          <w:szCs w:val="24"/>
          <w:lang/>
        </w:rPr>
      </w:pPr>
      <w:r w:rsidRPr="00A47F18">
        <w:rPr>
          <w:sz w:val="24"/>
          <w:szCs w:val="24"/>
        </w:rPr>
        <w:t xml:space="preserve">Комиссия </w:t>
      </w:r>
      <w:r w:rsidR="00BB0DBA" w:rsidRPr="00A47F18">
        <w:rPr>
          <w:bCs w:val="0"/>
          <w:sz w:val="24"/>
          <w:szCs w:val="24"/>
          <w:lang/>
        </w:rPr>
        <w:t xml:space="preserve">рассматривает вторые части заявок участников на предмет их соответствия требованиям, установленным </w:t>
      </w:r>
      <w:r w:rsidR="00BB0DBA" w:rsidRPr="00A47F18">
        <w:rPr>
          <w:bCs w:val="0"/>
          <w:sz w:val="24"/>
          <w:szCs w:val="24"/>
          <w:lang/>
        </w:rPr>
        <w:t xml:space="preserve">закупочной </w:t>
      </w:r>
      <w:r w:rsidR="00BB0DBA" w:rsidRPr="00A47F18">
        <w:rPr>
          <w:bCs w:val="0"/>
          <w:sz w:val="24"/>
          <w:szCs w:val="24"/>
          <w:lang/>
        </w:rPr>
        <w:t xml:space="preserve">документацией, в том числе квалификационным требованиям (если документацией о закупке предусмотрено проведение квалификационного отбора), а также осуществляет оценку и сопоставление заявок участников в соответствии с порядком и критериями, установленными </w:t>
      </w:r>
      <w:r w:rsidR="00BB0DBA" w:rsidRPr="00A47F18">
        <w:rPr>
          <w:bCs w:val="0"/>
          <w:sz w:val="24"/>
          <w:szCs w:val="24"/>
          <w:lang/>
        </w:rPr>
        <w:t xml:space="preserve">закупочной </w:t>
      </w:r>
      <w:r w:rsidR="00BB0DBA" w:rsidRPr="00A47F18">
        <w:rPr>
          <w:bCs w:val="0"/>
          <w:sz w:val="24"/>
          <w:szCs w:val="24"/>
          <w:lang/>
        </w:rPr>
        <w:t>документацией</w:t>
      </w:r>
      <w:r w:rsidR="00BB0DBA" w:rsidRPr="00A47F18">
        <w:rPr>
          <w:bCs w:val="0"/>
          <w:sz w:val="24"/>
          <w:szCs w:val="24"/>
          <w:lang/>
        </w:rPr>
        <w:t>,</w:t>
      </w:r>
      <w:r w:rsidR="00BB0DBA" w:rsidRPr="00A47F18">
        <w:rPr>
          <w:sz w:val="24"/>
          <w:szCs w:val="24"/>
          <w:lang w:eastAsia="ru-RU"/>
        </w:rPr>
        <w:t xml:space="preserve"> </w:t>
      </w:r>
      <w:r w:rsidR="00BB0DBA" w:rsidRPr="00A47F18">
        <w:rPr>
          <w:sz w:val="24"/>
          <w:szCs w:val="24"/>
          <w:lang/>
        </w:rPr>
        <w:t>информация о результатах которой отражается в соответствующем протоколе, который формируется и публикуется по завершению данного этапа</w:t>
      </w:r>
      <w:r w:rsidR="00BB0DBA" w:rsidRPr="00A47F18">
        <w:rPr>
          <w:color w:val="FF0000"/>
          <w:sz w:val="24"/>
          <w:szCs w:val="24"/>
          <w:lang/>
        </w:rPr>
        <w:t>.</w:t>
      </w:r>
      <w:r w:rsidR="00BB0DBA" w:rsidRPr="00A47F18">
        <w:rPr>
          <w:bCs w:val="0"/>
          <w:color w:val="FF0000"/>
          <w:sz w:val="24"/>
          <w:szCs w:val="24"/>
          <w:lang/>
        </w:rPr>
        <w:t xml:space="preserve"> </w:t>
      </w:r>
    </w:p>
    <w:p w:rsidR="00BB0DBA" w:rsidRPr="00A47F18" w:rsidRDefault="00BB0DBA" w:rsidP="00E23501">
      <w:pPr>
        <w:keepNext/>
        <w:widowControl w:val="0"/>
        <w:numPr>
          <w:ilvl w:val="3"/>
          <w:numId w:val="66"/>
        </w:numPr>
        <w:suppressAutoHyphens w:val="0"/>
        <w:spacing w:line="240" w:lineRule="auto"/>
        <w:ind w:left="0" w:firstLine="568"/>
        <w:rPr>
          <w:bCs w:val="0"/>
          <w:sz w:val="24"/>
          <w:szCs w:val="24"/>
          <w:lang/>
        </w:rPr>
      </w:pPr>
      <w:r w:rsidRPr="00A47F18">
        <w:rPr>
          <w:bCs w:val="0"/>
          <w:sz w:val="24"/>
          <w:szCs w:val="24"/>
          <w:lang/>
        </w:rPr>
        <w:t xml:space="preserve">Рассмотрение ценовых предложений осуществляется </w:t>
      </w:r>
      <w:r w:rsidR="002B7041" w:rsidRPr="00A47F18">
        <w:rPr>
          <w:sz w:val="24"/>
          <w:szCs w:val="24"/>
        </w:rPr>
        <w:t xml:space="preserve">Комиссией </w:t>
      </w:r>
      <w:r w:rsidRPr="00A47F18">
        <w:rPr>
          <w:bCs w:val="0"/>
          <w:sz w:val="24"/>
          <w:szCs w:val="24"/>
          <w:lang/>
        </w:rPr>
        <w:t>после направления оператором ЕЭТП результатов сопоставления ценовых предложений, а также информации о ценовых предложениях каждого участника закупки.</w:t>
      </w:r>
    </w:p>
    <w:p w:rsidR="00CF5AF0" w:rsidRPr="00A47F18" w:rsidRDefault="00BB0DBA" w:rsidP="00E23501">
      <w:pPr>
        <w:keepNext/>
        <w:widowControl w:val="0"/>
        <w:numPr>
          <w:ilvl w:val="3"/>
          <w:numId w:val="66"/>
        </w:numPr>
        <w:suppressAutoHyphens w:val="0"/>
        <w:spacing w:line="240" w:lineRule="auto"/>
        <w:ind w:left="0" w:firstLine="568"/>
        <w:rPr>
          <w:bCs w:val="0"/>
          <w:sz w:val="24"/>
          <w:szCs w:val="24"/>
          <w:lang/>
        </w:rPr>
      </w:pPr>
      <w:r w:rsidRPr="00A47F18">
        <w:rPr>
          <w:bCs w:val="0"/>
          <w:sz w:val="24"/>
          <w:szCs w:val="24"/>
          <w:lang w:eastAsia="ru-RU"/>
        </w:rPr>
        <w:t>Рассмотрение и сопоставление ценовых предложений осуществляется в порядке и в соответствии с требованиями, установленными настоящей закупочной документацией, в том числе в части непревышения ценового предложения участника начальной (максимальной) цены договора/цены лота/единичной расценки (если она установлена в закупочной документации), соответствие сводных и локальных сметных расчётов заявленной цене (в случае наличия их требования в составе заявки), соответствия графика оплаты установленным требованиями и др.</w:t>
      </w:r>
      <w:r w:rsidRPr="00A47F18">
        <w:rPr>
          <w:sz w:val="24"/>
          <w:szCs w:val="24"/>
          <w:lang w:eastAsia="ru-RU"/>
        </w:rPr>
        <w:t xml:space="preserve"> По результатам данного этапа формируется и публикуется протокол определения победителя закупки.</w:t>
      </w:r>
    </w:p>
    <w:p w:rsidR="00FC42DB" w:rsidRPr="00A47F18" w:rsidRDefault="00B9763A" w:rsidP="00E23501">
      <w:pPr>
        <w:keepNext/>
        <w:widowControl w:val="0"/>
        <w:numPr>
          <w:ilvl w:val="3"/>
          <w:numId w:val="66"/>
        </w:numPr>
        <w:suppressAutoHyphens w:val="0"/>
        <w:spacing w:line="240" w:lineRule="auto"/>
        <w:ind w:left="0" w:firstLine="568"/>
        <w:rPr>
          <w:bCs w:val="0"/>
          <w:sz w:val="24"/>
          <w:szCs w:val="24"/>
          <w:lang/>
        </w:rPr>
      </w:pPr>
      <w:r w:rsidRPr="00A47F18">
        <w:rPr>
          <w:sz w:val="24"/>
          <w:szCs w:val="24"/>
        </w:rPr>
        <w:t xml:space="preserve">При экспертизе заявок </w:t>
      </w:r>
      <w:r w:rsidR="002B7041" w:rsidRPr="00A47F18">
        <w:rPr>
          <w:sz w:val="24"/>
          <w:szCs w:val="24"/>
        </w:rPr>
        <w:t xml:space="preserve">Комиссия </w:t>
      </w:r>
      <w:r w:rsidRPr="00A47F18">
        <w:rPr>
          <w:sz w:val="24"/>
          <w:szCs w:val="24"/>
        </w:rPr>
        <w:t>будет исходить только из содержания самой заявки.</w:t>
      </w:r>
    </w:p>
    <w:p w:rsidR="007B6469" w:rsidRPr="00A47F18" w:rsidRDefault="007B6469" w:rsidP="00E23501">
      <w:pPr>
        <w:pStyle w:val="affffff8"/>
        <w:keepNext/>
        <w:widowControl w:val="0"/>
        <w:numPr>
          <w:ilvl w:val="0"/>
          <w:numId w:val="39"/>
        </w:numPr>
        <w:spacing w:line="240" w:lineRule="auto"/>
        <w:jc w:val="left"/>
        <w:outlineLvl w:val="2"/>
        <w:rPr>
          <w:b/>
          <w:bCs/>
          <w:vanish/>
          <w:sz w:val="24"/>
          <w:szCs w:val="24"/>
        </w:rPr>
      </w:pPr>
      <w:bookmarkStart w:id="107" w:name="_Ref93089454"/>
      <w:bookmarkStart w:id="108" w:name="_Toc343613551"/>
    </w:p>
    <w:p w:rsidR="007B6469" w:rsidRPr="00A47F18" w:rsidRDefault="007B6469" w:rsidP="00E23501">
      <w:pPr>
        <w:pStyle w:val="affffff8"/>
        <w:keepNext/>
        <w:widowControl w:val="0"/>
        <w:numPr>
          <w:ilvl w:val="1"/>
          <w:numId w:val="39"/>
        </w:numPr>
        <w:spacing w:line="240" w:lineRule="auto"/>
        <w:jc w:val="left"/>
        <w:outlineLvl w:val="2"/>
        <w:rPr>
          <w:b/>
          <w:bCs/>
          <w:vanish/>
          <w:sz w:val="24"/>
          <w:szCs w:val="24"/>
        </w:rPr>
      </w:pPr>
    </w:p>
    <w:p w:rsidR="00FC42DB" w:rsidRPr="00A47F18" w:rsidRDefault="00FC42DB" w:rsidP="00E23501">
      <w:pPr>
        <w:pStyle w:val="3"/>
        <w:widowControl w:val="0"/>
        <w:numPr>
          <w:ilvl w:val="2"/>
          <w:numId w:val="59"/>
        </w:numPr>
        <w:spacing w:before="0" w:after="0"/>
        <w:ind w:left="0" w:firstLine="567"/>
        <w:rPr>
          <w:szCs w:val="24"/>
        </w:rPr>
      </w:pPr>
      <w:r w:rsidRPr="00A47F18">
        <w:rPr>
          <w:szCs w:val="24"/>
        </w:rPr>
        <w:t>Отборочная стадия</w:t>
      </w:r>
      <w:bookmarkEnd w:id="107"/>
      <w:bookmarkEnd w:id="108"/>
    </w:p>
    <w:p w:rsidR="00FC42DB" w:rsidRPr="00A47F18" w:rsidRDefault="00FC42DB" w:rsidP="00E23501">
      <w:pPr>
        <w:keepNext/>
        <w:widowControl w:val="0"/>
        <w:numPr>
          <w:ilvl w:val="3"/>
          <w:numId w:val="59"/>
        </w:numPr>
        <w:shd w:val="clear" w:color="auto" w:fill="FFFFFF"/>
        <w:autoSpaceDE w:val="0"/>
        <w:spacing w:line="240" w:lineRule="auto"/>
        <w:ind w:left="0" w:right="159" w:firstLine="567"/>
        <w:rPr>
          <w:bCs w:val="0"/>
          <w:sz w:val="24"/>
          <w:szCs w:val="24"/>
        </w:rPr>
      </w:pPr>
      <w:r w:rsidRPr="00A47F18">
        <w:rPr>
          <w:bCs w:val="0"/>
          <w:sz w:val="24"/>
          <w:szCs w:val="24"/>
        </w:rPr>
        <w:t xml:space="preserve">В рамках отборочной стадии </w:t>
      </w:r>
      <w:r w:rsidR="002B7041" w:rsidRPr="00A47F18">
        <w:rPr>
          <w:sz w:val="24"/>
          <w:szCs w:val="24"/>
        </w:rPr>
        <w:t xml:space="preserve">Комиссия </w:t>
      </w:r>
      <w:r w:rsidRPr="00A47F18">
        <w:rPr>
          <w:bCs w:val="0"/>
          <w:sz w:val="24"/>
          <w:szCs w:val="24"/>
        </w:rPr>
        <w:t>проверяет:</w:t>
      </w:r>
    </w:p>
    <w:p w:rsidR="00FC42DB" w:rsidRPr="00A47F18" w:rsidRDefault="00FC42DB" w:rsidP="00245853">
      <w:pPr>
        <w:keepNext/>
        <w:widowControl w:val="0"/>
        <w:numPr>
          <w:ilvl w:val="0"/>
          <w:numId w:val="5"/>
        </w:numPr>
        <w:tabs>
          <w:tab w:val="clear" w:pos="453"/>
        </w:tabs>
        <w:autoSpaceDE w:val="0"/>
        <w:spacing w:line="240" w:lineRule="auto"/>
        <w:ind w:left="709" w:hanging="142"/>
        <w:rPr>
          <w:bCs w:val="0"/>
          <w:sz w:val="24"/>
          <w:szCs w:val="24"/>
        </w:rPr>
      </w:pPr>
      <w:r w:rsidRPr="00A47F18">
        <w:rPr>
          <w:bCs w:val="0"/>
          <w:sz w:val="24"/>
          <w:szCs w:val="24"/>
        </w:rPr>
        <w:t>правильность оформления и состав заявок, наличие всех требуемых к представлению документов и сведений, отсутствие/наличие нарушений установленного в настоящей Документации порядка подачи Заявок;</w:t>
      </w:r>
    </w:p>
    <w:p w:rsidR="007758B2" w:rsidRPr="00A47F18" w:rsidRDefault="007758B2" w:rsidP="00245853">
      <w:pPr>
        <w:keepNext/>
        <w:widowControl w:val="0"/>
        <w:numPr>
          <w:ilvl w:val="0"/>
          <w:numId w:val="5"/>
        </w:numPr>
        <w:tabs>
          <w:tab w:val="clear" w:pos="453"/>
        </w:tabs>
        <w:autoSpaceDE w:val="0"/>
        <w:spacing w:line="240" w:lineRule="auto"/>
        <w:ind w:left="709" w:hanging="142"/>
        <w:rPr>
          <w:bCs w:val="0"/>
          <w:sz w:val="24"/>
          <w:szCs w:val="24"/>
        </w:rPr>
      </w:pPr>
      <w:r w:rsidRPr="00A47F18">
        <w:rPr>
          <w:bCs w:val="0"/>
          <w:sz w:val="24"/>
          <w:szCs w:val="24"/>
          <w:lang w:eastAsia="ru-RU"/>
        </w:rPr>
        <w:t>наличие/отсутствие в составе заявки финансового обеспечения обязательств Участника запроса предложений</w:t>
      </w:r>
      <w:r w:rsidR="008C7B31" w:rsidRPr="00A47F18">
        <w:rPr>
          <w:bCs w:val="0"/>
          <w:sz w:val="24"/>
          <w:szCs w:val="24"/>
          <w:lang w:eastAsia="ru-RU"/>
        </w:rPr>
        <w:t xml:space="preserve"> (при наличии такого требования)</w:t>
      </w:r>
      <w:r w:rsidRPr="00A47F18">
        <w:rPr>
          <w:bCs w:val="0"/>
          <w:sz w:val="24"/>
          <w:szCs w:val="24"/>
          <w:lang w:eastAsia="ru-RU"/>
        </w:rPr>
        <w:t>;</w:t>
      </w:r>
    </w:p>
    <w:p w:rsidR="00FC42DB" w:rsidRPr="00A47F18" w:rsidRDefault="00FC42DB" w:rsidP="00245853">
      <w:pPr>
        <w:keepNext/>
        <w:widowControl w:val="0"/>
        <w:numPr>
          <w:ilvl w:val="0"/>
          <w:numId w:val="5"/>
        </w:numPr>
        <w:tabs>
          <w:tab w:val="clear" w:pos="453"/>
        </w:tabs>
        <w:autoSpaceDE w:val="0"/>
        <w:spacing w:line="240" w:lineRule="auto"/>
        <w:ind w:left="709" w:hanging="142"/>
        <w:rPr>
          <w:bCs w:val="0"/>
          <w:sz w:val="24"/>
          <w:szCs w:val="24"/>
        </w:rPr>
      </w:pPr>
      <w:r w:rsidRPr="00A47F18">
        <w:rPr>
          <w:bCs w:val="0"/>
          <w:sz w:val="24"/>
          <w:szCs w:val="24"/>
        </w:rPr>
        <w:t>соответствие Участника всем отборочным критериям, установленным в настоящей документации;</w:t>
      </w:r>
    </w:p>
    <w:p w:rsidR="00FC42DB" w:rsidRPr="00A47F18" w:rsidRDefault="00FC42DB" w:rsidP="00245853">
      <w:pPr>
        <w:keepNext/>
        <w:widowControl w:val="0"/>
        <w:numPr>
          <w:ilvl w:val="0"/>
          <w:numId w:val="5"/>
        </w:numPr>
        <w:tabs>
          <w:tab w:val="clear" w:pos="453"/>
        </w:tabs>
        <w:autoSpaceDE w:val="0"/>
        <w:spacing w:line="240" w:lineRule="auto"/>
        <w:ind w:left="709" w:hanging="142"/>
        <w:rPr>
          <w:bCs w:val="0"/>
          <w:sz w:val="24"/>
          <w:szCs w:val="24"/>
        </w:rPr>
      </w:pPr>
      <w:r w:rsidRPr="00A47F18">
        <w:rPr>
          <w:bCs w:val="0"/>
          <w:sz w:val="24"/>
          <w:szCs w:val="24"/>
        </w:rPr>
        <w:t xml:space="preserve">наличие/отсутствие Участника в Реестре недобросовестных поставщиков, который ведется в соответствии с положениями Федерального закона от 18.07.2011 № 223-ФЗ «О закупках товаров, работ, услуг отдельными видами юридических лиц»; </w:t>
      </w:r>
    </w:p>
    <w:p w:rsidR="00FC42DB" w:rsidRPr="00A47F18" w:rsidRDefault="00FC42DB" w:rsidP="00245853">
      <w:pPr>
        <w:keepNext/>
        <w:widowControl w:val="0"/>
        <w:numPr>
          <w:ilvl w:val="0"/>
          <w:numId w:val="5"/>
        </w:numPr>
        <w:tabs>
          <w:tab w:val="clear" w:pos="453"/>
        </w:tabs>
        <w:autoSpaceDE w:val="0"/>
        <w:spacing w:line="240" w:lineRule="auto"/>
        <w:ind w:left="709" w:hanging="142"/>
        <w:rPr>
          <w:bCs w:val="0"/>
          <w:sz w:val="24"/>
          <w:szCs w:val="24"/>
        </w:rPr>
      </w:pPr>
      <w:r w:rsidRPr="00A47F18">
        <w:rPr>
          <w:bCs w:val="0"/>
          <w:sz w:val="24"/>
          <w:szCs w:val="24"/>
        </w:rPr>
        <w:t xml:space="preserve">наличие/отсутствие Участником судебных решений против Участника вследствие неисполнения обязательств по договорам, заключенным с </w:t>
      </w:r>
      <w:r w:rsidR="00E65BFA" w:rsidRPr="00A47F18">
        <w:rPr>
          <w:bCs w:val="0"/>
          <w:sz w:val="24"/>
          <w:szCs w:val="24"/>
        </w:rPr>
        <w:t>ЗАО «Пензенская горэлектросеть</w:t>
      </w:r>
      <w:r w:rsidRPr="00A47F18">
        <w:rPr>
          <w:bCs w:val="0"/>
          <w:sz w:val="24"/>
          <w:szCs w:val="24"/>
        </w:rPr>
        <w:t>»;</w:t>
      </w:r>
    </w:p>
    <w:p w:rsidR="00FC42DB" w:rsidRPr="00A47F18" w:rsidRDefault="00FC42DB" w:rsidP="00245853">
      <w:pPr>
        <w:keepNext/>
        <w:widowControl w:val="0"/>
        <w:numPr>
          <w:ilvl w:val="0"/>
          <w:numId w:val="5"/>
        </w:numPr>
        <w:tabs>
          <w:tab w:val="clear" w:pos="453"/>
        </w:tabs>
        <w:autoSpaceDE w:val="0"/>
        <w:spacing w:line="240" w:lineRule="auto"/>
        <w:ind w:left="709" w:hanging="142"/>
        <w:rPr>
          <w:b/>
          <w:bCs w:val="0"/>
          <w:i/>
          <w:sz w:val="24"/>
          <w:szCs w:val="24"/>
        </w:rPr>
      </w:pPr>
      <w:r w:rsidRPr="00A47F18">
        <w:rPr>
          <w:bCs w:val="0"/>
          <w:sz w:val="24"/>
          <w:szCs w:val="24"/>
        </w:rPr>
        <w:t xml:space="preserve">соответствие коммерческого и технического предложений в составе Заявки </w:t>
      </w:r>
      <w:r w:rsidR="007758B2" w:rsidRPr="00A47F18">
        <w:rPr>
          <w:bCs w:val="0"/>
          <w:sz w:val="24"/>
          <w:szCs w:val="24"/>
        </w:rPr>
        <w:t xml:space="preserve">(соответствие видов, объемов, условий </w:t>
      </w:r>
      <w:r w:rsidR="00FC75AB" w:rsidRPr="00A47F18">
        <w:rPr>
          <w:sz w:val="24"/>
          <w:szCs w:val="24"/>
        </w:rPr>
        <w:t>поставки</w:t>
      </w:r>
      <w:r w:rsidR="007758B2" w:rsidRPr="00A47F18">
        <w:rPr>
          <w:sz w:val="24"/>
          <w:szCs w:val="24"/>
        </w:rPr>
        <w:t>,</w:t>
      </w:r>
      <w:r w:rsidR="007758B2" w:rsidRPr="00A47F18">
        <w:rPr>
          <w:bCs w:val="0"/>
          <w:sz w:val="24"/>
          <w:szCs w:val="24"/>
        </w:rPr>
        <w:t xml:space="preserve"> </w:t>
      </w:r>
      <w:r w:rsidR="007758B2" w:rsidRPr="00A47F18">
        <w:rPr>
          <w:bCs w:val="0"/>
          <w:sz w:val="24"/>
          <w:szCs w:val="24"/>
          <w:lang w:eastAsia="ru-RU"/>
        </w:rPr>
        <w:t xml:space="preserve">предлагаемых договорных условий техническому </w:t>
      </w:r>
      <w:r w:rsidR="007758B2" w:rsidRPr="00A47F18">
        <w:rPr>
          <w:bCs w:val="0"/>
          <w:sz w:val="24"/>
          <w:szCs w:val="24"/>
          <w:lang w:eastAsia="ru-RU"/>
        </w:rPr>
        <w:lastRenderedPageBreak/>
        <w:t>за</w:t>
      </w:r>
      <w:r w:rsidR="00FC75AB" w:rsidRPr="00A47F18">
        <w:rPr>
          <w:bCs w:val="0"/>
          <w:sz w:val="24"/>
          <w:szCs w:val="24"/>
          <w:lang w:eastAsia="ru-RU"/>
        </w:rPr>
        <w:t>данию</w:t>
      </w:r>
      <w:r w:rsidR="007758B2" w:rsidRPr="00A47F18">
        <w:rPr>
          <w:bCs w:val="0"/>
          <w:sz w:val="24"/>
          <w:szCs w:val="24"/>
          <w:lang w:eastAsia="ru-RU"/>
        </w:rPr>
        <w:t xml:space="preserve"> и т.д.)</w:t>
      </w:r>
      <w:r w:rsidRPr="00A47F18">
        <w:rPr>
          <w:bCs w:val="0"/>
          <w:sz w:val="24"/>
          <w:szCs w:val="24"/>
        </w:rPr>
        <w:t>, требованиям настоящей документации, в том числе соответствие цены Заявки установленной начальной (максимальной) цене Договора (цене лота).</w:t>
      </w:r>
    </w:p>
    <w:p w:rsidR="00FC42DB" w:rsidRPr="00A47F18" w:rsidRDefault="00FC42DB" w:rsidP="00E23501">
      <w:pPr>
        <w:keepNext/>
        <w:widowControl w:val="0"/>
        <w:numPr>
          <w:ilvl w:val="3"/>
          <w:numId w:val="59"/>
        </w:numPr>
        <w:shd w:val="clear" w:color="auto" w:fill="FFFFFF"/>
        <w:autoSpaceDE w:val="0"/>
        <w:spacing w:line="240" w:lineRule="auto"/>
        <w:ind w:left="0" w:right="159" w:firstLine="567"/>
        <w:rPr>
          <w:sz w:val="24"/>
          <w:szCs w:val="24"/>
        </w:rPr>
      </w:pPr>
      <w:bookmarkStart w:id="109" w:name="_Ref55304419"/>
      <w:r w:rsidRPr="00A47F18">
        <w:rPr>
          <w:sz w:val="24"/>
          <w:szCs w:val="24"/>
        </w:rPr>
        <w:t xml:space="preserve">В рамках отборочной стадии, при отсутствии, либо недостаточности в заявке какой-либо информации, не позволяющей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разъяснения, предоставив Участнику для предоставления информации минимально необходимый срок. Информацию, поступившую в ответ на запрос после истечения указанного в нем срока, Организатор вправе не принимать, а </w:t>
      </w:r>
      <w:r w:rsidR="002B7041" w:rsidRPr="00A47F18">
        <w:rPr>
          <w:sz w:val="24"/>
          <w:szCs w:val="24"/>
        </w:rPr>
        <w:t xml:space="preserve">Комиссия </w:t>
      </w:r>
      <w:r w:rsidRPr="00A47F18">
        <w:rPr>
          <w:sz w:val="24"/>
          <w:szCs w:val="24"/>
        </w:rPr>
        <w:t>не рассматривать и не учитывать при принятии решений в рамках запроса предложений.</w:t>
      </w:r>
    </w:p>
    <w:p w:rsidR="00231801" w:rsidRPr="00A47F18" w:rsidRDefault="00231801" w:rsidP="00E23501">
      <w:pPr>
        <w:keepNext/>
        <w:widowControl w:val="0"/>
        <w:numPr>
          <w:ilvl w:val="3"/>
          <w:numId w:val="59"/>
        </w:numPr>
        <w:shd w:val="clear" w:color="auto" w:fill="FFFFFF"/>
        <w:autoSpaceDE w:val="0"/>
        <w:spacing w:line="240" w:lineRule="auto"/>
        <w:ind w:left="0" w:right="159" w:firstLine="567"/>
        <w:rPr>
          <w:sz w:val="24"/>
          <w:szCs w:val="24"/>
        </w:rPr>
      </w:pPr>
      <w:r w:rsidRPr="00A47F18">
        <w:rPr>
          <w:bCs w:val="0"/>
          <w:sz w:val="24"/>
          <w:szCs w:val="24"/>
          <w:lang w:eastAsia="ru-RU"/>
        </w:rPr>
        <w:t xml:space="preserve">Если к какому-либо документу, выдаваемому участнику третьими сторонами (органами государственного управления, исполнительной власти и т.п.), требуемому к представлению в составе заявки, установлен срок его действия, при этом </w:t>
      </w:r>
      <w:r w:rsidR="002B7041" w:rsidRPr="00A47F18">
        <w:rPr>
          <w:sz w:val="24"/>
          <w:szCs w:val="24"/>
        </w:rPr>
        <w:t xml:space="preserve">Комиссия </w:t>
      </w:r>
      <w:r w:rsidRPr="00A47F18">
        <w:rPr>
          <w:bCs w:val="0"/>
          <w:sz w:val="24"/>
          <w:szCs w:val="24"/>
          <w:lang w:eastAsia="ru-RU"/>
        </w:rPr>
        <w:t xml:space="preserve">приняла решение о продлении срока окончания приема заявок по закупке менее чем за 3 (три) рабочих дня до истечения первоначально установленного срока окончания приема заявок, и вновь установленный срок окончания приема заявок продлен менее чем на 10 (десять) рабочих дней от первоначального, </w:t>
      </w:r>
      <w:r w:rsidR="002B7041" w:rsidRPr="00A47F18">
        <w:rPr>
          <w:sz w:val="24"/>
          <w:szCs w:val="24"/>
        </w:rPr>
        <w:t xml:space="preserve">Комиссия </w:t>
      </w:r>
      <w:r w:rsidRPr="00A47F18">
        <w:rPr>
          <w:bCs w:val="0"/>
          <w:sz w:val="24"/>
          <w:szCs w:val="24"/>
          <w:lang w:eastAsia="ru-RU"/>
        </w:rPr>
        <w:t>рассматривает срок документов с ограниченным сроком действия как соответствующие требованиям документации без необходимости получения участником документов с иным сроком действия, если фактический срок несоответствия срока действия документа требуемому согласно документации о закупке не нарушен более, чем на срок продления окончания приема заявок.</w:t>
      </w:r>
    </w:p>
    <w:p w:rsidR="00FC42DB" w:rsidRPr="00A47F18" w:rsidRDefault="00FC42DB" w:rsidP="00E23501">
      <w:pPr>
        <w:keepNext/>
        <w:keepLines/>
        <w:numPr>
          <w:ilvl w:val="3"/>
          <w:numId w:val="59"/>
        </w:numPr>
        <w:shd w:val="clear" w:color="auto" w:fill="FFFFFF"/>
        <w:autoSpaceDE w:val="0"/>
        <w:spacing w:line="240" w:lineRule="auto"/>
        <w:ind w:left="0" w:right="159" w:firstLine="567"/>
        <w:rPr>
          <w:sz w:val="24"/>
          <w:szCs w:val="24"/>
        </w:rPr>
      </w:pPr>
      <w:bookmarkStart w:id="110" w:name="_Ref55307002"/>
      <w:r w:rsidRPr="00A47F18">
        <w:rPr>
          <w:sz w:val="24"/>
          <w:szCs w:val="24"/>
        </w:rPr>
        <w:t xml:space="preserve">По результатам проведения отборочной стадии </w:t>
      </w:r>
      <w:r w:rsidR="002B7041" w:rsidRPr="00A47F18">
        <w:rPr>
          <w:sz w:val="24"/>
          <w:szCs w:val="24"/>
        </w:rPr>
        <w:t xml:space="preserve">Комиссия </w:t>
      </w:r>
      <w:r w:rsidR="00856086" w:rsidRPr="00A47F18">
        <w:rPr>
          <w:sz w:val="24"/>
          <w:szCs w:val="24"/>
        </w:rPr>
        <w:t>отклоняет</w:t>
      </w:r>
      <w:r w:rsidRPr="00A47F18">
        <w:rPr>
          <w:sz w:val="24"/>
          <w:szCs w:val="24"/>
        </w:rPr>
        <w:t xml:space="preserve"> Заявки, которые:</w:t>
      </w:r>
      <w:bookmarkEnd w:id="109"/>
      <w:bookmarkEnd w:id="110"/>
    </w:p>
    <w:p w:rsidR="00FC42DB" w:rsidRPr="00A47F18" w:rsidRDefault="00FC42DB" w:rsidP="00245853">
      <w:pPr>
        <w:keepNext/>
        <w:keepLines/>
        <w:numPr>
          <w:ilvl w:val="0"/>
          <w:numId w:val="5"/>
        </w:numPr>
        <w:tabs>
          <w:tab w:val="left" w:pos="426"/>
        </w:tabs>
        <w:autoSpaceDE w:val="0"/>
        <w:spacing w:line="240" w:lineRule="auto"/>
        <w:ind w:left="709" w:hanging="142"/>
        <w:rPr>
          <w:bCs w:val="0"/>
          <w:sz w:val="24"/>
          <w:szCs w:val="24"/>
        </w:rPr>
      </w:pPr>
      <w:r w:rsidRPr="00A47F18">
        <w:rPr>
          <w:bCs w:val="0"/>
          <w:sz w:val="24"/>
          <w:szCs w:val="24"/>
        </w:rPr>
        <w:t>Поданы с нарушением порядка подачи Заявок, установленном в настоящей документации;</w:t>
      </w:r>
    </w:p>
    <w:p w:rsidR="00FC42DB" w:rsidRPr="00A47F18" w:rsidRDefault="00FC42DB" w:rsidP="00245853">
      <w:pPr>
        <w:keepNext/>
        <w:keepLines/>
        <w:numPr>
          <w:ilvl w:val="0"/>
          <w:numId w:val="5"/>
        </w:numPr>
        <w:tabs>
          <w:tab w:val="left" w:pos="426"/>
        </w:tabs>
        <w:autoSpaceDE w:val="0"/>
        <w:spacing w:line="240" w:lineRule="auto"/>
        <w:ind w:left="709" w:hanging="142"/>
        <w:rPr>
          <w:bCs w:val="0"/>
          <w:sz w:val="24"/>
          <w:szCs w:val="24"/>
        </w:rPr>
      </w:pPr>
      <w:r w:rsidRPr="00A47F18">
        <w:rPr>
          <w:bCs w:val="0"/>
          <w:sz w:val="24"/>
          <w:szCs w:val="24"/>
        </w:rPr>
        <w:t>Не отвечают установленным в настоящей документации требованиям к оформлению, составу документов и сведений, подаваемым в Заявке;</w:t>
      </w:r>
    </w:p>
    <w:p w:rsidR="00F83629" w:rsidRPr="00A47F18" w:rsidRDefault="00F83629" w:rsidP="00245853">
      <w:pPr>
        <w:keepNext/>
        <w:keepLines/>
        <w:numPr>
          <w:ilvl w:val="0"/>
          <w:numId w:val="5"/>
        </w:numPr>
        <w:tabs>
          <w:tab w:val="left" w:pos="426"/>
        </w:tabs>
        <w:autoSpaceDE w:val="0"/>
        <w:spacing w:line="240" w:lineRule="auto"/>
        <w:ind w:left="709" w:hanging="142"/>
        <w:rPr>
          <w:bCs w:val="0"/>
          <w:sz w:val="24"/>
          <w:szCs w:val="24"/>
        </w:rPr>
      </w:pPr>
      <w:r w:rsidRPr="00A47F18">
        <w:rPr>
          <w:bCs w:val="0"/>
          <w:sz w:val="24"/>
          <w:szCs w:val="24"/>
          <w:lang w:eastAsia="ru-RU"/>
        </w:rPr>
        <w:t>Поданы Участниками, не представившими финансовое обеспечение обязательств Участника запроса предложений</w:t>
      </w:r>
      <w:r w:rsidR="008C7B31" w:rsidRPr="00A47F18">
        <w:rPr>
          <w:bCs w:val="0"/>
          <w:sz w:val="24"/>
          <w:szCs w:val="24"/>
          <w:lang w:eastAsia="ru-RU"/>
        </w:rPr>
        <w:t xml:space="preserve"> (при наличии такого требования)</w:t>
      </w:r>
      <w:r w:rsidRPr="00A47F18">
        <w:rPr>
          <w:bCs w:val="0"/>
          <w:sz w:val="24"/>
          <w:szCs w:val="24"/>
          <w:lang w:eastAsia="ru-RU"/>
        </w:rPr>
        <w:t>;</w:t>
      </w:r>
    </w:p>
    <w:p w:rsidR="00FC42DB" w:rsidRPr="00A47F18" w:rsidRDefault="00FC42DB" w:rsidP="00245853">
      <w:pPr>
        <w:keepNext/>
        <w:keepLines/>
        <w:numPr>
          <w:ilvl w:val="0"/>
          <w:numId w:val="5"/>
        </w:numPr>
        <w:tabs>
          <w:tab w:val="left" w:pos="426"/>
        </w:tabs>
        <w:autoSpaceDE w:val="0"/>
        <w:spacing w:line="240" w:lineRule="auto"/>
        <w:ind w:left="709" w:hanging="142"/>
        <w:rPr>
          <w:bCs w:val="0"/>
          <w:sz w:val="24"/>
          <w:szCs w:val="24"/>
        </w:rPr>
      </w:pPr>
      <w:r w:rsidRPr="00A47F18">
        <w:rPr>
          <w:bCs w:val="0"/>
          <w:sz w:val="24"/>
          <w:szCs w:val="24"/>
        </w:rPr>
        <w:t>Поданы Участниками, которые не соответствуют требованиям настоящей документации</w:t>
      </w:r>
      <w:r w:rsidR="00710AA7">
        <w:rPr>
          <w:bCs w:val="0"/>
          <w:sz w:val="24"/>
          <w:szCs w:val="24"/>
        </w:rPr>
        <w:t xml:space="preserve"> ( в том числе отсутствие согласованных опросных листов) </w:t>
      </w:r>
      <w:r w:rsidRPr="00A47F18">
        <w:rPr>
          <w:bCs w:val="0"/>
          <w:sz w:val="24"/>
          <w:szCs w:val="24"/>
        </w:rPr>
        <w:t>;</w:t>
      </w:r>
    </w:p>
    <w:p w:rsidR="00FC42DB" w:rsidRPr="00A47F18" w:rsidRDefault="00FC42DB" w:rsidP="00245853">
      <w:pPr>
        <w:keepNext/>
        <w:keepLines/>
        <w:numPr>
          <w:ilvl w:val="0"/>
          <w:numId w:val="5"/>
        </w:numPr>
        <w:tabs>
          <w:tab w:val="left" w:pos="426"/>
        </w:tabs>
        <w:autoSpaceDE w:val="0"/>
        <w:spacing w:line="240" w:lineRule="auto"/>
        <w:ind w:left="709" w:hanging="142"/>
        <w:rPr>
          <w:bCs w:val="0"/>
          <w:sz w:val="24"/>
          <w:szCs w:val="24"/>
        </w:rPr>
      </w:pPr>
      <w:r w:rsidRPr="00A47F18">
        <w:rPr>
          <w:bCs w:val="0"/>
          <w:sz w:val="24"/>
          <w:szCs w:val="24"/>
        </w:rPr>
        <w:t>Содержат технические предложения, не соответствующие установленным в настоящей документации требованиям;</w:t>
      </w:r>
    </w:p>
    <w:p w:rsidR="00FC42DB" w:rsidRPr="00A47F18" w:rsidRDefault="00FC42DB" w:rsidP="00245853">
      <w:pPr>
        <w:keepNext/>
        <w:keepLines/>
        <w:numPr>
          <w:ilvl w:val="0"/>
          <w:numId w:val="5"/>
        </w:numPr>
        <w:tabs>
          <w:tab w:val="left" w:pos="426"/>
        </w:tabs>
        <w:autoSpaceDE w:val="0"/>
        <w:spacing w:line="240" w:lineRule="auto"/>
        <w:ind w:left="709" w:hanging="142"/>
        <w:rPr>
          <w:bCs w:val="0"/>
          <w:sz w:val="24"/>
          <w:szCs w:val="24"/>
        </w:rPr>
      </w:pPr>
      <w:r w:rsidRPr="00A47F18">
        <w:rPr>
          <w:bCs w:val="0"/>
          <w:sz w:val="24"/>
          <w:szCs w:val="24"/>
        </w:rPr>
        <w:t>Не соответствуют требованиям настоящей документации:</w:t>
      </w:r>
    </w:p>
    <w:p w:rsidR="00FC42DB" w:rsidRPr="00A47F18" w:rsidRDefault="00FC42DB" w:rsidP="00245853">
      <w:pPr>
        <w:keepNext/>
        <w:keepLines/>
        <w:tabs>
          <w:tab w:val="left" w:pos="426"/>
        </w:tabs>
        <w:autoSpaceDE w:val="0"/>
        <w:spacing w:line="240" w:lineRule="auto"/>
        <w:ind w:left="709" w:firstLine="0"/>
        <w:rPr>
          <w:bCs w:val="0"/>
          <w:sz w:val="24"/>
          <w:szCs w:val="24"/>
        </w:rPr>
      </w:pPr>
      <w:r w:rsidRPr="00A47F18">
        <w:rPr>
          <w:bCs w:val="0"/>
          <w:sz w:val="24"/>
          <w:szCs w:val="24"/>
        </w:rPr>
        <w:t xml:space="preserve">- по содержанию (в том числе, </w:t>
      </w:r>
      <w:r w:rsidR="00E65BFA" w:rsidRPr="00A47F18">
        <w:rPr>
          <w:bCs w:val="0"/>
          <w:sz w:val="24"/>
          <w:szCs w:val="24"/>
        </w:rPr>
        <w:t>по</w:t>
      </w:r>
      <w:r w:rsidRPr="00A47F18">
        <w:rPr>
          <w:bCs w:val="0"/>
          <w:sz w:val="24"/>
          <w:szCs w:val="24"/>
        </w:rPr>
        <w:t xml:space="preserve"> вид</w:t>
      </w:r>
      <w:r w:rsidR="00E65BFA" w:rsidRPr="00A47F18">
        <w:rPr>
          <w:bCs w:val="0"/>
          <w:sz w:val="24"/>
          <w:szCs w:val="24"/>
        </w:rPr>
        <w:t>ам</w:t>
      </w:r>
      <w:r w:rsidRPr="00A47F18">
        <w:rPr>
          <w:bCs w:val="0"/>
          <w:sz w:val="24"/>
          <w:szCs w:val="24"/>
        </w:rPr>
        <w:t>, объем</w:t>
      </w:r>
      <w:r w:rsidR="00E65BFA" w:rsidRPr="00A47F18">
        <w:rPr>
          <w:bCs w:val="0"/>
          <w:sz w:val="24"/>
          <w:szCs w:val="24"/>
        </w:rPr>
        <w:t>ам</w:t>
      </w:r>
      <w:r w:rsidRPr="00A47F18">
        <w:rPr>
          <w:bCs w:val="0"/>
          <w:sz w:val="24"/>
          <w:szCs w:val="24"/>
        </w:rPr>
        <w:t xml:space="preserve">, </w:t>
      </w:r>
      <w:r w:rsidR="0034452D" w:rsidRPr="00A47F18">
        <w:rPr>
          <w:bCs w:val="0"/>
          <w:sz w:val="24"/>
          <w:szCs w:val="24"/>
          <w:lang w:eastAsia="ru-RU"/>
        </w:rPr>
        <w:t>условия</w:t>
      </w:r>
      <w:r w:rsidR="009233FE" w:rsidRPr="00A47F18">
        <w:rPr>
          <w:bCs w:val="0"/>
          <w:sz w:val="24"/>
          <w:szCs w:val="24"/>
          <w:lang w:eastAsia="ru-RU"/>
        </w:rPr>
        <w:t>м поставки</w:t>
      </w:r>
      <w:r w:rsidR="00E65BFA" w:rsidRPr="00A47F18">
        <w:rPr>
          <w:bCs w:val="0"/>
          <w:sz w:val="24"/>
          <w:szCs w:val="24"/>
          <w:lang w:eastAsia="ru-RU"/>
        </w:rPr>
        <w:t>)</w:t>
      </w:r>
      <w:r w:rsidRPr="00A47F18">
        <w:rPr>
          <w:bCs w:val="0"/>
          <w:sz w:val="24"/>
          <w:szCs w:val="24"/>
        </w:rPr>
        <w:t>;</w:t>
      </w:r>
    </w:p>
    <w:p w:rsidR="00710AA7" w:rsidRPr="00A47F18" w:rsidRDefault="00FC42DB" w:rsidP="00710AA7">
      <w:pPr>
        <w:keepNext/>
        <w:keepLines/>
        <w:tabs>
          <w:tab w:val="left" w:pos="426"/>
        </w:tabs>
        <w:autoSpaceDE w:val="0"/>
        <w:spacing w:line="240" w:lineRule="auto"/>
        <w:ind w:left="709" w:firstLine="0"/>
        <w:rPr>
          <w:bCs w:val="0"/>
          <w:sz w:val="24"/>
          <w:szCs w:val="24"/>
        </w:rPr>
      </w:pPr>
      <w:r w:rsidRPr="00A47F18">
        <w:rPr>
          <w:bCs w:val="0"/>
          <w:sz w:val="24"/>
          <w:szCs w:val="24"/>
        </w:rPr>
        <w:t xml:space="preserve">- по срокам </w:t>
      </w:r>
      <w:r w:rsidR="009233FE" w:rsidRPr="00A47F18">
        <w:rPr>
          <w:bCs w:val="0"/>
          <w:sz w:val="24"/>
          <w:szCs w:val="24"/>
        </w:rPr>
        <w:t xml:space="preserve">поставки </w:t>
      </w:r>
      <w:r w:rsidRPr="00A47F18">
        <w:rPr>
          <w:bCs w:val="0"/>
          <w:sz w:val="24"/>
          <w:szCs w:val="24"/>
        </w:rPr>
        <w:t xml:space="preserve">не соответствуют требованиям </w:t>
      </w:r>
      <w:r w:rsidR="00E65BFA" w:rsidRPr="00A47F18">
        <w:rPr>
          <w:bCs w:val="0"/>
          <w:sz w:val="24"/>
          <w:szCs w:val="24"/>
        </w:rPr>
        <w:t>документации</w:t>
      </w:r>
      <w:r w:rsidRPr="00A47F18">
        <w:rPr>
          <w:bCs w:val="0"/>
          <w:sz w:val="24"/>
          <w:szCs w:val="24"/>
        </w:rPr>
        <w:t>;</w:t>
      </w:r>
    </w:p>
    <w:p w:rsidR="00FC42DB" w:rsidRDefault="00FC42DB" w:rsidP="00245853">
      <w:pPr>
        <w:keepNext/>
        <w:keepLines/>
        <w:tabs>
          <w:tab w:val="left" w:pos="426"/>
        </w:tabs>
        <w:autoSpaceDE w:val="0"/>
        <w:spacing w:line="240" w:lineRule="auto"/>
        <w:ind w:left="709" w:firstLine="0"/>
        <w:rPr>
          <w:bCs w:val="0"/>
          <w:sz w:val="24"/>
          <w:szCs w:val="24"/>
        </w:rPr>
      </w:pPr>
      <w:r w:rsidRPr="00A47F18">
        <w:rPr>
          <w:bCs w:val="0"/>
          <w:sz w:val="24"/>
          <w:szCs w:val="24"/>
        </w:rPr>
        <w:t>- по порядку оплаты не соответствует порядку оплаты, указанному в документации, предложение участника не соответствует договорным условиям и т.д.</w:t>
      </w:r>
    </w:p>
    <w:p w:rsidR="006B57FD" w:rsidRPr="00A47F18" w:rsidRDefault="006B57FD" w:rsidP="00245853">
      <w:pPr>
        <w:keepNext/>
        <w:widowControl w:val="0"/>
        <w:numPr>
          <w:ilvl w:val="0"/>
          <w:numId w:val="5"/>
        </w:numPr>
        <w:tabs>
          <w:tab w:val="clear" w:pos="453"/>
        </w:tabs>
        <w:autoSpaceDE w:val="0"/>
        <w:spacing w:line="240" w:lineRule="auto"/>
        <w:ind w:left="709" w:hanging="142"/>
        <w:rPr>
          <w:bCs w:val="0"/>
          <w:sz w:val="24"/>
          <w:szCs w:val="24"/>
        </w:rPr>
      </w:pPr>
      <w:r w:rsidRPr="00A47F18">
        <w:rPr>
          <w:bCs w:val="0"/>
          <w:sz w:val="24"/>
          <w:szCs w:val="24"/>
        </w:rPr>
        <w:t xml:space="preserve">Поданы Участниками, не являющимися субъектами МСП. (При этом, </w:t>
      </w:r>
      <w:r w:rsidR="002B7041" w:rsidRPr="00A47F18">
        <w:rPr>
          <w:sz w:val="24"/>
          <w:szCs w:val="24"/>
        </w:rPr>
        <w:t xml:space="preserve">Комиссия </w:t>
      </w:r>
      <w:r w:rsidRPr="00A47F18">
        <w:rPr>
          <w:bCs w:val="0"/>
          <w:sz w:val="24"/>
          <w:szCs w:val="24"/>
        </w:rPr>
        <w:t>при определении отношения Участника к субъектам МСП будет руководствоваться следующим принципом: к субъектам МСП будет отнесён участник, имеющий признаки такого отнесения по ВСЕМ Критериям определенные статьей 4 ФЗ от 24.07.2007 №209-ФЗ и указанные в Декларации о соответствии участника закупки критериям отнесения к субъектам малого и среднего предпринимательства. В случае, если хотя бы по одному из Критериев отнесения, указанному в Декларации, Участник не будет относится к субъекту МСП, такой Участник будет признан не соответствующим условиям настоящей закупочной документации и его Заявка будет отклонена на данном основании.)</w:t>
      </w:r>
    </w:p>
    <w:p w:rsidR="006B57FD" w:rsidRPr="00A47F18" w:rsidRDefault="006B57FD" w:rsidP="00245853">
      <w:pPr>
        <w:keepNext/>
        <w:keepLines/>
        <w:numPr>
          <w:ilvl w:val="0"/>
          <w:numId w:val="5"/>
        </w:numPr>
        <w:tabs>
          <w:tab w:val="left" w:pos="426"/>
        </w:tabs>
        <w:autoSpaceDE w:val="0"/>
        <w:spacing w:line="240" w:lineRule="auto"/>
        <w:ind w:left="709" w:hanging="142"/>
        <w:rPr>
          <w:bCs w:val="0"/>
          <w:sz w:val="24"/>
          <w:szCs w:val="24"/>
        </w:rPr>
      </w:pPr>
      <w:r w:rsidRPr="00A47F18">
        <w:rPr>
          <w:bCs w:val="0"/>
          <w:sz w:val="24"/>
          <w:szCs w:val="24"/>
        </w:rPr>
        <w:t>Содержат в первой части заявки сведения об участнике, цены его заявки и/или её сост</w:t>
      </w:r>
      <w:r w:rsidR="00AF0333">
        <w:rPr>
          <w:bCs w:val="0"/>
          <w:sz w:val="24"/>
          <w:szCs w:val="24"/>
        </w:rPr>
        <w:t>авляющих</w:t>
      </w:r>
      <w:r w:rsidRPr="00A47F18">
        <w:rPr>
          <w:bCs w:val="0"/>
          <w:sz w:val="24"/>
          <w:szCs w:val="24"/>
        </w:rPr>
        <w:t>;</w:t>
      </w:r>
    </w:p>
    <w:p w:rsidR="00FC42DB" w:rsidRPr="00A47F18" w:rsidRDefault="00FC42DB" w:rsidP="00245853">
      <w:pPr>
        <w:keepNext/>
        <w:keepLines/>
        <w:numPr>
          <w:ilvl w:val="0"/>
          <w:numId w:val="5"/>
        </w:numPr>
        <w:tabs>
          <w:tab w:val="left" w:pos="426"/>
        </w:tabs>
        <w:autoSpaceDE w:val="0"/>
        <w:spacing w:line="240" w:lineRule="auto"/>
        <w:ind w:left="709" w:hanging="142"/>
        <w:rPr>
          <w:bCs w:val="0"/>
          <w:sz w:val="24"/>
          <w:szCs w:val="24"/>
        </w:rPr>
      </w:pPr>
      <w:r w:rsidRPr="00A47F18">
        <w:rPr>
          <w:bCs w:val="0"/>
          <w:sz w:val="24"/>
          <w:szCs w:val="24"/>
        </w:rPr>
        <w:t>Поданы Участниками, сведения о которых содержатся в реестре недобросовестных поставщиков, предусмотренном Федеральным законом № 223-ФЗ от 18.07.2011 года;</w:t>
      </w:r>
    </w:p>
    <w:p w:rsidR="0016458B" w:rsidRDefault="0016458B" w:rsidP="00245853">
      <w:pPr>
        <w:keepNext/>
        <w:widowControl w:val="0"/>
        <w:numPr>
          <w:ilvl w:val="0"/>
          <w:numId w:val="5"/>
        </w:numPr>
        <w:tabs>
          <w:tab w:val="clear" w:pos="453"/>
        </w:tabs>
        <w:autoSpaceDE w:val="0"/>
        <w:spacing w:line="240" w:lineRule="auto"/>
        <w:ind w:left="709" w:hanging="142"/>
        <w:rPr>
          <w:bCs w:val="0"/>
          <w:sz w:val="24"/>
          <w:szCs w:val="24"/>
        </w:rPr>
      </w:pPr>
      <w:r w:rsidRPr="00A47F18">
        <w:rPr>
          <w:bCs w:val="0"/>
          <w:sz w:val="24"/>
          <w:szCs w:val="24"/>
        </w:rPr>
        <w:t xml:space="preserve">В случае, если подавшие заявки Участники удовлетворяют любому из условий, определённых ст.9 ФЗ №135-ФЗ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w:t>
      </w:r>
      <w:r w:rsidR="002B7041" w:rsidRPr="00A47F18">
        <w:rPr>
          <w:sz w:val="24"/>
          <w:szCs w:val="24"/>
        </w:rPr>
        <w:t xml:space="preserve">Комиссия </w:t>
      </w:r>
      <w:r w:rsidRPr="00A47F18">
        <w:rPr>
          <w:bCs w:val="0"/>
          <w:sz w:val="24"/>
          <w:szCs w:val="24"/>
        </w:rPr>
        <w:t xml:space="preserve">имеет право отклонить все поступившие от данной группы </w:t>
      </w:r>
      <w:r w:rsidRPr="00A47F18">
        <w:rPr>
          <w:bCs w:val="0"/>
          <w:sz w:val="24"/>
          <w:szCs w:val="24"/>
        </w:rPr>
        <w:lastRenderedPageBreak/>
        <w:t>лиц заявки).</w:t>
      </w:r>
    </w:p>
    <w:p w:rsidR="005B0265" w:rsidRPr="005B0265" w:rsidRDefault="005B0265" w:rsidP="005B0265">
      <w:pPr>
        <w:pStyle w:val="4"/>
        <w:numPr>
          <w:ilvl w:val="0"/>
          <w:numId w:val="0"/>
        </w:numPr>
        <w:spacing w:before="0"/>
        <w:ind w:left="453"/>
        <w:rPr>
          <w:rFonts w:ascii="Times New Roman" w:hAnsi="Times New Roman"/>
          <w:sz w:val="24"/>
          <w:szCs w:val="24"/>
        </w:rPr>
      </w:pPr>
      <w:r w:rsidRPr="005B0265">
        <w:rPr>
          <w:bCs/>
          <w:sz w:val="24"/>
          <w:szCs w:val="24"/>
        </w:rPr>
        <w:t xml:space="preserve">- </w:t>
      </w:r>
      <w:r w:rsidRPr="005B0265">
        <w:rPr>
          <w:rFonts w:ascii="Times New Roman" w:hAnsi="Times New Roman"/>
          <w:sz w:val="24"/>
          <w:szCs w:val="24"/>
        </w:rPr>
        <w:t>Заявка участника так же подлежит отклонению при несоответствии условий ценового предложения условиям  технического предложения первой части заявки (приложение №1 к документации).</w:t>
      </w:r>
    </w:p>
    <w:p w:rsidR="00FC42DB" w:rsidRPr="00A47F18" w:rsidRDefault="00FC42DB" w:rsidP="00E23501">
      <w:pPr>
        <w:keepNext/>
        <w:widowControl w:val="0"/>
        <w:numPr>
          <w:ilvl w:val="3"/>
          <w:numId w:val="59"/>
        </w:numPr>
        <w:shd w:val="clear" w:color="auto" w:fill="FFFFFF"/>
        <w:autoSpaceDE w:val="0"/>
        <w:spacing w:line="240" w:lineRule="auto"/>
        <w:ind w:left="0" w:right="159" w:firstLine="567"/>
        <w:rPr>
          <w:sz w:val="24"/>
          <w:szCs w:val="24"/>
        </w:rPr>
      </w:pPr>
      <w:r w:rsidRPr="00A47F18">
        <w:rPr>
          <w:sz w:val="24"/>
          <w:szCs w:val="24"/>
        </w:rPr>
        <w:t>При проведении отборочной стадии Организатор запроса предложений вправе проверять соответствие действительности предоставленных Участником заявлений, документов и информации, в том числе путем направления запросов в государственные органы, лицам, указанным в Заявке, а также проводить выездные проверки. При предоставлении заведомо ложных сведений или намеренном искажении информации или документов, приведенных в составе Заявки, Организатор имеет право отклонить Заявку участника</w:t>
      </w:r>
      <w:r w:rsidR="00F84A38" w:rsidRPr="00A47F18">
        <w:rPr>
          <w:sz w:val="24"/>
          <w:szCs w:val="24"/>
        </w:rPr>
        <w:t>.</w:t>
      </w:r>
    </w:p>
    <w:p w:rsidR="00FC42DB" w:rsidRPr="00A47F18" w:rsidRDefault="00FC42DB" w:rsidP="00E23501">
      <w:pPr>
        <w:pStyle w:val="3"/>
        <w:keepLines/>
        <w:numPr>
          <w:ilvl w:val="2"/>
          <w:numId w:val="59"/>
        </w:numPr>
        <w:spacing w:before="0" w:after="0"/>
        <w:ind w:hanging="1287"/>
        <w:rPr>
          <w:szCs w:val="24"/>
        </w:rPr>
      </w:pPr>
      <w:bookmarkStart w:id="111" w:name="_Ref306138385"/>
      <w:bookmarkStart w:id="112" w:name="_Toc343613553"/>
      <w:r w:rsidRPr="00A47F18">
        <w:rPr>
          <w:szCs w:val="24"/>
        </w:rPr>
        <w:t>Оценочная стадия</w:t>
      </w:r>
      <w:bookmarkEnd w:id="111"/>
      <w:bookmarkEnd w:id="112"/>
    </w:p>
    <w:p w:rsidR="00C4601F" w:rsidRPr="00A47F18" w:rsidRDefault="00C4601F" w:rsidP="00E23501">
      <w:pPr>
        <w:pStyle w:val="affffff8"/>
        <w:keepNext/>
        <w:widowControl w:val="0"/>
        <w:numPr>
          <w:ilvl w:val="0"/>
          <w:numId w:val="40"/>
        </w:numPr>
        <w:shd w:val="clear" w:color="auto" w:fill="FFFFFF"/>
        <w:autoSpaceDE w:val="0"/>
        <w:spacing w:line="240" w:lineRule="auto"/>
        <w:ind w:left="0" w:right="-1" w:firstLine="0"/>
        <w:rPr>
          <w:bCs/>
          <w:vanish/>
          <w:color w:val="FF0000"/>
          <w:sz w:val="24"/>
          <w:szCs w:val="24"/>
          <w:lang w:eastAsia="ru-RU"/>
        </w:rPr>
      </w:pPr>
    </w:p>
    <w:p w:rsidR="00C4601F" w:rsidRPr="00A47F18" w:rsidRDefault="00C4601F" w:rsidP="00E23501">
      <w:pPr>
        <w:pStyle w:val="affffff8"/>
        <w:keepNext/>
        <w:widowControl w:val="0"/>
        <w:numPr>
          <w:ilvl w:val="1"/>
          <w:numId w:val="40"/>
        </w:numPr>
        <w:shd w:val="clear" w:color="auto" w:fill="FFFFFF"/>
        <w:autoSpaceDE w:val="0"/>
        <w:spacing w:line="240" w:lineRule="auto"/>
        <w:ind w:left="0" w:right="-1" w:firstLine="0"/>
        <w:rPr>
          <w:bCs/>
          <w:vanish/>
          <w:color w:val="FF0000"/>
          <w:sz w:val="24"/>
          <w:szCs w:val="24"/>
          <w:lang w:eastAsia="ru-RU"/>
        </w:rPr>
      </w:pPr>
    </w:p>
    <w:p w:rsidR="00C4601F" w:rsidRPr="00A47F18" w:rsidRDefault="00C4601F" w:rsidP="00E23501">
      <w:pPr>
        <w:pStyle w:val="affffff8"/>
        <w:keepNext/>
        <w:widowControl w:val="0"/>
        <w:numPr>
          <w:ilvl w:val="2"/>
          <w:numId w:val="40"/>
        </w:numPr>
        <w:shd w:val="clear" w:color="auto" w:fill="FFFFFF"/>
        <w:autoSpaceDE w:val="0"/>
        <w:spacing w:line="240" w:lineRule="auto"/>
        <w:ind w:left="0" w:right="-1" w:firstLine="0"/>
        <w:rPr>
          <w:bCs/>
          <w:vanish/>
          <w:color w:val="FF0000"/>
          <w:sz w:val="24"/>
          <w:szCs w:val="24"/>
          <w:lang w:eastAsia="ru-RU"/>
        </w:rPr>
      </w:pPr>
    </w:p>
    <w:p w:rsidR="00711455" w:rsidRDefault="008570FF" w:rsidP="00F4591A">
      <w:pPr>
        <w:widowControl w:val="0"/>
        <w:shd w:val="clear" w:color="auto" w:fill="FFFFFF"/>
        <w:tabs>
          <w:tab w:val="left" w:pos="480"/>
          <w:tab w:val="left" w:pos="720"/>
          <w:tab w:val="left" w:pos="1080"/>
        </w:tabs>
        <w:autoSpaceDE w:val="0"/>
        <w:spacing w:line="240" w:lineRule="auto"/>
        <w:rPr>
          <w:bCs w:val="0"/>
          <w:sz w:val="24"/>
          <w:szCs w:val="24"/>
          <w:lang/>
        </w:rPr>
      </w:pPr>
      <w:r w:rsidRPr="00A47F18">
        <w:rPr>
          <w:b/>
          <w:sz w:val="24"/>
          <w:szCs w:val="24"/>
        </w:rPr>
        <w:t>3.6.3.1.</w:t>
      </w:r>
      <w:r w:rsidRPr="00A47F18">
        <w:rPr>
          <w:sz w:val="24"/>
          <w:szCs w:val="24"/>
        </w:rPr>
        <w:t>В рамках оценочной стадии Закупочная комиссия оценивает и сопоставл</w:t>
      </w:r>
      <w:r w:rsidRPr="00A47F18">
        <w:rPr>
          <w:sz w:val="24"/>
          <w:szCs w:val="24"/>
        </w:rPr>
        <w:t>я</w:t>
      </w:r>
      <w:r w:rsidRPr="00A47F18">
        <w:rPr>
          <w:sz w:val="24"/>
          <w:szCs w:val="24"/>
        </w:rPr>
        <w:t>ет заявки и проводит их ранжирование по степени предпочтительности для Заказчика, исходя из следующих кр</w:t>
      </w:r>
      <w:r w:rsidRPr="00A47F18">
        <w:rPr>
          <w:sz w:val="24"/>
          <w:szCs w:val="24"/>
        </w:rPr>
        <w:t>и</w:t>
      </w:r>
      <w:r w:rsidRPr="00A47F18">
        <w:rPr>
          <w:sz w:val="24"/>
          <w:szCs w:val="24"/>
        </w:rPr>
        <w:t>териев (включая подкритерии) и их весовых коэффициентов</w:t>
      </w:r>
      <w:r w:rsidRPr="00A47F18">
        <w:rPr>
          <w:bCs w:val="0"/>
          <w:sz w:val="24"/>
          <w:szCs w:val="24"/>
          <w:lang/>
        </w:rPr>
        <w:t>:</w:t>
      </w:r>
    </w:p>
    <w:p w:rsidR="00FA2BDD" w:rsidRDefault="00FA2BDD" w:rsidP="00F4591A">
      <w:pPr>
        <w:widowControl w:val="0"/>
        <w:shd w:val="clear" w:color="auto" w:fill="FFFFFF"/>
        <w:tabs>
          <w:tab w:val="left" w:pos="480"/>
          <w:tab w:val="left" w:pos="720"/>
          <w:tab w:val="left" w:pos="1080"/>
        </w:tabs>
        <w:autoSpaceDE w:val="0"/>
        <w:spacing w:line="240" w:lineRule="auto"/>
        <w:rPr>
          <w:bCs w:val="0"/>
          <w:sz w:val="24"/>
          <w:szCs w:val="24"/>
          <w:lang/>
        </w:rPr>
      </w:pPr>
    </w:p>
    <w:p w:rsidR="00711455" w:rsidRPr="00A47F18" w:rsidRDefault="00711455" w:rsidP="008570FF">
      <w:pPr>
        <w:widowControl w:val="0"/>
        <w:shd w:val="clear" w:color="auto" w:fill="FFFFFF"/>
        <w:tabs>
          <w:tab w:val="left" w:pos="480"/>
          <w:tab w:val="left" w:pos="720"/>
          <w:tab w:val="left" w:pos="1080"/>
        </w:tabs>
        <w:autoSpaceDE w:val="0"/>
        <w:spacing w:line="240" w:lineRule="auto"/>
        <w:rPr>
          <w:sz w:val="24"/>
          <w:szCs w:val="24"/>
        </w:rPr>
      </w:pPr>
    </w:p>
    <w:tbl>
      <w:tblPr>
        <w:tblW w:w="4894"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96"/>
        <w:gridCol w:w="5962"/>
        <w:gridCol w:w="1807"/>
        <w:gridCol w:w="1658"/>
      </w:tblGrid>
      <w:tr w:rsidR="008570FF" w:rsidRPr="00A47F18">
        <w:trPr>
          <w:trHeight w:val="430"/>
          <w:tblHeader/>
        </w:trPr>
        <w:tc>
          <w:tcPr>
            <w:tcW w:w="389" w:type="pct"/>
            <w:tcBorders>
              <w:top w:val="single" w:sz="6" w:space="0" w:color="auto"/>
              <w:left w:val="single" w:sz="6" w:space="0" w:color="auto"/>
              <w:bottom w:val="single" w:sz="6" w:space="0" w:color="auto"/>
              <w:right w:val="single" w:sz="6" w:space="0" w:color="auto"/>
            </w:tcBorders>
          </w:tcPr>
          <w:p w:rsidR="008570FF" w:rsidRPr="00A47F18" w:rsidRDefault="008570FF" w:rsidP="008570FF">
            <w:pPr>
              <w:tabs>
                <w:tab w:val="left" w:pos="960"/>
              </w:tabs>
              <w:spacing w:line="240" w:lineRule="auto"/>
              <w:ind w:firstLine="0"/>
              <w:jc w:val="center"/>
              <w:rPr>
                <w:b/>
                <w:sz w:val="24"/>
                <w:szCs w:val="24"/>
              </w:rPr>
            </w:pPr>
            <w:r w:rsidRPr="00A47F18">
              <w:rPr>
                <w:b/>
                <w:sz w:val="24"/>
                <w:szCs w:val="24"/>
              </w:rPr>
              <w:t>№</w:t>
            </w:r>
          </w:p>
        </w:tc>
        <w:tc>
          <w:tcPr>
            <w:tcW w:w="2916" w:type="pct"/>
            <w:tcBorders>
              <w:top w:val="single" w:sz="6" w:space="0" w:color="auto"/>
              <w:left w:val="single" w:sz="6" w:space="0" w:color="auto"/>
              <w:bottom w:val="single" w:sz="6" w:space="0" w:color="auto"/>
              <w:right w:val="single" w:sz="6" w:space="0" w:color="auto"/>
            </w:tcBorders>
            <w:vAlign w:val="center"/>
          </w:tcPr>
          <w:p w:rsidR="008570FF" w:rsidRPr="00A47F18" w:rsidRDefault="008570FF" w:rsidP="008570FF">
            <w:pPr>
              <w:tabs>
                <w:tab w:val="left" w:pos="960"/>
              </w:tabs>
              <w:spacing w:line="240" w:lineRule="auto"/>
              <w:ind w:firstLine="0"/>
              <w:jc w:val="center"/>
              <w:rPr>
                <w:b/>
                <w:sz w:val="24"/>
                <w:szCs w:val="24"/>
              </w:rPr>
            </w:pPr>
            <w:r w:rsidRPr="00A47F18">
              <w:rPr>
                <w:b/>
                <w:sz w:val="24"/>
                <w:szCs w:val="24"/>
              </w:rPr>
              <w:t>Наименование критериев оценки</w:t>
            </w:r>
          </w:p>
        </w:tc>
        <w:tc>
          <w:tcPr>
            <w:tcW w:w="1695" w:type="pct"/>
            <w:gridSpan w:val="2"/>
            <w:tcBorders>
              <w:top w:val="single" w:sz="6" w:space="0" w:color="auto"/>
              <w:left w:val="single" w:sz="6" w:space="0" w:color="auto"/>
              <w:bottom w:val="single" w:sz="6" w:space="0" w:color="auto"/>
              <w:right w:val="single" w:sz="6" w:space="0" w:color="auto"/>
            </w:tcBorders>
            <w:vAlign w:val="center"/>
          </w:tcPr>
          <w:p w:rsidR="008570FF" w:rsidRPr="00A47F18" w:rsidRDefault="008570FF" w:rsidP="008570FF">
            <w:pPr>
              <w:tabs>
                <w:tab w:val="left" w:pos="960"/>
              </w:tabs>
              <w:spacing w:line="240" w:lineRule="auto"/>
              <w:jc w:val="center"/>
              <w:rPr>
                <w:b/>
                <w:sz w:val="24"/>
                <w:szCs w:val="24"/>
                <w:lang w:val="en-US"/>
              </w:rPr>
            </w:pPr>
            <w:r w:rsidRPr="00A47F18">
              <w:rPr>
                <w:b/>
                <w:sz w:val="24"/>
                <w:szCs w:val="24"/>
              </w:rPr>
              <w:t>Весовой коэффициент</w:t>
            </w:r>
            <w:r w:rsidRPr="00A47F18">
              <w:rPr>
                <w:b/>
                <w:sz w:val="24"/>
                <w:szCs w:val="24"/>
                <w:lang w:val="en-US"/>
              </w:rPr>
              <w:t xml:space="preserve"> (V)</w:t>
            </w:r>
          </w:p>
        </w:tc>
      </w:tr>
      <w:tr w:rsidR="008570FF" w:rsidRPr="00A47F18">
        <w:trPr>
          <w:trHeight w:val="256"/>
          <w:tblHeader/>
        </w:trPr>
        <w:tc>
          <w:tcPr>
            <w:tcW w:w="389" w:type="pct"/>
            <w:tcBorders>
              <w:top w:val="single" w:sz="6" w:space="0" w:color="auto"/>
              <w:left w:val="single" w:sz="6" w:space="0" w:color="auto"/>
              <w:bottom w:val="single" w:sz="6" w:space="0" w:color="auto"/>
              <w:right w:val="single" w:sz="6" w:space="0" w:color="auto"/>
            </w:tcBorders>
          </w:tcPr>
          <w:p w:rsidR="008570FF" w:rsidRPr="00A47F18" w:rsidRDefault="008570FF" w:rsidP="008570FF">
            <w:pPr>
              <w:tabs>
                <w:tab w:val="left" w:pos="960"/>
              </w:tabs>
              <w:spacing w:line="240" w:lineRule="auto"/>
              <w:ind w:firstLine="0"/>
              <w:rPr>
                <w:b/>
                <w:sz w:val="24"/>
                <w:szCs w:val="24"/>
              </w:rPr>
            </w:pPr>
            <w:r w:rsidRPr="00A47F18">
              <w:rPr>
                <w:b/>
                <w:sz w:val="24"/>
                <w:szCs w:val="24"/>
              </w:rPr>
              <w:t>1</w:t>
            </w:r>
          </w:p>
        </w:tc>
        <w:tc>
          <w:tcPr>
            <w:tcW w:w="2916" w:type="pct"/>
            <w:tcBorders>
              <w:top w:val="single" w:sz="6" w:space="0" w:color="auto"/>
              <w:left w:val="single" w:sz="6" w:space="0" w:color="auto"/>
              <w:bottom w:val="single" w:sz="6" w:space="0" w:color="auto"/>
              <w:right w:val="single" w:sz="6" w:space="0" w:color="auto"/>
            </w:tcBorders>
            <w:vAlign w:val="center"/>
          </w:tcPr>
          <w:p w:rsidR="008570FF" w:rsidRPr="00A47F18" w:rsidRDefault="008570FF" w:rsidP="008570FF">
            <w:pPr>
              <w:tabs>
                <w:tab w:val="left" w:pos="960"/>
              </w:tabs>
              <w:spacing w:line="240" w:lineRule="auto"/>
              <w:ind w:firstLine="0"/>
              <w:rPr>
                <w:b/>
                <w:sz w:val="24"/>
                <w:szCs w:val="24"/>
              </w:rPr>
            </w:pPr>
            <w:r w:rsidRPr="00A47F18">
              <w:rPr>
                <w:b/>
                <w:sz w:val="24"/>
                <w:szCs w:val="24"/>
              </w:rPr>
              <w:t>Цена договора</w:t>
            </w:r>
          </w:p>
        </w:tc>
        <w:tc>
          <w:tcPr>
            <w:tcW w:w="1695" w:type="pct"/>
            <w:gridSpan w:val="2"/>
            <w:tcBorders>
              <w:top w:val="single" w:sz="6" w:space="0" w:color="auto"/>
              <w:left w:val="single" w:sz="6" w:space="0" w:color="auto"/>
              <w:bottom w:val="single" w:sz="6" w:space="0" w:color="auto"/>
              <w:right w:val="single" w:sz="6" w:space="0" w:color="auto"/>
            </w:tcBorders>
            <w:vAlign w:val="center"/>
          </w:tcPr>
          <w:p w:rsidR="008570FF" w:rsidRPr="00A47F18" w:rsidRDefault="00051356" w:rsidP="008570FF">
            <w:pPr>
              <w:tabs>
                <w:tab w:val="left" w:pos="960"/>
              </w:tabs>
              <w:spacing w:line="240" w:lineRule="auto"/>
              <w:ind w:firstLine="0"/>
              <w:jc w:val="center"/>
              <w:rPr>
                <w:b/>
                <w:sz w:val="24"/>
                <w:szCs w:val="24"/>
              </w:rPr>
            </w:pPr>
            <w:r>
              <w:rPr>
                <w:b/>
                <w:sz w:val="24"/>
                <w:szCs w:val="24"/>
              </w:rPr>
              <w:t>0,7</w:t>
            </w:r>
          </w:p>
        </w:tc>
      </w:tr>
      <w:tr w:rsidR="008570FF" w:rsidRPr="00A47F18">
        <w:trPr>
          <w:trHeight w:val="256"/>
          <w:tblHeader/>
        </w:trPr>
        <w:tc>
          <w:tcPr>
            <w:tcW w:w="389" w:type="pct"/>
            <w:tcBorders>
              <w:top w:val="single" w:sz="6" w:space="0" w:color="auto"/>
              <w:left w:val="single" w:sz="6" w:space="0" w:color="auto"/>
              <w:bottom w:val="single" w:sz="6" w:space="0" w:color="auto"/>
              <w:right w:val="single" w:sz="6" w:space="0" w:color="auto"/>
            </w:tcBorders>
          </w:tcPr>
          <w:p w:rsidR="008570FF" w:rsidRPr="00A47F18" w:rsidRDefault="008570FF" w:rsidP="008570FF">
            <w:pPr>
              <w:tabs>
                <w:tab w:val="left" w:pos="960"/>
              </w:tabs>
              <w:spacing w:line="240" w:lineRule="auto"/>
              <w:ind w:firstLine="0"/>
              <w:rPr>
                <w:b/>
                <w:sz w:val="24"/>
                <w:szCs w:val="24"/>
              </w:rPr>
            </w:pPr>
            <w:r w:rsidRPr="00A47F18">
              <w:rPr>
                <w:b/>
                <w:sz w:val="24"/>
                <w:szCs w:val="24"/>
              </w:rPr>
              <w:t>2</w:t>
            </w:r>
          </w:p>
        </w:tc>
        <w:tc>
          <w:tcPr>
            <w:tcW w:w="2916" w:type="pct"/>
            <w:tcBorders>
              <w:top w:val="single" w:sz="6" w:space="0" w:color="auto"/>
              <w:left w:val="single" w:sz="6" w:space="0" w:color="auto"/>
              <w:bottom w:val="single" w:sz="6" w:space="0" w:color="auto"/>
              <w:right w:val="single" w:sz="6" w:space="0" w:color="auto"/>
            </w:tcBorders>
            <w:vAlign w:val="center"/>
          </w:tcPr>
          <w:p w:rsidR="008570FF" w:rsidRPr="00A47F18" w:rsidRDefault="008570FF" w:rsidP="008570FF">
            <w:pPr>
              <w:tabs>
                <w:tab w:val="left" w:pos="960"/>
              </w:tabs>
              <w:spacing w:line="240" w:lineRule="auto"/>
              <w:ind w:firstLine="0"/>
              <w:rPr>
                <w:b/>
                <w:sz w:val="24"/>
                <w:szCs w:val="24"/>
              </w:rPr>
            </w:pPr>
            <w:r w:rsidRPr="00A47F18">
              <w:rPr>
                <w:b/>
                <w:sz w:val="24"/>
                <w:szCs w:val="24"/>
              </w:rPr>
              <w:t>Срок поставки</w:t>
            </w:r>
          </w:p>
        </w:tc>
        <w:tc>
          <w:tcPr>
            <w:tcW w:w="1695" w:type="pct"/>
            <w:gridSpan w:val="2"/>
            <w:tcBorders>
              <w:top w:val="single" w:sz="6" w:space="0" w:color="auto"/>
              <w:left w:val="single" w:sz="6" w:space="0" w:color="auto"/>
              <w:bottom w:val="single" w:sz="6" w:space="0" w:color="auto"/>
              <w:right w:val="single" w:sz="6" w:space="0" w:color="auto"/>
            </w:tcBorders>
            <w:vAlign w:val="center"/>
          </w:tcPr>
          <w:p w:rsidR="008570FF" w:rsidRPr="00A47F18" w:rsidRDefault="00051356" w:rsidP="008570FF">
            <w:pPr>
              <w:tabs>
                <w:tab w:val="left" w:pos="960"/>
              </w:tabs>
              <w:spacing w:line="240" w:lineRule="auto"/>
              <w:ind w:firstLine="0"/>
              <w:jc w:val="center"/>
              <w:rPr>
                <w:b/>
                <w:sz w:val="24"/>
                <w:szCs w:val="24"/>
              </w:rPr>
            </w:pPr>
            <w:r>
              <w:rPr>
                <w:b/>
                <w:sz w:val="24"/>
                <w:szCs w:val="24"/>
              </w:rPr>
              <w:t>0,2</w:t>
            </w:r>
          </w:p>
        </w:tc>
      </w:tr>
      <w:tr w:rsidR="008570FF" w:rsidRPr="00A47F18">
        <w:trPr>
          <w:trHeight w:val="115"/>
          <w:tblHeader/>
        </w:trPr>
        <w:tc>
          <w:tcPr>
            <w:tcW w:w="389" w:type="pct"/>
            <w:vMerge w:val="restart"/>
            <w:tcBorders>
              <w:top w:val="single" w:sz="6" w:space="0" w:color="auto"/>
              <w:left w:val="single" w:sz="6" w:space="0" w:color="auto"/>
              <w:right w:val="single" w:sz="6" w:space="0" w:color="auto"/>
            </w:tcBorders>
          </w:tcPr>
          <w:p w:rsidR="008570FF" w:rsidRPr="00A47F18" w:rsidRDefault="008570FF" w:rsidP="008570FF">
            <w:pPr>
              <w:tabs>
                <w:tab w:val="left" w:pos="960"/>
              </w:tabs>
              <w:spacing w:line="240" w:lineRule="auto"/>
              <w:ind w:firstLine="0"/>
              <w:rPr>
                <w:b/>
                <w:sz w:val="24"/>
                <w:szCs w:val="24"/>
              </w:rPr>
            </w:pPr>
            <w:r w:rsidRPr="00A47F18">
              <w:rPr>
                <w:b/>
                <w:sz w:val="24"/>
                <w:szCs w:val="24"/>
              </w:rPr>
              <w:t>3</w:t>
            </w:r>
          </w:p>
        </w:tc>
        <w:tc>
          <w:tcPr>
            <w:tcW w:w="2916" w:type="pct"/>
            <w:vMerge w:val="restart"/>
            <w:tcBorders>
              <w:top w:val="single" w:sz="6" w:space="0" w:color="auto"/>
              <w:left w:val="single" w:sz="6" w:space="0" w:color="auto"/>
              <w:right w:val="single" w:sz="6" w:space="0" w:color="auto"/>
            </w:tcBorders>
            <w:vAlign w:val="center"/>
          </w:tcPr>
          <w:p w:rsidR="008570FF" w:rsidRPr="00A47F18" w:rsidRDefault="008570FF" w:rsidP="008570FF">
            <w:pPr>
              <w:tabs>
                <w:tab w:val="left" w:pos="960"/>
              </w:tabs>
              <w:spacing w:line="240" w:lineRule="auto"/>
              <w:ind w:firstLine="0"/>
              <w:rPr>
                <w:b/>
                <w:sz w:val="24"/>
                <w:szCs w:val="24"/>
              </w:rPr>
            </w:pPr>
            <w:r w:rsidRPr="00A47F18">
              <w:rPr>
                <w:b/>
                <w:sz w:val="24"/>
                <w:szCs w:val="24"/>
              </w:rPr>
              <w:t>Опыт работы с ЗАО «Пензенская горэлектросеть»</w:t>
            </w:r>
          </w:p>
        </w:tc>
        <w:tc>
          <w:tcPr>
            <w:tcW w:w="884" w:type="pct"/>
            <w:tcBorders>
              <w:top w:val="single" w:sz="6" w:space="0" w:color="auto"/>
              <w:left w:val="single" w:sz="6" w:space="0" w:color="auto"/>
              <w:bottom w:val="single" w:sz="4" w:space="0" w:color="auto"/>
              <w:right w:val="single" w:sz="4" w:space="0" w:color="auto"/>
            </w:tcBorders>
            <w:vAlign w:val="center"/>
          </w:tcPr>
          <w:p w:rsidR="008570FF" w:rsidRPr="00A47F18" w:rsidRDefault="008570FF" w:rsidP="008570FF">
            <w:pPr>
              <w:tabs>
                <w:tab w:val="left" w:pos="960"/>
              </w:tabs>
              <w:spacing w:line="240" w:lineRule="auto"/>
              <w:ind w:firstLine="0"/>
              <w:jc w:val="center"/>
              <w:rPr>
                <w:b/>
                <w:sz w:val="24"/>
                <w:szCs w:val="24"/>
              </w:rPr>
            </w:pPr>
            <w:r w:rsidRPr="00A47F18">
              <w:rPr>
                <w:b/>
                <w:sz w:val="24"/>
                <w:szCs w:val="24"/>
              </w:rPr>
              <w:t>есть</w:t>
            </w:r>
          </w:p>
        </w:tc>
        <w:tc>
          <w:tcPr>
            <w:tcW w:w="811" w:type="pct"/>
            <w:tcBorders>
              <w:top w:val="single" w:sz="6" w:space="0" w:color="auto"/>
              <w:left w:val="single" w:sz="4" w:space="0" w:color="auto"/>
              <w:bottom w:val="single" w:sz="4" w:space="0" w:color="auto"/>
              <w:right w:val="single" w:sz="6" w:space="0" w:color="auto"/>
            </w:tcBorders>
            <w:vAlign w:val="center"/>
          </w:tcPr>
          <w:p w:rsidR="008570FF" w:rsidRPr="00A47F18" w:rsidRDefault="008570FF" w:rsidP="008570FF">
            <w:pPr>
              <w:tabs>
                <w:tab w:val="left" w:pos="960"/>
              </w:tabs>
              <w:spacing w:line="240" w:lineRule="auto"/>
              <w:ind w:firstLine="0"/>
              <w:jc w:val="center"/>
              <w:rPr>
                <w:b/>
                <w:sz w:val="24"/>
                <w:szCs w:val="24"/>
              </w:rPr>
            </w:pPr>
            <w:r w:rsidRPr="00A47F18">
              <w:rPr>
                <w:b/>
                <w:sz w:val="24"/>
                <w:szCs w:val="24"/>
              </w:rPr>
              <w:t>нет</w:t>
            </w:r>
          </w:p>
        </w:tc>
      </w:tr>
      <w:tr w:rsidR="008570FF" w:rsidRPr="00A47F18">
        <w:trPr>
          <w:trHeight w:val="153"/>
          <w:tblHeader/>
        </w:trPr>
        <w:tc>
          <w:tcPr>
            <w:tcW w:w="389" w:type="pct"/>
            <w:vMerge/>
            <w:tcBorders>
              <w:left w:val="single" w:sz="6" w:space="0" w:color="auto"/>
              <w:right w:val="single" w:sz="6" w:space="0" w:color="auto"/>
            </w:tcBorders>
          </w:tcPr>
          <w:p w:rsidR="008570FF" w:rsidRPr="00A47F18" w:rsidRDefault="008570FF" w:rsidP="008570FF">
            <w:pPr>
              <w:tabs>
                <w:tab w:val="left" w:pos="960"/>
              </w:tabs>
              <w:spacing w:line="240" w:lineRule="auto"/>
              <w:jc w:val="center"/>
              <w:rPr>
                <w:b/>
                <w:sz w:val="24"/>
                <w:szCs w:val="24"/>
              </w:rPr>
            </w:pPr>
          </w:p>
        </w:tc>
        <w:tc>
          <w:tcPr>
            <w:tcW w:w="2916" w:type="pct"/>
            <w:vMerge/>
            <w:tcBorders>
              <w:left w:val="single" w:sz="6" w:space="0" w:color="auto"/>
              <w:right w:val="single" w:sz="6" w:space="0" w:color="auto"/>
            </w:tcBorders>
            <w:vAlign w:val="center"/>
          </w:tcPr>
          <w:p w:rsidR="008570FF" w:rsidRPr="00A47F18" w:rsidRDefault="008570FF" w:rsidP="008570FF">
            <w:pPr>
              <w:tabs>
                <w:tab w:val="left" w:pos="960"/>
              </w:tabs>
              <w:spacing w:line="240" w:lineRule="auto"/>
              <w:rPr>
                <w:b/>
                <w:sz w:val="24"/>
                <w:szCs w:val="24"/>
              </w:rPr>
            </w:pPr>
          </w:p>
        </w:tc>
        <w:tc>
          <w:tcPr>
            <w:tcW w:w="884" w:type="pct"/>
            <w:tcBorders>
              <w:top w:val="single" w:sz="4" w:space="0" w:color="auto"/>
              <w:left w:val="single" w:sz="6" w:space="0" w:color="auto"/>
              <w:bottom w:val="single" w:sz="4" w:space="0" w:color="auto"/>
              <w:right w:val="single" w:sz="4" w:space="0" w:color="auto"/>
            </w:tcBorders>
            <w:vAlign w:val="center"/>
          </w:tcPr>
          <w:p w:rsidR="008570FF" w:rsidRPr="00A47F18" w:rsidRDefault="008570FF" w:rsidP="008570FF">
            <w:pPr>
              <w:tabs>
                <w:tab w:val="left" w:pos="960"/>
              </w:tabs>
              <w:spacing w:line="240" w:lineRule="auto"/>
              <w:ind w:firstLine="0"/>
              <w:jc w:val="center"/>
              <w:rPr>
                <w:b/>
                <w:sz w:val="24"/>
                <w:szCs w:val="24"/>
              </w:rPr>
            </w:pPr>
            <w:r w:rsidRPr="00A47F18">
              <w:rPr>
                <w:b/>
                <w:sz w:val="24"/>
                <w:szCs w:val="24"/>
              </w:rPr>
              <w:t>0,05</w:t>
            </w:r>
          </w:p>
        </w:tc>
        <w:tc>
          <w:tcPr>
            <w:tcW w:w="811" w:type="pct"/>
            <w:tcBorders>
              <w:top w:val="single" w:sz="4" w:space="0" w:color="auto"/>
              <w:left w:val="single" w:sz="4" w:space="0" w:color="auto"/>
              <w:bottom w:val="single" w:sz="4" w:space="0" w:color="auto"/>
              <w:right w:val="single" w:sz="6" w:space="0" w:color="auto"/>
            </w:tcBorders>
            <w:vAlign w:val="center"/>
          </w:tcPr>
          <w:p w:rsidR="008570FF" w:rsidRPr="00A47F18" w:rsidRDefault="008570FF" w:rsidP="008570FF">
            <w:pPr>
              <w:tabs>
                <w:tab w:val="left" w:pos="960"/>
              </w:tabs>
              <w:spacing w:line="240" w:lineRule="auto"/>
              <w:ind w:firstLine="0"/>
              <w:jc w:val="center"/>
              <w:rPr>
                <w:b/>
                <w:sz w:val="24"/>
                <w:szCs w:val="24"/>
              </w:rPr>
            </w:pPr>
            <w:r w:rsidRPr="00A47F18">
              <w:rPr>
                <w:b/>
                <w:sz w:val="24"/>
                <w:szCs w:val="24"/>
              </w:rPr>
              <w:t>0</w:t>
            </w:r>
          </w:p>
        </w:tc>
      </w:tr>
      <w:tr w:rsidR="008570FF" w:rsidRPr="00A47F18">
        <w:trPr>
          <w:trHeight w:val="222"/>
          <w:tblHeader/>
        </w:trPr>
        <w:tc>
          <w:tcPr>
            <w:tcW w:w="389" w:type="pct"/>
            <w:vMerge w:val="restart"/>
            <w:tcBorders>
              <w:left w:val="single" w:sz="6" w:space="0" w:color="auto"/>
              <w:right w:val="single" w:sz="6" w:space="0" w:color="auto"/>
            </w:tcBorders>
          </w:tcPr>
          <w:p w:rsidR="008570FF" w:rsidRPr="00A47F18" w:rsidRDefault="008570FF" w:rsidP="008570FF">
            <w:pPr>
              <w:tabs>
                <w:tab w:val="left" w:pos="960"/>
              </w:tabs>
              <w:spacing w:line="240" w:lineRule="auto"/>
              <w:ind w:firstLine="0"/>
              <w:rPr>
                <w:b/>
                <w:sz w:val="24"/>
                <w:szCs w:val="24"/>
              </w:rPr>
            </w:pPr>
            <w:r w:rsidRPr="00A47F18">
              <w:rPr>
                <w:b/>
                <w:sz w:val="24"/>
                <w:szCs w:val="24"/>
              </w:rPr>
              <w:t>4</w:t>
            </w:r>
          </w:p>
        </w:tc>
        <w:tc>
          <w:tcPr>
            <w:tcW w:w="2916" w:type="pct"/>
            <w:vMerge w:val="restart"/>
            <w:tcBorders>
              <w:left w:val="single" w:sz="6" w:space="0" w:color="auto"/>
              <w:right w:val="single" w:sz="6" w:space="0" w:color="auto"/>
            </w:tcBorders>
            <w:vAlign w:val="center"/>
          </w:tcPr>
          <w:p w:rsidR="008570FF" w:rsidRPr="00A47F18" w:rsidRDefault="008570FF" w:rsidP="008570FF">
            <w:pPr>
              <w:tabs>
                <w:tab w:val="left" w:pos="960"/>
              </w:tabs>
              <w:spacing w:line="240" w:lineRule="auto"/>
              <w:ind w:firstLine="0"/>
              <w:rPr>
                <w:b/>
                <w:sz w:val="24"/>
                <w:szCs w:val="24"/>
              </w:rPr>
            </w:pPr>
            <w:r w:rsidRPr="00A47F18">
              <w:rPr>
                <w:b/>
                <w:sz w:val="24"/>
                <w:szCs w:val="24"/>
              </w:rPr>
              <w:t>Негативный опыт работы с ЗАО «Пензенская горэлектросеть»</w:t>
            </w:r>
          </w:p>
        </w:tc>
        <w:tc>
          <w:tcPr>
            <w:tcW w:w="884" w:type="pct"/>
            <w:tcBorders>
              <w:top w:val="single" w:sz="4" w:space="0" w:color="auto"/>
              <w:left w:val="single" w:sz="6" w:space="0" w:color="auto"/>
              <w:bottom w:val="single" w:sz="4" w:space="0" w:color="auto"/>
              <w:right w:val="single" w:sz="4" w:space="0" w:color="auto"/>
            </w:tcBorders>
            <w:vAlign w:val="center"/>
          </w:tcPr>
          <w:p w:rsidR="008570FF" w:rsidRPr="00A47F18" w:rsidRDefault="008570FF" w:rsidP="008570FF">
            <w:pPr>
              <w:tabs>
                <w:tab w:val="left" w:pos="960"/>
              </w:tabs>
              <w:spacing w:line="240" w:lineRule="auto"/>
              <w:ind w:firstLine="0"/>
              <w:jc w:val="center"/>
              <w:rPr>
                <w:b/>
                <w:sz w:val="24"/>
                <w:szCs w:val="24"/>
              </w:rPr>
            </w:pPr>
            <w:r w:rsidRPr="00A47F18">
              <w:rPr>
                <w:b/>
                <w:sz w:val="24"/>
                <w:szCs w:val="24"/>
              </w:rPr>
              <w:t>есть</w:t>
            </w:r>
          </w:p>
        </w:tc>
        <w:tc>
          <w:tcPr>
            <w:tcW w:w="811" w:type="pct"/>
            <w:tcBorders>
              <w:top w:val="single" w:sz="4" w:space="0" w:color="auto"/>
              <w:left w:val="single" w:sz="4" w:space="0" w:color="auto"/>
              <w:bottom w:val="single" w:sz="4" w:space="0" w:color="auto"/>
              <w:right w:val="single" w:sz="6" w:space="0" w:color="auto"/>
            </w:tcBorders>
            <w:vAlign w:val="center"/>
          </w:tcPr>
          <w:p w:rsidR="008570FF" w:rsidRPr="00A47F18" w:rsidRDefault="008570FF" w:rsidP="008570FF">
            <w:pPr>
              <w:tabs>
                <w:tab w:val="left" w:pos="960"/>
              </w:tabs>
              <w:spacing w:line="240" w:lineRule="auto"/>
              <w:ind w:firstLine="0"/>
              <w:jc w:val="center"/>
              <w:rPr>
                <w:b/>
                <w:sz w:val="24"/>
                <w:szCs w:val="24"/>
              </w:rPr>
            </w:pPr>
            <w:r w:rsidRPr="00A47F18">
              <w:rPr>
                <w:b/>
                <w:sz w:val="24"/>
                <w:szCs w:val="24"/>
              </w:rPr>
              <w:t>нет</w:t>
            </w:r>
          </w:p>
        </w:tc>
      </w:tr>
      <w:tr w:rsidR="008570FF" w:rsidRPr="00A47F18">
        <w:trPr>
          <w:trHeight w:val="245"/>
          <w:tblHeader/>
        </w:trPr>
        <w:tc>
          <w:tcPr>
            <w:tcW w:w="389" w:type="pct"/>
            <w:vMerge/>
            <w:tcBorders>
              <w:left w:val="single" w:sz="6" w:space="0" w:color="auto"/>
              <w:bottom w:val="single" w:sz="6" w:space="0" w:color="auto"/>
              <w:right w:val="single" w:sz="6" w:space="0" w:color="auto"/>
            </w:tcBorders>
          </w:tcPr>
          <w:p w:rsidR="008570FF" w:rsidRPr="00A47F18" w:rsidRDefault="008570FF" w:rsidP="008570FF">
            <w:pPr>
              <w:tabs>
                <w:tab w:val="left" w:pos="960"/>
              </w:tabs>
              <w:spacing w:line="240" w:lineRule="auto"/>
              <w:jc w:val="center"/>
              <w:rPr>
                <w:b/>
                <w:sz w:val="24"/>
                <w:szCs w:val="24"/>
              </w:rPr>
            </w:pPr>
          </w:p>
        </w:tc>
        <w:tc>
          <w:tcPr>
            <w:tcW w:w="2916" w:type="pct"/>
            <w:vMerge/>
            <w:tcBorders>
              <w:left w:val="single" w:sz="6" w:space="0" w:color="auto"/>
              <w:bottom w:val="single" w:sz="6" w:space="0" w:color="auto"/>
              <w:right w:val="single" w:sz="6" w:space="0" w:color="auto"/>
            </w:tcBorders>
            <w:vAlign w:val="center"/>
          </w:tcPr>
          <w:p w:rsidR="008570FF" w:rsidRPr="00A47F18" w:rsidRDefault="008570FF" w:rsidP="008570FF">
            <w:pPr>
              <w:tabs>
                <w:tab w:val="left" w:pos="960"/>
              </w:tabs>
              <w:spacing w:line="240" w:lineRule="auto"/>
              <w:rPr>
                <w:b/>
                <w:sz w:val="24"/>
                <w:szCs w:val="24"/>
              </w:rPr>
            </w:pPr>
          </w:p>
        </w:tc>
        <w:tc>
          <w:tcPr>
            <w:tcW w:w="884" w:type="pct"/>
            <w:tcBorders>
              <w:top w:val="single" w:sz="4" w:space="0" w:color="auto"/>
              <w:left w:val="single" w:sz="6" w:space="0" w:color="auto"/>
              <w:bottom w:val="single" w:sz="6" w:space="0" w:color="auto"/>
              <w:right w:val="single" w:sz="4" w:space="0" w:color="auto"/>
            </w:tcBorders>
            <w:vAlign w:val="center"/>
          </w:tcPr>
          <w:p w:rsidR="008570FF" w:rsidRPr="00A47F18" w:rsidRDefault="008570FF" w:rsidP="008570FF">
            <w:pPr>
              <w:tabs>
                <w:tab w:val="left" w:pos="960"/>
              </w:tabs>
              <w:spacing w:line="240" w:lineRule="auto"/>
              <w:ind w:firstLine="0"/>
              <w:jc w:val="center"/>
              <w:rPr>
                <w:b/>
                <w:sz w:val="24"/>
                <w:szCs w:val="24"/>
              </w:rPr>
            </w:pPr>
            <w:r w:rsidRPr="00A47F18">
              <w:rPr>
                <w:b/>
                <w:sz w:val="24"/>
                <w:szCs w:val="24"/>
              </w:rPr>
              <w:t>0</w:t>
            </w:r>
          </w:p>
        </w:tc>
        <w:tc>
          <w:tcPr>
            <w:tcW w:w="811" w:type="pct"/>
            <w:tcBorders>
              <w:top w:val="single" w:sz="4" w:space="0" w:color="auto"/>
              <w:left w:val="single" w:sz="4" w:space="0" w:color="auto"/>
              <w:bottom w:val="single" w:sz="6" w:space="0" w:color="auto"/>
              <w:right w:val="single" w:sz="6" w:space="0" w:color="auto"/>
            </w:tcBorders>
            <w:vAlign w:val="center"/>
          </w:tcPr>
          <w:p w:rsidR="008570FF" w:rsidRPr="00A47F18" w:rsidRDefault="008570FF" w:rsidP="008570FF">
            <w:pPr>
              <w:tabs>
                <w:tab w:val="left" w:pos="960"/>
              </w:tabs>
              <w:spacing w:line="240" w:lineRule="auto"/>
              <w:ind w:firstLine="0"/>
              <w:jc w:val="center"/>
              <w:rPr>
                <w:b/>
                <w:sz w:val="24"/>
                <w:szCs w:val="24"/>
              </w:rPr>
            </w:pPr>
            <w:r w:rsidRPr="00A47F18">
              <w:rPr>
                <w:b/>
                <w:sz w:val="24"/>
                <w:szCs w:val="24"/>
              </w:rPr>
              <w:t>0,05</w:t>
            </w:r>
          </w:p>
        </w:tc>
      </w:tr>
    </w:tbl>
    <w:p w:rsidR="008570FF" w:rsidRPr="00A47F18" w:rsidRDefault="008570FF" w:rsidP="00E23501">
      <w:pPr>
        <w:pStyle w:val="a"/>
        <w:numPr>
          <w:ilvl w:val="3"/>
          <w:numId w:val="68"/>
        </w:numPr>
        <w:tabs>
          <w:tab w:val="left" w:pos="426"/>
        </w:tabs>
        <w:spacing w:line="240" w:lineRule="auto"/>
        <w:rPr>
          <w:sz w:val="24"/>
          <w:szCs w:val="24"/>
        </w:rPr>
      </w:pPr>
      <w:r w:rsidRPr="00A47F18">
        <w:rPr>
          <w:sz w:val="24"/>
          <w:szCs w:val="24"/>
        </w:rPr>
        <w:t xml:space="preserve">Каждой заявке Участника по каждому критерию присваивается оценка в баллах. По критериям № 1 и № 2, оценка (рейтинг) имеет расчетный характер. </w:t>
      </w:r>
      <w:r w:rsidRPr="00A47F18">
        <w:rPr>
          <w:bCs w:val="0"/>
          <w:sz w:val="24"/>
          <w:szCs w:val="24"/>
        </w:rPr>
        <w:t>Итоговый рейтинг заявки (по всем установленным критериям в совокупности) рассчитывается путем сложения рейтингов, полученных по каждому критерию, умноженных на установленный для соответствующего критерия весовой коэффициент.</w:t>
      </w:r>
    </w:p>
    <w:p w:rsidR="008570FF" w:rsidRPr="00A47F18" w:rsidRDefault="008570FF" w:rsidP="00E23501">
      <w:pPr>
        <w:pStyle w:val="a"/>
        <w:numPr>
          <w:ilvl w:val="3"/>
          <w:numId w:val="68"/>
        </w:numPr>
        <w:tabs>
          <w:tab w:val="left" w:pos="426"/>
        </w:tabs>
        <w:spacing w:line="240" w:lineRule="auto"/>
        <w:rPr>
          <w:sz w:val="24"/>
          <w:szCs w:val="24"/>
        </w:rPr>
      </w:pPr>
      <w:r w:rsidRPr="00A47F18">
        <w:rPr>
          <w:sz w:val="24"/>
          <w:szCs w:val="24"/>
        </w:rPr>
        <w:t xml:space="preserve">Оценка (рейтинг) заявок по критерию № 1 </w:t>
      </w:r>
      <w:r w:rsidRPr="00A47F18">
        <w:rPr>
          <w:b/>
          <w:sz w:val="24"/>
          <w:szCs w:val="24"/>
        </w:rPr>
        <w:t>«Цена договора».</w:t>
      </w:r>
    </w:p>
    <w:p w:rsidR="008570FF" w:rsidRPr="00A47F18" w:rsidRDefault="008570FF" w:rsidP="008570FF">
      <w:pPr>
        <w:tabs>
          <w:tab w:val="left" w:pos="426"/>
          <w:tab w:val="left" w:pos="960"/>
        </w:tabs>
        <w:spacing w:line="240" w:lineRule="auto"/>
        <w:rPr>
          <w:rFonts w:eastAsia="Arial Unicode MS"/>
          <w:sz w:val="24"/>
          <w:szCs w:val="24"/>
        </w:rPr>
      </w:pPr>
      <w:r w:rsidRPr="00A47F18">
        <w:rPr>
          <w:sz w:val="24"/>
          <w:szCs w:val="24"/>
        </w:rPr>
        <w:t xml:space="preserve">Рейтинг заявки по данному критерию рассчитывается </w:t>
      </w:r>
      <w:r w:rsidRPr="00A47F18">
        <w:rPr>
          <w:rFonts w:eastAsia="Arial Unicode MS"/>
          <w:sz w:val="24"/>
          <w:szCs w:val="24"/>
        </w:rPr>
        <w:t xml:space="preserve">по следующей формуле: </w:t>
      </w:r>
    </w:p>
    <w:p w:rsidR="00CA1CBB" w:rsidRPr="00A47F18" w:rsidRDefault="00CA1CBB" w:rsidP="008570FF">
      <w:pPr>
        <w:tabs>
          <w:tab w:val="left" w:pos="960"/>
        </w:tabs>
        <w:autoSpaceDE w:val="0"/>
        <w:autoSpaceDN w:val="0"/>
        <w:spacing w:line="240" w:lineRule="auto"/>
        <w:jc w:val="center"/>
        <w:rPr>
          <w:rFonts w:eastAsia="Calibri"/>
          <w:b/>
          <w:sz w:val="24"/>
          <w:szCs w:val="24"/>
        </w:rPr>
      </w:pPr>
    </w:p>
    <w:p w:rsidR="008570FF" w:rsidRPr="00A47F18" w:rsidRDefault="008570FF" w:rsidP="008570FF">
      <w:pPr>
        <w:tabs>
          <w:tab w:val="left" w:pos="960"/>
        </w:tabs>
        <w:autoSpaceDE w:val="0"/>
        <w:autoSpaceDN w:val="0"/>
        <w:spacing w:line="240" w:lineRule="auto"/>
        <w:jc w:val="center"/>
        <w:rPr>
          <w:rFonts w:eastAsia="Calibri"/>
          <w:b/>
          <w:sz w:val="24"/>
          <w:szCs w:val="24"/>
          <w:lang w:val="en-US"/>
        </w:rPr>
      </w:pPr>
      <w:r w:rsidRPr="00A47F18">
        <w:rPr>
          <w:rFonts w:eastAsia="Calibri"/>
          <w:b/>
          <w:sz w:val="24"/>
          <w:szCs w:val="24"/>
          <w:lang w:val="en-US"/>
        </w:rPr>
        <w:t>S</w:t>
      </w:r>
      <w:r w:rsidRPr="00A47F18">
        <w:rPr>
          <w:rFonts w:eastAsia="Calibri"/>
          <w:b/>
          <w:sz w:val="24"/>
          <w:szCs w:val="24"/>
          <w:vertAlign w:val="subscript"/>
          <w:lang w:val="en-US"/>
        </w:rPr>
        <w:t>max</w:t>
      </w:r>
      <w:r w:rsidRPr="00A47F18">
        <w:rPr>
          <w:rFonts w:eastAsia="Calibri"/>
          <w:b/>
          <w:sz w:val="24"/>
          <w:szCs w:val="24"/>
          <w:lang w:val="en-US"/>
        </w:rPr>
        <w:t xml:space="preserve"> - S</w:t>
      </w:r>
      <w:r w:rsidRPr="00A47F18">
        <w:rPr>
          <w:rFonts w:eastAsia="Calibri"/>
          <w:b/>
          <w:sz w:val="24"/>
          <w:szCs w:val="24"/>
          <w:vertAlign w:val="subscript"/>
          <w:lang w:val="en-US"/>
        </w:rPr>
        <w:t>i</w:t>
      </w:r>
    </w:p>
    <w:p w:rsidR="008570FF" w:rsidRPr="00A47F18" w:rsidRDefault="008570FF" w:rsidP="008570FF">
      <w:pPr>
        <w:tabs>
          <w:tab w:val="left" w:pos="960"/>
        </w:tabs>
        <w:autoSpaceDE w:val="0"/>
        <w:autoSpaceDN w:val="0"/>
        <w:spacing w:line="240" w:lineRule="auto"/>
        <w:jc w:val="center"/>
        <w:rPr>
          <w:rFonts w:eastAsia="Calibri"/>
          <w:b/>
          <w:sz w:val="24"/>
          <w:szCs w:val="24"/>
          <w:lang w:val="en-US"/>
        </w:rPr>
      </w:pPr>
      <w:r w:rsidRPr="00A47F18">
        <w:rPr>
          <w:rFonts w:eastAsia="Calibri"/>
          <w:b/>
          <w:sz w:val="24"/>
          <w:szCs w:val="24"/>
          <w:lang w:val="en-US"/>
        </w:rPr>
        <w:t>Rs</w:t>
      </w:r>
      <w:r w:rsidRPr="00A47F18">
        <w:rPr>
          <w:rFonts w:eastAsia="Calibri"/>
          <w:b/>
          <w:sz w:val="24"/>
          <w:szCs w:val="24"/>
          <w:vertAlign w:val="subscript"/>
          <w:lang w:val="en-US"/>
        </w:rPr>
        <w:t>i</w:t>
      </w:r>
      <w:r w:rsidRPr="00A47F18">
        <w:rPr>
          <w:rFonts w:eastAsia="Calibri"/>
          <w:b/>
          <w:sz w:val="24"/>
          <w:szCs w:val="24"/>
          <w:lang w:val="en-US"/>
        </w:rPr>
        <w:t>  = --------------- x 100,</w:t>
      </w:r>
    </w:p>
    <w:p w:rsidR="008570FF" w:rsidRPr="00A47F18" w:rsidRDefault="008570FF" w:rsidP="008570FF">
      <w:pPr>
        <w:tabs>
          <w:tab w:val="left" w:pos="960"/>
        </w:tabs>
        <w:autoSpaceDE w:val="0"/>
        <w:autoSpaceDN w:val="0"/>
        <w:spacing w:line="240" w:lineRule="auto"/>
        <w:jc w:val="center"/>
        <w:rPr>
          <w:rFonts w:eastAsia="Calibri"/>
          <w:b/>
          <w:sz w:val="24"/>
          <w:szCs w:val="24"/>
          <w:lang w:val="en-US"/>
        </w:rPr>
      </w:pPr>
      <w:r w:rsidRPr="00A47F18">
        <w:rPr>
          <w:rFonts w:eastAsia="Calibri"/>
          <w:b/>
          <w:sz w:val="24"/>
          <w:szCs w:val="24"/>
          <w:lang w:val="en-US"/>
        </w:rPr>
        <w:t>S</w:t>
      </w:r>
      <w:r w:rsidRPr="00A47F18">
        <w:rPr>
          <w:rFonts w:eastAsia="Calibri"/>
          <w:b/>
          <w:sz w:val="24"/>
          <w:szCs w:val="24"/>
          <w:vertAlign w:val="subscript"/>
          <w:lang w:val="en-US"/>
        </w:rPr>
        <w:t>max</w:t>
      </w:r>
    </w:p>
    <w:p w:rsidR="008570FF" w:rsidRPr="00A47F18" w:rsidRDefault="008570FF" w:rsidP="008570FF">
      <w:pPr>
        <w:tabs>
          <w:tab w:val="left" w:pos="960"/>
        </w:tabs>
        <w:autoSpaceDE w:val="0"/>
        <w:autoSpaceDN w:val="0"/>
        <w:spacing w:line="240" w:lineRule="auto"/>
        <w:rPr>
          <w:rFonts w:eastAsia="Calibri"/>
          <w:sz w:val="24"/>
          <w:szCs w:val="24"/>
          <w:lang w:val="en-US"/>
        </w:rPr>
      </w:pPr>
      <w:r w:rsidRPr="00A47F18">
        <w:rPr>
          <w:rFonts w:eastAsia="Calibri"/>
          <w:sz w:val="24"/>
          <w:szCs w:val="24"/>
        </w:rPr>
        <w:t>где</w:t>
      </w:r>
      <w:r w:rsidRPr="00A47F18">
        <w:rPr>
          <w:rFonts w:eastAsia="Calibri"/>
          <w:sz w:val="24"/>
          <w:szCs w:val="24"/>
          <w:lang w:val="en-US"/>
        </w:rPr>
        <w:t>:</w:t>
      </w:r>
    </w:p>
    <w:p w:rsidR="008570FF" w:rsidRPr="00A47F18" w:rsidRDefault="008570FF" w:rsidP="008570FF">
      <w:pPr>
        <w:tabs>
          <w:tab w:val="left" w:pos="960"/>
        </w:tabs>
        <w:autoSpaceDE w:val="0"/>
        <w:autoSpaceDN w:val="0"/>
        <w:spacing w:line="240" w:lineRule="auto"/>
        <w:rPr>
          <w:rFonts w:eastAsia="Calibri"/>
          <w:sz w:val="24"/>
          <w:szCs w:val="24"/>
        </w:rPr>
      </w:pPr>
      <w:r w:rsidRPr="00A47F18">
        <w:rPr>
          <w:rFonts w:eastAsia="Calibri"/>
          <w:b/>
          <w:sz w:val="24"/>
          <w:szCs w:val="24"/>
        </w:rPr>
        <w:t>R</w:t>
      </w:r>
      <w:r w:rsidRPr="00A47F18">
        <w:rPr>
          <w:rFonts w:eastAsia="Calibri"/>
          <w:b/>
          <w:sz w:val="24"/>
          <w:szCs w:val="24"/>
          <w:lang w:val="en-US"/>
        </w:rPr>
        <w:t>s</w:t>
      </w:r>
      <w:r w:rsidRPr="00A47F18">
        <w:rPr>
          <w:rFonts w:eastAsia="Calibri"/>
          <w:b/>
          <w:sz w:val="24"/>
          <w:szCs w:val="24"/>
          <w:vertAlign w:val="subscript"/>
          <w:lang w:val="en-US"/>
        </w:rPr>
        <w:t>i</w:t>
      </w:r>
      <w:r w:rsidRPr="00A47F18">
        <w:rPr>
          <w:rFonts w:eastAsia="Calibri"/>
          <w:b/>
          <w:sz w:val="24"/>
          <w:szCs w:val="24"/>
        </w:rPr>
        <w:t> </w:t>
      </w:r>
      <w:r w:rsidRPr="00A47F18">
        <w:rPr>
          <w:rFonts w:eastAsia="Calibri"/>
          <w:sz w:val="24"/>
          <w:szCs w:val="24"/>
        </w:rPr>
        <w:t xml:space="preserve">   - рейтинг i-й заявки по критерию </w:t>
      </w:r>
      <w:r w:rsidRPr="00A47F18">
        <w:rPr>
          <w:b/>
          <w:sz w:val="24"/>
          <w:szCs w:val="24"/>
        </w:rPr>
        <w:t>«Цена договора»</w:t>
      </w:r>
    </w:p>
    <w:p w:rsidR="008570FF" w:rsidRPr="00A47F18" w:rsidRDefault="008570FF" w:rsidP="008570FF">
      <w:pPr>
        <w:tabs>
          <w:tab w:val="left" w:pos="960"/>
        </w:tabs>
        <w:autoSpaceDE w:val="0"/>
        <w:autoSpaceDN w:val="0"/>
        <w:spacing w:line="240" w:lineRule="auto"/>
        <w:rPr>
          <w:rFonts w:eastAsia="Calibri"/>
          <w:sz w:val="24"/>
          <w:szCs w:val="24"/>
        </w:rPr>
      </w:pPr>
      <w:r w:rsidRPr="00A47F18">
        <w:rPr>
          <w:rFonts w:eastAsia="Calibri"/>
          <w:b/>
          <w:sz w:val="24"/>
          <w:szCs w:val="24"/>
          <w:lang w:val="en-US"/>
        </w:rPr>
        <w:t>S</w:t>
      </w:r>
      <w:r w:rsidRPr="00A47F18">
        <w:rPr>
          <w:rFonts w:eastAsia="Calibri"/>
          <w:b/>
          <w:sz w:val="24"/>
          <w:szCs w:val="24"/>
          <w:vertAlign w:val="subscript"/>
          <w:lang w:val="en-US"/>
        </w:rPr>
        <w:t>max</w:t>
      </w:r>
      <w:r w:rsidRPr="00A47F18">
        <w:rPr>
          <w:rFonts w:eastAsia="Calibri"/>
          <w:sz w:val="24"/>
          <w:szCs w:val="24"/>
        </w:rPr>
        <w:t>  - начальная  (максимальная)  цена договора (цена лота) – ориентировочная стоимость договора, установленная в документации;</w:t>
      </w:r>
    </w:p>
    <w:p w:rsidR="008570FF" w:rsidRPr="00A47F18" w:rsidRDefault="008570FF" w:rsidP="008570FF">
      <w:pPr>
        <w:pStyle w:val="affb"/>
        <w:numPr>
          <w:ilvl w:val="0"/>
          <w:numId w:val="0"/>
        </w:numPr>
        <w:tabs>
          <w:tab w:val="clear" w:pos="1134"/>
          <w:tab w:val="left" w:pos="960"/>
          <w:tab w:val="num" w:pos="1620"/>
          <w:tab w:val="num" w:pos="4536"/>
        </w:tabs>
        <w:spacing w:line="240" w:lineRule="auto"/>
        <w:rPr>
          <w:rFonts w:eastAsia="Calibri"/>
          <w:sz w:val="24"/>
          <w:szCs w:val="24"/>
        </w:rPr>
      </w:pPr>
      <w:r w:rsidRPr="00A47F18">
        <w:rPr>
          <w:rFonts w:eastAsia="Calibri"/>
          <w:b/>
          <w:sz w:val="24"/>
          <w:szCs w:val="24"/>
          <w:lang w:val="en-US"/>
        </w:rPr>
        <w:t>S</w:t>
      </w:r>
      <w:r w:rsidRPr="00A47F18">
        <w:rPr>
          <w:rFonts w:eastAsia="Calibri"/>
          <w:b/>
          <w:sz w:val="24"/>
          <w:szCs w:val="24"/>
          <w:vertAlign w:val="subscript"/>
          <w:lang w:val="en-US"/>
        </w:rPr>
        <w:t>i</w:t>
      </w:r>
      <w:r w:rsidRPr="00A47F18">
        <w:rPr>
          <w:rFonts w:eastAsia="Calibri"/>
          <w:b/>
          <w:sz w:val="24"/>
          <w:szCs w:val="24"/>
        </w:rPr>
        <w:t xml:space="preserve">  </w:t>
      </w:r>
      <w:r w:rsidRPr="00A47F18">
        <w:rPr>
          <w:rFonts w:eastAsia="Calibri"/>
          <w:sz w:val="24"/>
          <w:szCs w:val="24"/>
        </w:rPr>
        <w:t xml:space="preserve">    -  стоимость заявки i-го участника</w:t>
      </w:r>
    </w:p>
    <w:p w:rsidR="008570FF" w:rsidRPr="00A47F18" w:rsidRDefault="008570FF" w:rsidP="008570FF">
      <w:pPr>
        <w:widowControl w:val="0"/>
        <w:spacing w:line="240" w:lineRule="auto"/>
        <w:ind w:firstLine="709"/>
        <w:rPr>
          <w:sz w:val="24"/>
          <w:szCs w:val="24"/>
        </w:rPr>
      </w:pPr>
      <w:r w:rsidRPr="00A47F18">
        <w:rPr>
          <w:sz w:val="24"/>
          <w:szCs w:val="24"/>
        </w:rPr>
        <w:t>С учетом установленного Постановлением Правительства Российской Федерации от 16.09.2016 № 925 приоритета товаров российского происхождения, по отношению к товарам, происходящим из иностранного государства, стоимость заявок на участие в закупке (</w:t>
      </w:r>
      <w:r w:rsidRPr="00A47F18">
        <w:rPr>
          <w:rFonts w:eastAsia="Calibri"/>
          <w:sz w:val="24"/>
          <w:szCs w:val="24"/>
          <w:lang w:val="en-US"/>
        </w:rPr>
        <w:t>S</w:t>
      </w:r>
      <w:r w:rsidRPr="00A47F18">
        <w:rPr>
          <w:rFonts w:eastAsia="Calibri"/>
          <w:sz w:val="24"/>
          <w:szCs w:val="24"/>
          <w:vertAlign w:val="subscript"/>
          <w:lang w:val="en-US"/>
        </w:rPr>
        <w:t>i</w:t>
      </w:r>
      <w:r w:rsidRPr="00A47F18">
        <w:rPr>
          <w:sz w:val="24"/>
          <w:szCs w:val="24"/>
        </w:rPr>
        <w:t>),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8570FF" w:rsidRPr="00A47F18" w:rsidRDefault="008570FF" w:rsidP="008570FF">
      <w:pPr>
        <w:widowControl w:val="0"/>
        <w:spacing w:line="240" w:lineRule="auto"/>
        <w:ind w:firstLine="709"/>
        <w:rPr>
          <w:sz w:val="24"/>
          <w:szCs w:val="24"/>
        </w:rPr>
      </w:pPr>
      <w:r w:rsidRPr="00A47F18">
        <w:rPr>
          <w:sz w:val="24"/>
          <w:szCs w:val="24"/>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8570FF" w:rsidRPr="00A47F18" w:rsidRDefault="008570FF" w:rsidP="008570FF">
      <w:pPr>
        <w:widowControl w:val="0"/>
        <w:spacing w:line="240" w:lineRule="auto"/>
        <w:ind w:firstLine="709"/>
        <w:rPr>
          <w:sz w:val="24"/>
          <w:szCs w:val="24"/>
        </w:rPr>
      </w:pPr>
      <w:r w:rsidRPr="00A47F18">
        <w:rPr>
          <w:sz w:val="24"/>
          <w:szCs w:val="24"/>
        </w:rPr>
        <w:t>Указанный в настоящем пункте приоритет не предоставляется в случаях, если:</w:t>
      </w:r>
    </w:p>
    <w:p w:rsidR="008570FF" w:rsidRPr="00A47F18" w:rsidRDefault="008570FF" w:rsidP="008570FF">
      <w:pPr>
        <w:widowControl w:val="0"/>
        <w:spacing w:line="240" w:lineRule="auto"/>
        <w:ind w:firstLine="709"/>
        <w:rPr>
          <w:sz w:val="24"/>
          <w:szCs w:val="24"/>
        </w:rPr>
      </w:pPr>
      <w:r w:rsidRPr="00A47F18">
        <w:rPr>
          <w:sz w:val="24"/>
          <w:szCs w:val="24"/>
        </w:rPr>
        <w:t xml:space="preserve">а) закупка признана несостоявшейся и договор заключается с единственным участником </w:t>
      </w:r>
      <w:r w:rsidRPr="00A47F18">
        <w:rPr>
          <w:sz w:val="24"/>
          <w:szCs w:val="24"/>
        </w:rPr>
        <w:lastRenderedPageBreak/>
        <w:t>закупки;</w:t>
      </w:r>
    </w:p>
    <w:p w:rsidR="008570FF" w:rsidRPr="00A47F18" w:rsidRDefault="008570FF" w:rsidP="008570FF">
      <w:pPr>
        <w:widowControl w:val="0"/>
        <w:spacing w:line="240" w:lineRule="auto"/>
        <w:ind w:firstLine="709"/>
        <w:rPr>
          <w:sz w:val="24"/>
          <w:szCs w:val="24"/>
        </w:rPr>
      </w:pPr>
      <w:r w:rsidRPr="00A47F18">
        <w:rPr>
          <w:sz w:val="24"/>
          <w:szCs w:val="24"/>
        </w:rPr>
        <w:t>б) в заявках всех участников не содержится предложений о поставке товаров российского происхождения;</w:t>
      </w:r>
    </w:p>
    <w:p w:rsidR="008570FF" w:rsidRPr="00A47F18" w:rsidRDefault="008570FF" w:rsidP="008570FF">
      <w:pPr>
        <w:widowControl w:val="0"/>
        <w:spacing w:line="240" w:lineRule="auto"/>
        <w:ind w:firstLine="709"/>
        <w:rPr>
          <w:sz w:val="24"/>
          <w:szCs w:val="24"/>
        </w:rPr>
      </w:pPr>
      <w:r w:rsidRPr="00A47F18">
        <w:rPr>
          <w:sz w:val="24"/>
          <w:szCs w:val="24"/>
        </w:rPr>
        <w:t>в) в заявках всех участников не содержится предложений о поставке товаров иностранного происхождения;</w:t>
      </w:r>
    </w:p>
    <w:p w:rsidR="008570FF" w:rsidRPr="00A47F18" w:rsidRDefault="008570FF" w:rsidP="00CA1CBB">
      <w:pPr>
        <w:widowControl w:val="0"/>
        <w:spacing w:line="240" w:lineRule="auto"/>
        <w:ind w:firstLine="709"/>
        <w:rPr>
          <w:sz w:val="24"/>
          <w:szCs w:val="24"/>
        </w:rPr>
      </w:pPr>
      <w:r w:rsidRPr="00A47F18">
        <w:rPr>
          <w:sz w:val="24"/>
          <w:szCs w:val="24"/>
        </w:rPr>
        <w:t>г) 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стоимости всех предложенных таким участником товаров.</w:t>
      </w:r>
    </w:p>
    <w:p w:rsidR="008570FF" w:rsidRPr="00A47F18" w:rsidRDefault="008570FF" w:rsidP="008570FF">
      <w:pPr>
        <w:widowControl w:val="0"/>
        <w:spacing w:line="240" w:lineRule="auto"/>
        <w:ind w:firstLine="709"/>
        <w:rPr>
          <w:sz w:val="24"/>
          <w:szCs w:val="24"/>
        </w:rPr>
      </w:pPr>
      <w:r w:rsidRPr="00A47F18">
        <w:rPr>
          <w:sz w:val="24"/>
          <w:szCs w:val="24"/>
        </w:rPr>
        <w:t>Для целей установления соотношения цены предлагаемых к поставке товаров российского и иностранного происхождения, в случаях, предусмотренных пп. «г» настоящего пункта, цена единицы каждого товара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процедур закупки, определяемый как результат деления цены договора, предложенной участником в окончательном предложении (в частности по результатам аукционной процедуры понижения цены (переторжки)), на начальную (максимальную) цену договора.</w:t>
      </w:r>
    </w:p>
    <w:p w:rsidR="008570FF" w:rsidRPr="00A47F18" w:rsidRDefault="008570FF" w:rsidP="00CA1CBB">
      <w:pPr>
        <w:tabs>
          <w:tab w:val="left" w:pos="0"/>
          <w:tab w:val="left" w:pos="567"/>
        </w:tabs>
        <w:spacing w:line="240" w:lineRule="auto"/>
        <w:contextualSpacing/>
        <w:outlineLvl w:val="0"/>
        <w:rPr>
          <w:sz w:val="24"/>
          <w:szCs w:val="24"/>
        </w:rPr>
      </w:pPr>
      <w:r w:rsidRPr="00A47F18">
        <w:rPr>
          <w:b/>
          <w:sz w:val="24"/>
          <w:szCs w:val="24"/>
        </w:rPr>
        <w:t>3.6.3.4.</w:t>
      </w:r>
      <w:r w:rsidRPr="00A47F18">
        <w:rPr>
          <w:sz w:val="24"/>
          <w:szCs w:val="24"/>
        </w:rPr>
        <w:t xml:space="preserve">  Оценка (рейтинг) заявок по критерию № 2 «Срок поставки»</w:t>
      </w:r>
    </w:p>
    <w:p w:rsidR="008570FF" w:rsidRPr="00A47F18" w:rsidRDefault="008570FF" w:rsidP="008570FF">
      <w:pPr>
        <w:pStyle w:val="2f"/>
        <w:tabs>
          <w:tab w:val="left" w:pos="-1701"/>
          <w:tab w:val="left" w:pos="0"/>
        </w:tabs>
        <w:spacing w:after="0" w:line="240" w:lineRule="auto"/>
        <w:contextualSpacing/>
        <w:rPr>
          <w:sz w:val="24"/>
          <w:szCs w:val="24"/>
        </w:rPr>
      </w:pPr>
      <w:r w:rsidRPr="00A47F18">
        <w:rPr>
          <w:sz w:val="24"/>
          <w:szCs w:val="24"/>
        </w:rPr>
        <w:t xml:space="preserve">Расчет рейтинга по критерию </w:t>
      </w:r>
      <w:r w:rsidRPr="00A47F18">
        <w:rPr>
          <w:b/>
          <w:sz w:val="24"/>
          <w:szCs w:val="24"/>
        </w:rPr>
        <w:t xml:space="preserve">«Срок поставки» </w:t>
      </w:r>
      <w:r w:rsidRPr="00A47F18">
        <w:rPr>
          <w:sz w:val="24"/>
          <w:szCs w:val="24"/>
        </w:rPr>
        <w:t xml:space="preserve"> осуществляется по следующей формуле:</w:t>
      </w:r>
    </w:p>
    <w:p w:rsidR="008570FF" w:rsidRPr="00A47F18" w:rsidRDefault="008570FF" w:rsidP="008570FF">
      <w:pPr>
        <w:autoSpaceDE w:val="0"/>
        <w:autoSpaceDN w:val="0"/>
        <w:spacing w:line="240" w:lineRule="auto"/>
        <w:jc w:val="center"/>
        <w:rPr>
          <w:rFonts w:eastAsia="Calibri"/>
          <w:b/>
          <w:sz w:val="24"/>
          <w:szCs w:val="24"/>
        </w:rPr>
      </w:pPr>
      <w:r w:rsidRPr="00A47F18">
        <w:rPr>
          <w:rFonts w:eastAsia="Calibri"/>
          <w:b/>
          <w:sz w:val="24"/>
          <w:szCs w:val="24"/>
        </w:rPr>
        <w:t>С</w:t>
      </w:r>
      <w:r w:rsidRPr="00A47F18">
        <w:rPr>
          <w:rFonts w:eastAsia="Calibri"/>
          <w:b/>
          <w:sz w:val="24"/>
          <w:szCs w:val="24"/>
          <w:vertAlign w:val="subscript"/>
          <w:lang w:val="en-US"/>
        </w:rPr>
        <w:t>max</w:t>
      </w:r>
      <w:r w:rsidRPr="00A47F18">
        <w:rPr>
          <w:rFonts w:eastAsia="Calibri"/>
          <w:b/>
          <w:sz w:val="24"/>
          <w:szCs w:val="24"/>
        </w:rPr>
        <w:t xml:space="preserve"> - С</w:t>
      </w:r>
      <w:r w:rsidRPr="00A47F18">
        <w:rPr>
          <w:rFonts w:eastAsia="Calibri"/>
          <w:b/>
          <w:sz w:val="24"/>
          <w:szCs w:val="24"/>
          <w:vertAlign w:val="subscript"/>
          <w:lang w:val="en-US"/>
        </w:rPr>
        <w:t>i</w:t>
      </w:r>
    </w:p>
    <w:p w:rsidR="008570FF" w:rsidRPr="00A47F18" w:rsidRDefault="008570FF" w:rsidP="008570FF">
      <w:pPr>
        <w:autoSpaceDE w:val="0"/>
        <w:autoSpaceDN w:val="0"/>
        <w:spacing w:line="240" w:lineRule="auto"/>
        <w:jc w:val="center"/>
        <w:rPr>
          <w:rFonts w:eastAsia="Calibri"/>
          <w:b/>
          <w:sz w:val="24"/>
          <w:szCs w:val="24"/>
        </w:rPr>
      </w:pPr>
      <w:r w:rsidRPr="00A47F18">
        <w:rPr>
          <w:rFonts w:eastAsia="Calibri"/>
          <w:b/>
          <w:sz w:val="24"/>
          <w:szCs w:val="24"/>
          <w:lang w:val="en-US"/>
        </w:rPr>
        <w:t>R</w:t>
      </w:r>
      <w:r w:rsidRPr="00A47F18">
        <w:rPr>
          <w:rFonts w:eastAsia="Calibri"/>
          <w:b/>
          <w:sz w:val="24"/>
          <w:szCs w:val="24"/>
        </w:rPr>
        <w:t>с</w:t>
      </w:r>
      <w:r w:rsidRPr="00A47F18">
        <w:rPr>
          <w:rFonts w:eastAsia="Calibri"/>
          <w:b/>
          <w:sz w:val="24"/>
          <w:szCs w:val="24"/>
          <w:vertAlign w:val="subscript"/>
          <w:lang w:val="en-US"/>
        </w:rPr>
        <w:t>i</w:t>
      </w:r>
      <w:r w:rsidRPr="00A47F18">
        <w:rPr>
          <w:rFonts w:eastAsia="Calibri"/>
          <w:b/>
          <w:sz w:val="24"/>
          <w:szCs w:val="24"/>
          <w:lang w:val="en-US"/>
        </w:rPr>
        <w:t> </w:t>
      </w:r>
      <w:r w:rsidRPr="00A47F18">
        <w:rPr>
          <w:rFonts w:eastAsia="Calibri"/>
          <w:b/>
          <w:sz w:val="24"/>
          <w:szCs w:val="24"/>
        </w:rPr>
        <w:t xml:space="preserve"> = --------------- </w:t>
      </w:r>
      <w:r w:rsidRPr="00A47F18">
        <w:rPr>
          <w:rFonts w:eastAsia="Calibri"/>
          <w:b/>
          <w:sz w:val="24"/>
          <w:szCs w:val="24"/>
          <w:lang w:val="en-US"/>
        </w:rPr>
        <w:t>x</w:t>
      </w:r>
      <w:r w:rsidRPr="00A47F18">
        <w:rPr>
          <w:rFonts w:eastAsia="Calibri"/>
          <w:b/>
          <w:sz w:val="24"/>
          <w:szCs w:val="24"/>
        </w:rPr>
        <w:t xml:space="preserve"> 100,</w:t>
      </w:r>
    </w:p>
    <w:p w:rsidR="008570FF" w:rsidRPr="00A47F18" w:rsidRDefault="008570FF" w:rsidP="008570FF">
      <w:pPr>
        <w:autoSpaceDE w:val="0"/>
        <w:autoSpaceDN w:val="0"/>
        <w:spacing w:line="240" w:lineRule="auto"/>
        <w:jc w:val="center"/>
        <w:rPr>
          <w:rFonts w:eastAsia="Calibri"/>
          <w:b/>
          <w:sz w:val="24"/>
          <w:szCs w:val="24"/>
        </w:rPr>
      </w:pPr>
      <w:r w:rsidRPr="00A47F18">
        <w:rPr>
          <w:rFonts w:eastAsia="Calibri"/>
          <w:b/>
          <w:sz w:val="24"/>
          <w:szCs w:val="24"/>
        </w:rPr>
        <w:t>С</w:t>
      </w:r>
      <w:r w:rsidRPr="00A47F18">
        <w:rPr>
          <w:rFonts w:eastAsia="Calibri"/>
          <w:b/>
          <w:sz w:val="24"/>
          <w:szCs w:val="24"/>
          <w:vertAlign w:val="subscript"/>
          <w:lang w:val="en-US"/>
        </w:rPr>
        <w:t>max</w:t>
      </w:r>
    </w:p>
    <w:p w:rsidR="008570FF" w:rsidRPr="00A47F18" w:rsidRDefault="008570FF" w:rsidP="008570FF">
      <w:pPr>
        <w:autoSpaceDE w:val="0"/>
        <w:autoSpaceDN w:val="0"/>
        <w:spacing w:line="240" w:lineRule="auto"/>
        <w:rPr>
          <w:rFonts w:eastAsia="Calibri"/>
          <w:sz w:val="24"/>
          <w:szCs w:val="24"/>
        </w:rPr>
      </w:pPr>
      <w:r w:rsidRPr="00A47F18">
        <w:rPr>
          <w:rFonts w:eastAsia="Calibri"/>
          <w:sz w:val="24"/>
          <w:szCs w:val="24"/>
        </w:rPr>
        <w:t>где:</w:t>
      </w:r>
    </w:p>
    <w:p w:rsidR="008570FF" w:rsidRPr="00A47F18" w:rsidRDefault="008570FF" w:rsidP="008570FF">
      <w:pPr>
        <w:autoSpaceDE w:val="0"/>
        <w:autoSpaceDN w:val="0"/>
        <w:spacing w:line="240" w:lineRule="auto"/>
        <w:rPr>
          <w:rFonts w:eastAsia="Calibri"/>
          <w:sz w:val="24"/>
          <w:szCs w:val="24"/>
        </w:rPr>
      </w:pPr>
      <w:r w:rsidRPr="00A47F18">
        <w:rPr>
          <w:rFonts w:eastAsia="Calibri"/>
          <w:b/>
          <w:sz w:val="24"/>
          <w:szCs w:val="24"/>
        </w:rPr>
        <w:t>Rс</w:t>
      </w:r>
      <w:r w:rsidRPr="00A47F18">
        <w:rPr>
          <w:rFonts w:eastAsia="Calibri"/>
          <w:b/>
          <w:sz w:val="24"/>
          <w:szCs w:val="24"/>
          <w:vertAlign w:val="subscript"/>
          <w:lang w:val="en-US"/>
        </w:rPr>
        <w:t>i</w:t>
      </w:r>
      <w:r w:rsidRPr="00A47F18">
        <w:rPr>
          <w:rFonts w:eastAsia="Calibri"/>
          <w:b/>
          <w:sz w:val="24"/>
          <w:szCs w:val="24"/>
        </w:rPr>
        <w:t> </w:t>
      </w:r>
      <w:r w:rsidRPr="00A47F18">
        <w:rPr>
          <w:rFonts w:eastAsia="Calibri"/>
          <w:sz w:val="24"/>
          <w:szCs w:val="24"/>
        </w:rPr>
        <w:t xml:space="preserve">   - рейтинг i-й заявки по критерию </w:t>
      </w:r>
      <w:r w:rsidRPr="00A47F18">
        <w:rPr>
          <w:rFonts w:eastAsia="Calibri"/>
          <w:b/>
          <w:sz w:val="24"/>
          <w:szCs w:val="24"/>
        </w:rPr>
        <w:t>«Срок поставки»</w:t>
      </w:r>
      <w:r w:rsidRPr="00A47F18">
        <w:rPr>
          <w:rFonts w:eastAsia="Calibri"/>
          <w:sz w:val="24"/>
          <w:szCs w:val="24"/>
        </w:rPr>
        <w:t>;</w:t>
      </w:r>
    </w:p>
    <w:p w:rsidR="008570FF" w:rsidRPr="00A47F18" w:rsidRDefault="008570FF" w:rsidP="008570FF">
      <w:pPr>
        <w:autoSpaceDE w:val="0"/>
        <w:autoSpaceDN w:val="0"/>
        <w:spacing w:line="240" w:lineRule="auto"/>
        <w:rPr>
          <w:rFonts w:eastAsia="Calibri"/>
          <w:sz w:val="24"/>
          <w:szCs w:val="24"/>
        </w:rPr>
      </w:pPr>
      <w:r w:rsidRPr="00A47F18">
        <w:rPr>
          <w:rFonts w:eastAsia="Calibri"/>
          <w:b/>
          <w:sz w:val="24"/>
          <w:szCs w:val="24"/>
        </w:rPr>
        <w:t>С</w:t>
      </w:r>
      <w:r w:rsidRPr="00A47F18">
        <w:rPr>
          <w:rFonts w:eastAsia="Calibri"/>
          <w:b/>
          <w:sz w:val="24"/>
          <w:szCs w:val="24"/>
          <w:vertAlign w:val="subscript"/>
          <w:lang w:val="en-US"/>
        </w:rPr>
        <w:t>max</w:t>
      </w:r>
      <w:r w:rsidRPr="00A47F18">
        <w:rPr>
          <w:rFonts w:eastAsia="Calibri"/>
          <w:sz w:val="24"/>
          <w:szCs w:val="24"/>
        </w:rPr>
        <w:t>  - максимальный  срок поставки, установленная в документации;</w:t>
      </w:r>
    </w:p>
    <w:p w:rsidR="008570FF" w:rsidRPr="00A47F18" w:rsidRDefault="008570FF" w:rsidP="008570FF">
      <w:pPr>
        <w:widowControl w:val="0"/>
        <w:shd w:val="clear" w:color="auto" w:fill="FFFFFF"/>
        <w:autoSpaceDE w:val="0"/>
        <w:spacing w:line="240" w:lineRule="auto"/>
        <w:rPr>
          <w:rFonts w:eastAsia="Calibri"/>
          <w:sz w:val="24"/>
          <w:szCs w:val="24"/>
        </w:rPr>
      </w:pPr>
      <w:r w:rsidRPr="00A47F18">
        <w:rPr>
          <w:rFonts w:eastAsia="Calibri"/>
          <w:b/>
          <w:sz w:val="24"/>
          <w:szCs w:val="24"/>
        </w:rPr>
        <w:t>С</w:t>
      </w:r>
      <w:r w:rsidRPr="00A47F18">
        <w:rPr>
          <w:rFonts w:eastAsia="Calibri"/>
          <w:b/>
          <w:sz w:val="24"/>
          <w:szCs w:val="24"/>
          <w:vertAlign w:val="subscript"/>
          <w:lang w:val="en-US"/>
        </w:rPr>
        <w:t>i</w:t>
      </w:r>
      <w:r w:rsidRPr="00A47F18">
        <w:rPr>
          <w:rFonts w:eastAsia="Calibri"/>
          <w:b/>
          <w:sz w:val="24"/>
          <w:szCs w:val="24"/>
        </w:rPr>
        <w:t xml:space="preserve"> </w:t>
      </w:r>
      <w:r w:rsidRPr="00A47F18">
        <w:rPr>
          <w:rFonts w:eastAsia="Calibri"/>
          <w:sz w:val="24"/>
          <w:szCs w:val="24"/>
        </w:rPr>
        <w:t>     - срок поставки, предложенный i-ым участником</w:t>
      </w:r>
    </w:p>
    <w:p w:rsidR="008570FF" w:rsidRPr="00A47F18" w:rsidRDefault="008570FF" w:rsidP="008570FF">
      <w:pPr>
        <w:widowControl w:val="0"/>
        <w:shd w:val="clear" w:color="auto" w:fill="FFFFFF"/>
        <w:autoSpaceDE w:val="0"/>
        <w:spacing w:line="240" w:lineRule="auto"/>
        <w:rPr>
          <w:rFonts w:eastAsia="Calibri"/>
          <w:sz w:val="24"/>
          <w:szCs w:val="24"/>
        </w:rPr>
      </w:pPr>
    </w:p>
    <w:p w:rsidR="008570FF" w:rsidRPr="00A47F18" w:rsidRDefault="008570FF" w:rsidP="00CA1CBB">
      <w:pPr>
        <w:tabs>
          <w:tab w:val="left" w:pos="0"/>
          <w:tab w:val="left" w:pos="567"/>
        </w:tabs>
        <w:spacing w:line="240" w:lineRule="auto"/>
        <w:ind w:left="354" w:firstLine="0"/>
        <w:contextualSpacing/>
        <w:outlineLvl w:val="0"/>
        <w:rPr>
          <w:b/>
          <w:sz w:val="24"/>
          <w:szCs w:val="24"/>
        </w:rPr>
      </w:pPr>
      <w:r w:rsidRPr="00A47F18">
        <w:rPr>
          <w:b/>
          <w:sz w:val="24"/>
          <w:szCs w:val="24"/>
        </w:rPr>
        <w:t>3.6.3.5.</w:t>
      </w:r>
      <w:r w:rsidRPr="00A47F18">
        <w:rPr>
          <w:sz w:val="24"/>
          <w:szCs w:val="24"/>
        </w:rPr>
        <w:t xml:space="preserve">  Оценка (рейтинг) заявок по критерию № 3 </w:t>
      </w:r>
      <w:r w:rsidRPr="00A47F18">
        <w:rPr>
          <w:b/>
          <w:sz w:val="24"/>
          <w:szCs w:val="24"/>
        </w:rPr>
        <w:t>«Опыт работы с ЗАО «Пензенская горэлектросеть».</w:t>
      </w:r>
    </w:p>
    <w:p w:rsidR="008570FF" w:rsidRPr="00A47F18" w:rsidRDefault="008570FF" w:rsidP="008570FF">
      <w:pPr>
        <w:pStyle w:val="a0"/>
        <w:numPr>
          <w:ilvl w:val="0"/>
          <w:numId w:val="0"/>
        </w:numPr>
        <w:tabs>
          <w:tab w:val="left" w:pos="142"/>
          <w:tab w:val="left" w:pos="426"/>
          <w:tab w:val="left" w:pos="600"/>
        </w:tabs>
        <w:snapToGrid w:val="0"/>
        <w:spacing w:line="240" w:lineRule="auto"/>
        <w:rPr>
          <w:sz w:val="24"/>
          <w:szCs w:val="24"/>
          <w:lang w:val="ru-RU"/>
        </w:rPr>
      </w:pPr>
      <w:r w:rsidRPr="00A47F18">
        <w:rPr>
          <w:sz w:val="24"/>
          <w:szCs w:val="24"/>
          <w:lang w:val="ru-RU"/>
        </w:rPr>
        <w:t>Если у</w:t>
      </w:r>
      <w:r w:rsidRPr="00A47F18">
        <w:rPr>
          <w:sz w:val="24"/>
          <w:szCs w:val="24"/>
        </w:rPr>
        <w:t xml:space="preserve"> участника </w:t>
      </w:r>
      <w:r w:rsidRPr="00A47F18">
        <w:rPr>
          <w:sz w:val="24"/>
          <w:szCs w:val="24"/>
          <w:lang w:val="ru-RU"/>
        </w:rPr>
        <w:t>есть</w:t>
      </w:r>
      <w:r w:rsidRPr="00A47F18">
        <w:rPr>
          <w:sz w:val="24"/>
          <w:szCs w:val="24"/>
        </w:rPr>
        <w:t xml:space="preserve"> опыт работы с ЗАО «Пензенская горэлектросеть», </w:t>
      </w:r>
      <w:r w:rsidRPr="00A47F18">
        <w:rPr>
          <w:sz w:val="24"/>
          <w:szCs w:val="24"/>
          <w:lang w:val="ru-RU"/>
        </w:rPr>
        <w:t xml:space="preserve">то ему будет присвоен рейтинг </w:t>
      </w:r>
      <w:r w:rsidRPr="00A47F18">
        <w:rPr>
          <w:b/>
          <w:sz w:val="24"/>
          <w:szCs w:val="24"/>
          <w:lang w:val="en-US"/>
        </w:rPr>
        <w:t>Rf</w:t>
      </w:r>
      <w:r w:rsidRPr="00A47F18">
        <w:rPr>
          <w:b/>
          <w:sz w:val="24"/>
          <w:szCs w:val="24"/>
          <w:vertAlign w:val="subscript"/>
          <w:lang w:val="en-US"/>
        </w:rPr>
        <w:t>i</w:t>
      </w:r>
      <w:r w:rsidRPr="00A47F18">
        <w:rPr>
          <w:sz w:val="24"/>
          <w:szCs w:val="24"/>
          <w:lang w:val="ru-RU"/>
        </w:rPr>
        <w:t xml:space="preserve"> «100». Если участник не имеет </w:t>
      </w:r>
      <w:r w:rsidRPr="00A47F18">
        <w:rPr>
          <w:sz w:val="24"/>
          <w:szCs w:val="24"/>
        </w:rPr>
        <w:t xml:space="preserve">опыт работы с ЗАО «Пензенская горэлектросеть», </w:t>
      </w:r>
      <w:r w:rsidRPr="00A47F18">
        <w:rPr>
          <w:sz w:val="24"/>
          <w:szCs w:val="24"/>
          <w:lang w:val="ru-RU"/>
        </w:rPr>
        <w:t xml:space="preserve">то ему будет присвоен рейтинг </w:t>
      </w:r>
      <w:r w:rsidRPr="00A47F18">
        <w:rPr>
          <w:b/>
          <w:sz w:val="24"/>
          <w:szCs w:val="24"/>
          <w:lang w:val="en-US"/>
        </w:rPr>
        <w:t>Rf</w:t>
      </w:r>
      <w:r w:rsidRPr="00A47F18">
        <w:rPr>
          <w:b/>
          <w:sz w:val="24"/>
          <w:szCs w:val="24"/>
          <w:vertAlign w:val="subscript"/>
          <w:lang w:val="en-US"/>
        </w:rPr>
        <w:t>i</w:t>
      </w:r>
      <w:r w:rsidRPr="00A47F18">
        <w:rPr>
          <w:sz w:val="24"/>
          <w:szCs w:val="24"/>
          <w:lang w:val="ru-RU"/>
        </w:rPr>
        <w:t xml:space="preserve"> «0». </w:t>
      </w:r>
    </w:p>
    <w:p w:rsidR="008570FF" w:rsidRPr="00A47F18" w:rsidRDefault="008570FF" w:rsidP="00CA1CBB">
      <w:pPr>
        <w:tabs>
          <w:tab w:val="left" w:pos="0"/>
          <w:tab w:val="left" w:pos="567"/>
        </w:tabs>
        <w:spacing w:line="240" w:lineRule="auto"/>
        <w:ind w:left="354" w:firstLine="0"/>
        <w:contextualSpacing/>
        <w:outlineLvl w:val="0"/>
        <w:rPr>
          <w:sz w:val="24"/>
          <w:szCs w:val="24"/>
        </w:rPr>
      </w:pPr>
      <w:r w:rsidRPr="00A47F18">
        <w:rPr>
          <w:b/>
          <w:sz w:val="24"/>
          <w:szCs w:val="24"/>
        </w:rPr>
        <w:t>3.6.3.6.</w:t>
      </w:r>
      <w:r w:rsidRPr="00A47F18">
        <w:rPr>
          <w:sz w:val="24"/>
          <w:szCs w:val="24"/>
        </w:rPr>
        <w:t xml:space="preserve">  Оценка (рейтинг) заявок по критерию № 4 </w:t>
      </w:r>
      <w:r w:rsidRPr="00A47F18">
        <w:rPr>
          <w:b/>
          <w:sz w:val="24"/>
          <w:szCs w:val="24"/>
        </w:rPr>
        <w:t>«Негативный опыт работы с ЗАО «Пензенская горэлектросеть».</w:t>
      </w:r>
    </w:p>
    <w:p w:rsidR="008570FF" w:rsidRPr="00A47F18" w:rsidRDefault="008570FF" w:rsidP="008570FF">
      <w:pPr>
        <w:tabs>
          <w:tab w:val="left" w:pos="0"/>
          <w:tab w:val="left" w:pos="567"/>
        </w:tabs>
        <w:spacing w:line="240" w:lineRule="auto"/>
        <w:ind w:left="354"/>
        <w:contextualSpacing/>
        <w:outlineLvl w:val="0"/>
        <w:rPr>
          <w:sz w:val="24"/>
          <w:szCs w:val="24"/>
        </w:rPr>
      </w:pPr>
    </w:p>
    <w:p w:rsidR="008570FF" w:rsidRPr="00A47F18" w:rsidRDefault="008570FF" w:rsidP="008570FF">
      <w:pPr>
        <w:pStyle w:val="a0"/>
        <w:numPr>
          <w:ilvl w:val="0"/>
          <w:numId w:val="0"/>
        </w:numPr>
        <w:tabs>
          <w:tab w:val="left" w:pos="142"/>
          <w:tab w:val="left" w:pos="426"/>
          <w:tab w:val="left" w:pos="600"/>
        </w:tabs>
        <w:snapToGrid w:val="0"/>
        <w:spacing w:line="240" w:lineRule="auto"/>
        <w:rPr>
          <w:sz w:val="24"/>
          <w:szCs w:val="24"/>
          <w:lang w:val="ru-RU"/>
        </w:rPr>
      </w:pPr>
      <w:r w:rsidRPr="00A47F18">
        <w:rPr>
          <w:sz w:val="24"/>
          <w:szCs w:val="24"/>
          <w:lang w:val="ru-RU"/>
        </w:rPr>
        <w:t xml:space="preserve">Если у </w:t>
      </w:r>
      <w:r w:rsidRPr="00A47F18">
        <w:rPr>
          <w:sz w:val="24"/>
          <w:szCs w:val="24"/>
        </w:rPr>
        <w:t>участник</w:t>
      </w:r>
      <w:r w:rsidRPr="00A47F18">
        <w:rPr>
          <w:sz w:val="24"/>
          <w:szCs w:val="24"/>
          <w:lang w:val="ru-RU"/>
        </w:rPr>
        <w:t xml:space="preserve">а отсутствует негативный </w:t>
      </w:r>
      <w:r w:rsidRPr="00A47F18">
        <w:rPr>
          <w:sz w:val="24"/>
          <w:szCs w:val="24"/>
        </w:rPr>
        <w:t xml:space="preserve">опыт работы с ЗАО «Пензенская горэлектросеть» (отсутствие судебных решений, а также отсутствие писем и претензионных писем о нарушении условий исполнения договорных обязательств, направленных в адрес Участника о неисполнении обязательств по ранее заключенным договорам с ЗАО «Пензенская горэлектросеть»), </w:t>
      </w:r>
      <w:r w:rsidRPr="00A47F18">
        <w:rPr>
          <w:sz w:val="24"/>
          <w:szCs w:val="24"/>
          <w:lang w:val="ru-RU"/>
        </w:rPr>
        <w:t xml:space="preserve">то ему будет присвоен рейтинг </w:t>
      </w:r>
      <w:r w:rsidRPr="00A47F18">
        <w:rPr>
          <w:b/>
          <w:sz w:val="24"/>
          <w:szCs w:val="24"/>
          <w:lang w:val="en-US"/>
        </w:rPr>
        <w:t>Rz</w:t>
      </w:r>
      <w:r w:rsidRPr="00A47F18">
        <w:rPr>
          <w:b/>
          <w:sz w:val="24"/>
          <w:szCs w:val="24"/>
          <w:vertAlign w:val="subscript"/>
          <w:lang w:val="en-US"/>
        </w:rPr>
        <w:t>i</w:t>
      </w:r>
      <w:r w:rsidRPr="00A47F18">
        <w:rPr>
          <w:sz w:val="24"/>
          <w:szCs w:val="24"/>
          <w:lang w:val="ru-RU"/>
        </w:rPr>
        <w:t xml:space="preserve"> «100». Если участник имеет </w:t>
      </w:r>
      <w:r w:rsidRPr="00A47F18">
        <w:rPr>
          <w:sz w:val="24"/>
          <w:szCs w:val="24"/>
        </w:rPr>
        <w:t>опыт</w:t>
      </w:r>
      <w:r w:rsidRPr="00A47F18">
        <w:rPr>
          <w:sz w:val="24"/>
          <w:szCs w:val="24"/>
          <w:lang w:val="ru-RU"/>
        </w:rPr>
        <w:t xml:space="preserve"> негативный </w:t>
      </w:r>
      <w:r w:rsidRPr="00A47F18">
        <w:rPr>
          <w:sz w:val="24"/>
          <w:szCs w:val="24"/>
        </w:rPr>
        <w:t xml:space="preserve"> работы с ЗАО «Пензенская горэлектросеть» (судебны</w:t>
      </w:r>
      <w:r w:rsidRPr="00A47F18">
        <w:rPr>
          <w:sz w:val="24"/>
          <w:szCs w:val="24"/>
          <w:lang w:val="ru-RU"/>
        </w:rPr>
        <w:t>е</w:t>
      </w:r>
      <w:r w:rsidRPr="00A47F18">
        <w:rPr>
          <w:sz w:val="24"/>
          <w:szCs w:val="24"/>
        </w:rPr>
        <w:t xml:space="preserve"> решени</w:t>
      </w:r>
      <w:r w:rsidRPr="00A47F18">
        <w:rPr>
          <w:sz w:val="24"/>
          <w:szCs w:val="24"/>
          <w:lang w:val="ru-RU"/>
        </w:rPr>
        <w:t>я</w:t>
      </w:r>
      <w:r w:rsidRPr="00A47F18">
        <w:rPr>
          <w:sz w:val="24"/>
          <w:szCs w:val="24"/>
        </w:rPr>
        <w:t>, а также пис</w:t>
      </w:r>
      <w:r w:rsidRPr="00A47F18">
        <w:rPr>
          <w:sz w:val="24"/>
          <w:szCs w:val="24"/>
          <w:lang w:val="ru-RU"/>
        </w:rPr>
        <w:t>ьма</w:t>
      </w:r>
      <w:r w:rsidRPr="00A47F18">
        <w:rPr>
          <w:sz w:val="24"/>
          <w:szCs w:val="24"/>
        </w:rPr>
        <w:t xml:space="preserve"> и претензионны</w:t>
      </w:r>
      <w:r w:rsidRPr="00A47F18">
        <w:rPr>
          <w:sz w:val="24"/>
          <w:szCs w:val="24"/>
          <w:lang w:val="ru-RU"/>
        </w:rPr>
        <w:t>е</w:t>
      </w:r>
      <w:r w:rsidRPr="00A47F18">
        <w:rPr>
          <w:sz w:val="24"/>
          <w:szCs w:val="24"/>
        </w:rPr>
        <w:t xml:space="preserve"> пис</w:t>
      </w:r>
      <w:r w:rsidRPr="00A47F18">
        <w:rPr>
          <w:sz w:val="24"/>
          <w:szCs w:val="24"/>
          <w:lang w:val="ru-RU"/>
        </w:rPr>
        <w:t>ьма</w:t>
      </w:r>
      <w:r w:rsidRPr="00A47F18">
        <w:rPr>
          <w:sz w:val="24"/>
          <w:szCs w:val="24"/>
        </w:rPr>
        <w:t xml:space="preserve"> о нарушении условий исполнения договорных обязательств, направленных в адрес Участника о неисполнении обязательств по ранее заключенным договорам с ЗАО «Пензенская горэлектросеть»), </w:t>
      </w:r>
      <w:r w:rsidRPr="00A47F18">
        <w:rPr>
          <w:sz w:val="24"/>
          <w:szCs w:val="24"/>
          <w:lang w:val="ru-RU"/>
        </w:rPr>
        <w:t xml:space="preserve">то ему будет присвоен рейтинг </w:t>
      </w:r>
      <w:r w:rsidRPr="00A47F18">
        <w:rPr>
          <w:b/>
          <w:sz w:val="24"/>
          <w:szCs w:val="24"/>
          <w:lang w:val="en-US"/>
        </w:rPr>
        <w:t>Rz</w:t>
      </w:r>
      <w:r w:rsidRPr="00A47F18">
        <w:rPr>
          <w:b/>
          <w:sz w:val="24"/>
          <w:szCs w:val="24"/>
          <w:vertAlign w:val="subscript"/>
          <w:lang w:val="en-US"/>
        </w:rPr>
        <w:t>i</w:t>
      </w:r>
      <w:r w:rsidRPr="00A47F18">
        <w:rPr>
          <w:sz w:val="24"/>
          <w:szCs w:val="24"/>
          <w:lang w:val="ru-RU"/>
        </w:rPr>
        <w:t xml:space="preserve"> «0».   </w:t>
      </w:r>
    </w:p>
    <w:p w:rsidR="008570FF" w:rsidRPr="00A47F18" w:rsidRDefault="008570FF" w:rsidP="008570FF">
      <w:pPr>
        <w:tabs>
          <w:tab w:val="left" w:pos="0"/>
          <w:tab w:val="left" w:pos="567"/>
        </w:tabs>
        <w:spacing w:line="240" w:lineRule="auto"/>
        <w:ind w:left="354"/>
        <w:contextualSpacing/>
        <w:outlineLvl w:val="0"/>
        <w:rPr>
          <w:sz w:val="24"/>
          <w:szCs w:val="24"/>
        </w:rPr>
      </w:pPr>
    </w:p>
    <w:p w:rsidR="008570FF" w:rsidRPr="00A47F18" w:rsidRDefault="00CA1CBB" w:rsidP="00CA1CBB">
      <w:pPr>
        <w:widowControl w:val="0"/>
        <w:shd w:val="clear" w:color="auto" w:fill="FFFFFF"/>
        <w:tabs>
          <w:tab w:val="left" w:pos="360"/>
          <w:tab w:val="left" w:pos="567"/>
        </w:tabs>
        <w:autoSpaceDE w:val="0"/>
        <w:spacing w:line="240" w:lineRule="auto"/>
        <w:ind w:firstLine="0"/>
        <w:rPr>
          <w:b/>
          <w:sz w:val="24"/>
          <w:szCs w:val="24"/>
        </w:rPr>
      </w:pPr>
      <w:r w:rsidRPr="00A47F18">
        <w:rPr>
          <w:sz w:val="24"/>
          <w:szCs w:val="24"/>
        </w:rPr>
        <w:t xml:space="preserve">    </w:t>
      </w:r>
      <w:r w:rsidR="008570FF" w:rsidRPr="00A47F18">
        <w:rPr>
          <w:b/>
          <w:sz w:val="24"/>
          <w:szCs w:val="24"/>
        </w:rPr>
        <w:t xml:space="preserve">3.6.3.7. Итоговый рейтинг </w:t>
      </w:r>
    </w:p>
    <w:p w:rsidR="008570FF" w:rsidRPr="00A47F18" w:rsidRDefault="008570FF" w:rsidP="008570FF">
      <w:pPr>
        <w:widowControl w:val="0"/>
        <w:shd w:val="clear" w:color="auto" w:fill="FFFFFF"/>
        <w:tabs>
          <w:tab w:val="left" w:pos="360"/>
          <w:tab w:val="left" w:pos="993"/>
        </w:tabs>
        <w:autoSpaceDE w:val="0"/>
        <w:spacing w:line="240" w:lineRule="auto"/>
        <w:rPr>
          <w:sz w:val="24"/>
          <w:szCs w:val="24"/>
        </w:rPr>
      </w:pPr>
      <w:r w:rsidRPr="00A47F18">
        <w:rPr>
          <w:sz w:val="24"/>
          <w:szCs w:val="24"/>
        </w:rPr>
        <w:t xml:space="preserve">Итоговый рейтинг каждого участника рассчитывается по формуле: </w:t>
      </w:r>
    </w:p>
    <w:p w:rsidR="008570FF" w:rsidRPr="00A47F18" w:rsidRDefault="008570FF" w:rsidP="008570FF">
      <w:pPr>
        <w:widowControl w:val="0"/>
        <w:shd w:val="clear" w:color="auto" w:fill="FFFFFF"/>
        <w:tabs>
          <w:tab w:val="left" w:pos="360"/>
          <w:tab w:val="left" w:pos="993"/>
        </w:tabs>
        <w:autoSpaceDE w:val="0"/>
        <w:spacing w:line="240" w:lineRule="auto"/>
        <w:rPr>
          <w:rFonts w:eastAsia="Calibri"/>
          <w:b/>
          <w:sz w:val="24"/>
          <w:szCs w:val="24"/>
          <w:vertAlign w:val="subscript"/>
        </w:rPr>
      </w:pPr>
      <w:r w:rsidRPr="00A47F18">
        <w:rPr>
          <w:b/>
          <w:sz w:val="24"/>
          <w:szCs w:val="24"/>
        </w:rPr>
        <w:t xml:space="preserve">     </w:t>
      </w:r>
      <w:r w:rsidR="00CA1CBB" w:rsidRPr="00A47F18">
        <w:rPr>
          <w:b/>
          <w:sz w:val="24"/>
          <w:szCs w:val="24"/>
        </w:rPr>
        <w:t xml:space="preserve">               </w:t>
      </w:r>
      <w:r w:rsidRPr="00A47F18">
        <w:rPr>
          <w:b/>
          <w:sz w:val="24"/>
          <w:szCs w:val="24"/>
        </w:rPr>
        <w:t xml:space="preserve"> </w:t>
      </w:r>
      <w:r w:rsidRPr="00A47F18">
        <w:rPr>
          <w:b/>
          <w:sz w:val="24"/>
          <w:szCs w:val="24"/>
          <w:lang w:val="en-US"/>
        </w:rPr>
        <w:t>Zi</w:t>
      </w:r>
      <w:r w:rsidRPr="00A47F18">
        <w:rPr>
          <w:b/>
          <w:sz w:val="24"/>
          <w:szCs w:val="24"/>
        </w:rPr>
        <w:t xml:space="preserve"> = (</w:t>
      </w:r>
      <w:r w:rsidRPr="00A47F18">
        <w:rPr>
          <w:rFonts w:eastAsia="Calibri"/>
          <w:b/>
          <w:sz w:val="24"/>
          <w:szCs w:val="24"/>
          <w:lang w:val="en-US"/>
        </w:rPr>
        <w:t>Rs</w:t>
      </w:r>
      <w:r w:rsidRPr="00A47F18">
        <w:rPr>
          <w:rFonts w:eastAsia="Calibri"/>
          <w:b/>
          <w:sz w:val="24"/>
          <w:szCs w:val="24"/>
          <w:vertAlign w:val="subscript"/>
          <w:lang w:val="en-US"/>
        </w:rPr>
        <w:t>i</w:t>
      </w:r>
      <w:r w:rsidRPr="00A47F18">
        <w:rPr>
          <w:rFonts w:eastAsia="Calibri"/>
          <w:b/>
          <w:sz w:val="24"/>
          <w:szCs w:val="24"/>
        </w:rPr>
        <w:t>*</w:t>
      </w:r>
      <w:r w:rsidRPr="00A47F18">
        <w:rPr>
          <w:rFonts w:eastAsia="Calibri"/>
          <w:b/>
          <w:sz w:val="24"/>
          <w:szCs w:val="24"/>
          <w:lang w:val="en-US"/>
        </w:rPr>
        <w:t>V</w:t>
      </w:r>
      <w:r w:rsidRPr="00A47F18">
        <w:rPr>
          <w:rFonts w:eastAsia="Calibri"/>
          <w:b/>
          <w:sz w:val="24"/>
          <w:szCs w:val="24"/>
          <w:vertAlign w:val="subscript"/>
          <w:lang w:val="en-US"/>
        </w:rPr>
        <w:t>S</w:t>
      </w:r>
      <w:r w:rsidRPr="00A47F18">
        <w:rPr>
          <w:rFonts w:eastAsia="Calibri"/>
          <w:b/>
          <w:sz w:val="24"/>
          <w:szCs w:val="24"/>
        </w:rPr>
        <w:t>)</w:t>
      </w:r>
      <w:r w:rsidRPr="00A47F18">
        <w:rPr>
          <w:sz w:val="24"/>
          <w:szCs w:val="24"/>
        </w:rPr>
        <w:t xml:space="preserve"> </w:t>
      </w:r>
      <w:r w:rsidRPr="00A47F18">
        <w:rPr>
          <w:b/>
          <w:sz w:val="24"/>
          <w:szCs w:val="24"/>
        </w:rPr>
        <w:t>+</w:t>
      </w:r>
      <w:r w:rsidRPr="00A47F18">
        <w:rPr>
          <w:rFonts w:eastAsia="Calibri"/>
          <w:b/>
          <w:sz w:val="24"/>
          <w:szCs w:val="24"/>
        </w:rPr>
        <w:t xml:space="preserve"> (</w:t>
      </w:r>
      <w:r w:rsidRPr="00A47F18">
        <w:rPr>
          <w:rFonts w:eastAsia="Calibri"/>
          <w:b/>
          <w:sz w:val="24"/>
          <w:szCs w:val="24"/>
          <w:lang w:val="en-US"/>
        </w:rPr>
        <w:t>R</w:t>
      </w:r>
      <w:r w:rsidRPr="00A47F18">
        <w:rPr>
          <w:rFonts w:eastAsia="Calibri"/>
          <w:b/>
          <w:sz w:val="24"/>
          <w:szCs w:val="24"/>
        </w:rPr>
        <w:t>с</w:t>
      </w:r>
      <w:r w:rsidRPr="00A47F18">
        <w:rPr>
          <w:rFonts w:eastAsia="Calibri"/>
          <w:b/>
          <w:sz w:val="24"/>
          <w:szCs w:val="24"/>
          <w:vertAlign w:val="subscript"/>
          <w:lang w:val="en-US"/>
        </w:rPr>
        <w:t>i</w:t>
      </w:r>
      <w:r w:rsidRPr="00A47F18">
        <w:rPr>
          <w:rFonts w:eastAsia="Calibri"/>
          <w:b/>
          <w:sz w:val="24"/>
          <w:szCs w:val="24"/>
        </w:rPr>
        <w:t>*</w:t>
      </w:r>
      <w:r w:rsidRPr="00A47F18">
        <w:rPr>
          <w:rFonts w:eastAsia="Calibri"/>
          <w:b/>
          <w:sz w:val="24"/>
          <w:szCs w:val="24"/>
          <w:lang w:val="en-US"/>
        </w:rPr>
        <w:t>V</w:t>
      </w:r>
      <w:r w:rsidRPr="00A47F18">
        <w:rPr>
          <w:rFonts w:eastAsia="Calibri"/>
          <w:b/>
          <w:sz w:val="24"/>
          <w:szCs w:val="24"/>
          <w:vertAlign w:val="subscript"/>
          <w:lang w:val="en-US"/>
        </w:rPr>
        <w:t>C</w:t>
      </w:r>
      <w:r w:rsidRPr="00A47F18">
        <w:rPr>
          <w:rFonts w:eastAsia="Calibri"/>
          <w:b/>
          <w:sz w:val="24"/>
          <w:szCs w:val="24"/>
        </w:rPr>
        <w:t>) + (</w:t>
      </w:r>
      <w:r w:rsidRPr="00A47F18">
        <w:rPr>
          <w:b/>
          <w:sz w:val="24"/>
          <w:szCs w:val="24"/>
          <w:lang w:val="en-US"/>
        </w:rPr>
        <w:t>Rf</w:t>
      </w:r>
      <w:r w:rsidRPr="00A47F18">
        <w:rPr>
          <w:b/>
          <w:sz w:val="24"/>
          <w:szCs w:val="24"/>
          <w:vertAlign w:val="subscript"/>
          <w:lang w:val="en-US"/>
        </w:rPr>
        <w:t>i</w:t>
      </w:r>
      <w:r w:rsidRPr="00A47F18">
        <w:rPr>
          <w:b/>
          <w:sz w:val="24"/>
          <w:szCs w:val="24"/>
        </w:rPr>
        <w:t>*</w:t>
      </w:r>
      <w:r w:rsidRPr="00A47F18">
        <w:rPr>
          <w:b/>
          <w:sz w:val="24"/>
          <w:szCs w:val="24"/>
          <w:lang w:val="en-US"/>
        </w:rPr>
        <w:t>V</w:t>
      </w:r>
      <w:r w:rsidRPr="00A47F18">
        <w:rPr>
          <w:b/>
          <w:sz w:val="24"/>
          <w:szCs w:val="24"/>
          <w:vertAlign w:val="subscript"/>
          <w:lang w:val="en-US"/>
        </w:rPr>
        <w:t>f</w:t>
      </w:r>
      <w:r w:rsidRPr="00A47F18">
        <w:rPr>
          <w:b/>
          <w:sz w:val="24"/>
          <w:szCs w:val="24"/>
        </w:rPr>
        <w:t>)+ (</w:t>
      </w:r>
      <w:r w:rsidRPr="00A47F18">
        <w:rPr>
          <w:rFonts w:eastAsia="Calibri"/>
          <w:b/>
          <w:sz w:val="24"/>
          <w:szCs w:val="24"/>
          <w:lang w:val="en-US"/>
        </w:rPr>
        <w:t>Rz</w:t>
      </w:r>
      <w:r w:rsidRPr="00A47F18">
        <w:rPr>
          <w:rFonts w:eastAsia="Calibri"/>
          <w:b/>
          <w:sz w:val="24"/>
          <w:szCs w:val="24"/>
          <w:vertAlign w:val="subscript"/>
          <w:lang w:val="en-US"/>
        </w:rPr>
        <w:t>i</w:t>
      </w:r>
      <w:r w:rsidRPr="00A47F18">
        <w:rPr>
          <w:rFonts w:eastAsia="Calibri"/>
          <w:b/>
          <w:sz w:val="24"/>
          <w:szCs w:val="24"/>
        </w:rPr>
        <w:t>*</w:t>
      </w:r>
      <w:r w:rsidRPr="00A47F18">
        <w:rPr>
          <w:rFonts w:eastAsia="Calibri"/>
          <w:b/>
          <w:sz w:val="24"/>
          <w:szCs w:val="24"/>
          <w:lang w:val="en-US"/>
        </w:rPr>
        <w:t>V</w:t>
      </w:r>
      <w:r w:rsidRPr="00A47F18">
        <w:rPr>
          <w:rFonts w:eastAsia="Calibri"/>
          <w:b/>
          <w:sz w:val="24"/>
          <w:szCs w:val="24"/>
          <w:vertAlign w:val="subscript"/>
          <w:lang w:val="en-US"/>
        </w:rPr>
        <w:t>z</w:t>
      </w:r>
      <w:r w:rsidRPr="00A47F18">
        <w:rPr>
          <w:rFonts w:eastAsia="Calibri"/>
          <w:b/>
          <w:sz w:val="24"/>
          <w:szCs w:val="24"/>
        </w:rPr>
        <w:t>)</w:t>
      </w:r>
    </w:p>
    <w:p w:rsidR="008570FF" w:rsidRPr="00A47F18" w:rsidRDefault="008570FF" w:rsidP="008570FF">
      <w:pPr>
        <w:autoSpaceDE w:val="0"/>
        <w:autoSpaceDN w:val="0"/>
        <w:spacing w:line="240" w:lineRule="auto"/>
        <w:rPr>
          <w:rFonts w:eastAsia="Calibri"/>
          <w:sz w:val="24"/>
          <w:szCs w:val="24"/>
        </w:rPr>
      </w:pPr>
      <w:r w:rsidRPr="00A47F18">
        <w:rPr>
          <w:rFonts w:eastAsia="Calibri"/>
          <w:sz w:val="24"/>
          <w:szCs w:val="24"/>
        </w:rPr>
        <w:t>где:</w:t>
      </w:r>
    </w:p>
    <w:p w:rsidR="008570FF" w:rsidRPr="00A47F18" w:rsidRDefault="008570FF" w:rsidP="008570FF">
      <w:pPr>
        <w:autoSpaceDE w:val="0"/>
        <w:autoSpaceDN w:val="0"/>
        <w:spacing w:line="240" w:lineRule="auto"/>
        <w:rPr>
          <w:rFonts w:eastAsia="Calibri"/>
          <w:sz w:val="24"/>
          <w:szCs w:val="24"/>
        </w:rPr>
      </w:pPr>
      <w:r w:rsidRPr="00A47F18">
        <w:rPr>
          <w:rFonts w:eastAsia="Calibri"/>
          <w:b/>
          <w:sz w:val="24"/>
          <w:szCs w:val="24"/>
        </w:rPr>
        <w:t>Rс</w:t>
      </w:r>
      <w:r w:rsidRPr="00A47F18">
        <w:rPr>
          <w:rFonts w:eastAsia="Calibri"/>
          <w:b/>
          <w:sz w:val="24"/>
          <w:szCs w:val="24"/>
          <w:vertAlign w:val="subscript"/>
          <w:lang w:val="en-US"/>
        </w:rPr>
        <w:t>i</w:t>
      </w:r>
      <w:r w:rsidRPr="00A47F18">
        <w:rPr>
          <w:rFonts w:eastAsia="Calibri"/>
          <w:b/>
          <w:sz w:val="24"/>
          <w:szCs w:val="24"/>
        </w:rPr>
        <w:t> </w:t>
      </w:r>
      <w:r w:rsidRPr="00A47F18">
        <w:rPr>
          <w:rFonts w:eastAsia="Calibri"/>
          <w:sz w:val="24"/>
          <w:szCs w:val="24"/>
        </w:rPr>
        <w:t xml:space="preserve">   - рейтинг i-й заявки по критерию </w:t>
      </w:r>
      <w:r w:rsidRPr="00A47F18">
        <w:rPr>
          <w:rFonts w:eastAsia="Calibri"/>
          <w:b/>
          <w:sz w:val="24"/>
          <w:szCs w:val="24"/>
        </w:rPr>
        <w:t>«Срок поставки»</w:t>
      </w:r>
      <w:r w:rsidRPr="00A47F18">
        <w:rPr>
          <w:rFonts w:eastAsia="Calibri"/>
          <w:sz w:val="24"/>
          <w:szCs w:val="24"/>
        </w:rPr>
        <w:t>;</w:t>
      </w:r>
    </w:p>
    <w:p w:rsidR="008570FF" w:rsidRPr="00A47F18" w:rsidRDefault="008570FF" w:rsidP="008570FF">
      <w:pPr>
        <w:tabs>
          <w:tab w:val="left" w:pos="960"/>
        </w:tabs>
        <w:autoSpaceDE w:val="0"/>
        <w:autoSpaceDN w:val="0"/>
        <w:spacing w:line="240" w:lineRule="auto"/>
        <w:rPr>
          <w:sz w:val="24"/>
          <w:szCs w:val="24"/>
        </w:rPr>
      </w:pPr>
      <w:r w:rsidRPr="00A47F18">
        <w:rPr>
          <w:rFonts w:eastAsia="Calibri"/>
          <w:b/>
          <w:sz w:val="24"/>
          <w:szCs w:val="24"/>
        </w:rPr>
        <w:t>R</w:t>
      </w:r>
      <w:r w:rsidRPr="00A47F18">
        <w:rPr>
          <w:rFonts w:eastAsia="Calibri"/>
          <w:b/>
          <w:sz w:val="24"/>
          <w:szCs w:val="24"/>
          <w:lang w:val="en-US"/>
        </w:rPr>
        <w:t>s</w:t>
      </w:r>
      <w:r w:rsidRPr="00A47F18">
        <w:rPr>
          <w:rFonts w:eastAsia="Calibri"/>
          <w:b/>
          <w:sz w:val="24"/>
          <w:szCs w:val="24"/>
          <w:vertAlign w:val="subscript"/>
          <w:lang w:val="en-US"/>
        </w:rPr>
        <w:t>i</w:t>
      </w:r>
      <w:r w:rsidRPr="00A47F18">
        <w:rPr>
          <w:rFonts w:eastAsia="Calibri"/>
          <w:b/>
          <w:sz w:val="24"/>
          <w:szCs w:val="24"/>
        </w:rPr>
        <w:t> </w:t>
      </w:r>
      <w:r w:rsidRPr="00A47F18">
        <w:rPr>
          <w:rFonts w:eastAsia="Calibri"/>
          <w:sz w:val="24"/>
          <w:szCs w:val="24"/>
        </w:rPr>
        <w:t xml:space="preserve">   - рейтинг i-й заявки по критерию </w:t>
      </w:r>
      <w:r w:rsidRPr="00A47F18">
        <w:rPr>
          <w:b/>
          <w:sz w:val="24"/>
          <w:szCs w:val="24"/>
        </w:rPr>
        <w:t>«Цена договора»</w:t>
      </w:r>
      <w:r w:rsidRPr="00A47F18">
        <w:rPr>
          <w:sz w:val="24"/>
          <w:szCs w:val="24"/>
        </w:rPr>
        <w:t>;</w:t>
      </w:r>
    </w:p>
    <w:p w:rsidR="008570FF" w:rsidRPr="00A47F18" w:rsidRDefault="008570FF" w:rsidP="008570FF">
      <w:pPr>
        <w:tabs>
          <w:tab w:val="left" w:pos="960"/>
        </w:tabs>
        <w:autoSpaceDE w:val="0"/>
        <w:autoSpaceDN w:val="0"/>
        <w:spacing w:line="240" w:lineRule="auto"/>
        <w:rPr>
          <w:rFonts w:eastAsia="Calibri"/>
          <w:b/>
          <w:sz w:val="24"/>
          <w:szCs w:val="24"/>
        </w:rPr>
      </w:pPr>
      <w:r w:rsidRPr="00A47F18">
        <w:rPr>
          <w:b/>
          <w:sz w:val="24"/>
          <w:szCs w:val="24"/>
          <w:lang w:val="en-US"/>
        </w:rPr>
        <w:t>Rf</w:t>
      </w:r>
      <w:r w:rsidRPr="00A47F18">
        <w:rPr>
          <w:b/>
          <w:sz w:val="24"/>
          <w:szCs w:val="24"/>
          <w:vertAlign w:val="subscript"/>
          <w:lang w:val="en-US"/>
        </w:rPr>
        <w:t>i</w:t>
      </w:r>
      <w:r w:rsidRPr="00A47F18">
        <w:rPr>
          <w:b/>
          <w:sz w:val="24"/>
          <w:szCs w:val="24"/>
          <w:vertAlign w:val="subscript"/>
        </w:rPr>
        <w:t xml:space="preserve">       -</w:t>
      </w:r>
      <w:r w:rsidRPr="00A47F18">
        <w:rPr>
          <w:rFonts w:eastAsia="Calibri"/>
          <w:sz w:val="24"/>
          <w:szCs w:val="24"/>
        </w:rPr>
        <w:t xml:space="preserve"> рейтинг i-й заявки по критерию </w:t>
      </w:r>
      <w:r w:rsidRPr="00A47F18">
        <w:rPr>
          <w:rFonts w:eastAsia="Calibri"/>
          <w:b/>
          <w:sz w:val="24"/>
          <w:szCs w:val="24"/>
        </w:rPr>
        <w:t>«Опыт работы с ЗАО «Пензенская горэлектросеть»</w:t>
      </w:r>
    </w:p>
    <w:p w:rsidR="008570FF" w:rsidRPr="00A47F18" w:rsidRDefault="008570FF" w:rsidP="008570FF">
      <w:pPr>
        <w:tabs>
          <w:tab w:val="left" w:pos="960"/>
        </w:tabs>
        <w:autoSpaceDE w:val="0"/>
        <w:autoSpaceDN w:val="0"/>
        <w:spacing w:line="240" w:lineRule="auto"/>
        <w:rPr>
          <w:rFonts w:eastAsia="Calibri"/>
          <w:b/>
          <w:sz w:val="24"/>
          <w:szCs w:val="24"/>
        </w:rPr>
      </w:pPr>
      <w:r w:rsidRPr="00A47F18">
        <w:rPr>
          <w:rFonts w:eastAsia="Calibri"/>
          <w:b/>
          <w:sz w:val="24"/>
          <w:szCs w:val="24"/>
          <w:lang w:val="en-US"/>
        </w:rPr>
        <w:t>Rz</w:t>
      </w:r>
      <w:r w:rsidRPr="00A47F18">
        <w:rPr>
          <w:rFonts w:eastAsia="Calibri"/>
          <w:b/>
          <w:sz w:val="24"/>
          <w:szCs w:val="24"/>
          <w:vertAlign w:val="subscript"/>
          <w:lang w:val="en-US"/>
        </w:rPr>
        <w:t>i</w:t>
      </w:r>
      <w:r w:rsidRPr="00A47F18">
        <w:rPr>
          <w:rFonts w:eastAsia="Calibri"/>
          <w:b/>
          <w:sz w:val="24"/>
          <w:szCs w:val="24"/>
          <w:vertAlign w:val="subscript"/>
        </w:rPr>
        <w:t xml:space="preserve">      </w:t>
      </w:r>
      <w:r w:rsidRPr="00A47F18">
        <w:rPr>
          <w:b/>
          <w:sz w:val="24"/>
          <w:szCs w:val="24"/>
          <w:vertAlign w:val="subscript"/>
        </w:rPr>
        <w:t>-</w:t>
      </w:r>
      <w:r w:rsidRPr="00A47F18">
        <w:rPr>
          <w:rFonts w:eastAsia="Calibri"/>
          <w:sz w:val="24"/>
          <w:szCs w:val="24"/>
        </w:rPr>
        <w:t xml:space="preserve"> рейтинг i-й заявки по критерию </w:t>
      </w:r>
      <w:r w:rsidRPr="00A47F18">
        <w:rPr>
          <w:rFonts w:eastAsia="Calibri"/>
          <w:b/>
          <w:sz w:val="24"/>
          <w:szCs w:val="24"/>
        </w:rPr>
        <w:t>«Негативный опыт работы с ЗАО «Пензенская горэлектросеть»</w:t>
      </w:r>
    </w:p>
    <w:p w:rsidR="008570FF" w:rsidRPr="00A47F18" w:rsidRDefault="008570FF" w:rsidP="008570FF">
      <w:pPr>
        <w:spacing w:line="240" w:lineRule="auto"/>
        <w:rPr>
          <w:sz w:val="24"/>
          <w:szCs w:val="24"/>
        </w:rPr>
      </w:pPr>
      <w:r w:rsidRPr="00A47F18">
        <w:rPr>
          <w:rFonts w:eastAsia="Calibri"/>
          <w:b/>
          <w:sz w:val="24"/>
          <w:szCs w:val="24"/>
          <w:lang w:val="en-US"/>
        </w:rPr>
        <w:lastRenderedPageBreak/>
        <w:t>V</w:t>
      </w:r>
      <w:r w:rsidRPr="00A47F18">
        <w:rPr>
          <w:rFonts w:eastAsia="Calibri"/>
          <w:b/>
          <w:sz w:val="24"/>
          <w:szCs w:val="24"/>
          <w:vertAlign w:val="subscript"/>
          <w:lang w:val="en-US"/>
        </w:rPr>
        <w:t>C</w:t>
      </w:r>
      <w:r w:rsidRPr="00A47F18">
        <w:rPr>
          <w:rFonts w:eastAsia="Calibri"/>
          <w:b/>
          <w:sz w:val="24"/>
          <w:szCs w:val="24"/>
          <w:vertAlign w:val="subscript"/>
        </w:rPr>
        <w:t xml:space="preserve">        </w:t>
      </w:r>
      <w:r w:rsidRPr="00A47F18">
        <w:rPr>
          <w:rFonts w:eastAsia="Calibri"/>
          <w:sz w:val="24"/>
          <w:szCs w:val="24"/>
        </w:rPr>
        <w:t xml:space="preserve">- весовой коэффициент по критерию </w:t>
      </w:r>
      <w:r w:rsidRPr="00A47F18">
        <w:rPr>
          <w:rFonts w:eastAsia="Calibri"/>
          <w:b/>
          <w:sz w:val="24"/>
          <w:szCs w:val="24"/>
        </w:rPr>
        <w:t>«Срок поставки»</w:t>
      </w:r>
      <w:r w:rsidRPr="00A47F18">
        <w:rPr>
          <w:rFonts w:eastAsia="Calibri"/>
          <w:sz w:val="24"/>
          <w:szCs w:val="24"/>
        </w:rPr>
        <w:t>;</w:t>
      </w:r>
    </w:p>
    <w:p w:rsidR="008570FF" w:rsidRPr="00A47F18" w:rsidRDefault="008570FF" w:rsidP="008570FF">
      <w:pPr>
        <w:spacing w:line="240" w:lineRule="auto"/>
        <w:rPr>
          <w:sz w:val="24"/>
          <w:szCs w:val="24"/>
        </w:rPr>
      </w:pPr>
      <w:r w:rsidRPr="00A47F18">
        <w:rPr>
          <w:rFonts w:eastAsia="Calibri"/>
          <w:b/>
          <w:sz w:val="24"/>
          <w:szCs w:val="24"/>
          <w:lang w:val="en-US"/>
        </w:rPr>
        <w:t>V</w:t>
      </w:r>
      <w:r w:rsidRPr="00A47F18">
        <w:rPr>
          <w:rFonts w:eastAsia="Calibri"/>
          <w:b/>
          <w:sz w:val="24"/>
          <w:szCs w:val="24"/>
          <w:vertAlign w:val="subscript"/>
          <w:lang w:val="en-US"/>
        </w:rPr>
        <w:t>S</w:t>
      </w:r>
      <w:r w:rsidRPr="00A47F18">
        <w:rPr>
          <w:rFonts w:eastAsia="Calibri"/>
          <w:b/>
          <w:sz w:val="24"/>
          <w:szCs w:val="24"/>
          <w:vertAlign w:val="subscript"/>
        </w:rPr>
        <w:t xml:space="preserve">        </w:t>
      </w:r>
      <w:r w:rsidRPr="00A47F18">
        <w:rPr>
          <w:rFonts w:eastAsia="Calibri"/>
          <w:sz w:val="24"/>
          <w:szCs w:val="24"/>
        </w:rPr>
        <w:t xml:space="preserve">- весовой коэффициент по критерию </w:t>
      </w:r>
      <w:r w:rsidRPr="00A47F18">
        <w:rPr>
          <w:b/>
          <w:sz w:val="24"/>
          <w:szCs w:val="24"/>
        </w:rPr>
        <w:t>«Цена договора»</w:t>
      </w:r>
      <w:r w:rsidRPr="00A47F18">
        <w:rPr>
          <w:sz w:val="24"/>
          <w:szCs w:val="24"/>
        </w:rPr>
        <w:t>;</w:t>
      </w:r>
    </w:p>
    <w:p w:rsidR="008570FF" w:rsidRPr="00A47F18" w:rsidRDefault="008570FF" w:rsidP="008570FF">
      <w:pPr>
        <w:tabs>
          <w:tab w:val="left" w:pos="960"/>
        </w:tabs>
        <w:autoSpaceDE w:val="0"/>
        <w:autoSpaceDN w:val="0"/>
        <w:spacing w:line="240" w:lineRule="auto"/>
        <w:rPr>
          <w:b/>
          <w:sz w:val="24"/>
          <w:szCs w:val="24"/>
        </w:rPr>
      </w:pPr>
      <w:r w:rsidRPr="00A47F18">
        <w:rPr>
          <w:b/>
          <w:sz w:val="24"/>
          <w:szCs w:val="24"/>
          <w:lang w:val="en-US"/>
        </w:rPr>
        <w:t>V</w:t>
      </w:r>
      <w:r w:rsidRPr="00A47F18">
        <w:rPr>
          <w:b/>
          <w:sz w:val="24"/>
          <w:szCs w:val="24"/>
          <w:vertAlign w:val="subscript"/>
          <w:lang w:val="en-US"/>
        </w:rPr>
        <w:t>f</w:t>
      </w:r>
      <w:r w:rsidRPr="00A47F18">
        <w:rPr>
          <w:b/>
          <w:sz w:val="24"/>
          <w:szCs w:val="24"/>
          <w:vertAlign w:val="subscript"/>
        </w:rPr>
        <w:t xml:space="preserve">       </w:t>
      </w:r>
      <w:r w:rsidRPr="00A47F18">
        <w:rPr>
          <w:sz w:val="24"/>
          <w:szCs w:val="24"/>
          <w:vertAlign w:val="subscript"/>
        </w:rPr>
        <w:t xml:space="preserve"> </w:t>
      </w:r>
      <w:r w:rsidRPr="00A47F18">
        <w:rPr>
          <w:sz w:val="24"/>
          <w:szCs w:val="24"/>
        </w:rPr>
        <w:t>-</w:t>
      </w:r>
      <w:r w:rsidRPr="00A47F18">
        <w:rPr>
          <w:b/>
          <w:sz w:val="24"/>
          <w:szCs w:val="24"/>
        </w:rPr>
        <w:t xml:space="preserve"> </w:t>
      </w:r>
      <w:r w:rsidRPr="00A47F18">
        <w:rPr>
          <w:rFonts w:eastAsia="Calibri"/>
          <w:sz w:val="24"/>
          <w:szCs w:val="24"/>
        </w:rPr>
        <w:t xml:space="preserve">весовой коэффициент по критерию </w:t>
      </w:r>
      <w:r w:rsidRPr="00A47F18">
        <w:rPr>
          <w:rFonts w:eastAsia="Calibri"/>
          <w:b/>
          <w:sz w:val="24"/>
          <w:szCs w:val="24"/>
        </w:rPr>
        <w:t>«Опыт работы с ЗАО «Пензенская горэлектросеть»</w:t>
      </w:r>
    </w:p>
    <w:p w:rsidR="008570FF" w:rsidRPr="00A47F18" w:rsidRDefault="008570FF" w:rsidP="008570FF">
      <w:pPr>
        <w:tabs>
          <w:tab w:val="left" w:pos="960"/>
        </w:tabs>
        <w:autoSpaceDE w:val="0"/>
        <w:autoSpaceDN w:val="0"/>
        <w:spacing w:line="240" w:lineRule="auto"/>
        <w:rPr>
          <w:b/>
          <w:sz w:val="24"/>
          <w:szCs w:val="24"/>
        </w:rPr>
      </w:pPr>
      <w:r w:rsidRPr="00A47F18">
        <w:rPr>
          <w:b/>
          <w:sz w:val="24"/>
          <w:szCs w:val="24"/>
          <w:lang w:val="en-US"/>
        </w:rPr>
        <w:t>V</w:t>
      </w:r>
      <w:r w:rsidRPr="00A47F18">
        <w:rPr>
          <w:b/>
          <w:sz w:val="24"/>
          <w:szCs w:val="24"/>
          <w:vertAlign w:val="subscript"/>
          <w:lang w:val="en-US"/>
        </w:rPr>
        <w:t>z</w:t>
      </w:r>
      <w:r w:rsidRPr="00A47F18">
        <w:rPr>
          <w:b/>
          <w:sz w:val="24"/>
          <w:szCs w:val="24"/>
        </w:rPr>
        <w:t xml:space="preserve">    - </w:t>
      </w:r>
      <w:r w:rsidRPr="00A47F18">
        <w:rPr>
          <w:rFonts w:eastAsia="Calibri"/>
          <w:sz w:val="24"/>
          <w:szCs w:val="24"/>
        </w:rPr>
        <w:t xml:space="preserve">весовой коэффициент по критерию </w:t>
      </w:r>
      <w:r w:rsidRPr="00A47F18">
        <w:rPr>
          <w:rFonts w:eastAsia="Calibri"/>
          <w:b/>
          <w:sz w:val="24"/>
          <w:szCs w:val="24"/>
        </w:rPr>
        <w:t>«Негативный опыт работы с ЗАО «Пензенская горэлектросеть»</w:t>
      </w:r>
    </w:p>
    <w:p w:rsidR="008570FF" w:rsidRPr="00A47F18" w:rsidRDefault="008570FF" w:rsidP="008570FF">
      <w:pPr>
        <w:widowControl w:val="0"/>
        <w:shd w:val="clear" w:color="auto" w:fill="FFFFFF"/>
        <w:tabs>
          <w:tab w:val="left" w:pos="360"/>
          <w:tab w:val="left" w:pos="993"/>
        </w:tabs>
        <w:autoSpaceDE w:val="0"/>
        <w:spacing w:line="240" w:lineRule="auto"/>
        <w:rPr>
          <w:rFonts w:eastAsia="Calibri"/>
          <w:sz w:val="24"/>
          <w:szCs w:val="24"/>
        </w:rPr>
      </w:pPr>
    </w:p>
    <w:p w:rsidR="008570FF" w:rsidRPr="00A47F18" w:rsidRDefault="008570FF" w:rsidP="008570FF">
      <w:pPr>
        <w:widowControl w:val="0"/>
        <w:shd w:val="clear" w:color="auto" w:fill="FFFFFF"/>
        <w:tabs>
          <w:tab w:val="left" w:pos="360"/>
          <w:tab w:val="left" w:pos="993"/>
        </w:tabs>
        <w:autoSpaceDE w:val="0"/>
        <w:spacing w:line="240" w:lineRule="auto"/>
        <w:rPr>
          <w:sz w:val="24"/>
          <w:szCs w:val="24"/>
        </w:rPr>
      </w:pPr>
      <w:r w:rsidRPr="00A47F18">
        <w:rPr>
          <w:sz w:val="24"/>
          <w:szCs w:val="24"/>
        </w:rPr>
        <w:t>Победителем  открытого запроса предложений признается участник, который предложил лучшие условия исполнения договора и набрал большее количество баллов. В случае если в нескольких заявках на участие в запросе предложений содержатся одинаковые условия исполнения договора, победителем запроса предложений признается участник, заявка на участие, в запросе предложений которого поступила ранее других заявок, содержащих такие условия.</w:t>
      </w:r>
    </w:p>
    <w:p w:rsidR="00FC42DB" w:rsidRPr="00A47F18" w:rsidRDefault="00582DAE" w:rsidP="00C646FA">
      <w:pPr>
        <w:keepNext/>
        <w:keepLines/>
        <w:shd w:val="clear" w:color="auto" w:fill="FFFFFF"/>
        <w:tabs>
          <w:tab w:val="left" w:pos="567"/>
        </w:tabs>
        <w:autoSpaceDE w:val="0"/>
        <w:spacing w:line="240" w:lineRule="auto"/>
        <w:ind w:right="159" w:firstLine="0"/>
        <w:rPr>
          <w:sz w:val="24"/>
          <w:szCs w:val="24"/>
        </w:rPr>
      </w:pPr>
      <w:r w:rsidRPr="00A47F18">
        <w:rPr>
          <w:b/>
          <w:sz w:val="24"/>
          <w:szCs w:val="24"/>
        </w:rPr>
        <w:lastRenderedPageBreak/>
        <w:t>3.6.3.</w:t>
      </w:r>
      <w:r w:rsidR="00CA1CBB" w:rsidRPr="00A47F18">
        <w:rPr>
          <w:b/>
          <w:sz w:val="24"/>
          <w:szCs w:val="24"/>
        </w:rPr>
        <w:t>8.</w:t>
      </w:r>
      <w:r w:rsidR="00C646FA" w:rsidRPr="00A47F18">
        <w:rPr>
          <w:sz w:val="24"/>
          <w:szCs w:val="24"/>
        </w:rPr>
        <w:t xml:space="preserve"> </w:t>
      </w:r>
      <w:r w:rsidR="00C4601F" w:rsidRPr="00A47F18">
        <w:rPr>
          <w:sz w:val="24"/>
          <w:szCs w:val="24"/>
        </w:rPr>
        <w:t xml:space="preserve"> </w:t>
      </w:r>
      <w:r w:rsidR="002B7041" w:rsidRPr="00A47F18">
        <w:rPr>
          <w:sz w:val="24"/>
          <w:szCs w:val="24"/>
        </w:rPr>
        <w:t xml:space="preserve">Комиссия </w:t>
      </w:r>
      <w:r w:rsidR="00FC42DB" w:rsidRPr="00A47F18">
        <w:rPr>
          <w:sz w:val="24"/>
          <w:szCs w:val="24"/>
          <w:lang w:eastAsia="ru-RU"/>
        </w:rPr>
        <w:t xml:space="preserve">ранжирует Заявки Участников по степени предпочтительности условий, предложенных Участниками. </w:t>
      </w:r>
      <w:r w:rsidR="00FC42DB" w:rsidRPr="00A47F18">
        <w:rPr>
          <w:rFonts w:cs="Arial"/>
          <w:sz w:val="24"/>
          <w:szCs w:val="24"/>
          <w:lang w:eastAsia="ru-RU"/>
        </w:rPr>
        <w:t xml:space="preserve">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00FC42DB" w:rsidRPr="00A47F18">
        <w:rPr>
          <w:rFonts w:eastAsia="Calibri"/>
          <w:sz w:val="24"/>
          <w:szCs w:val="24"/>
          <w:lang w:eastAsia="ru-RU"/>
        </w:rPr>
        <w:t>общего рейтинга предпочтительности, тем меньше порядковый номер)</w:t>
      </w:r>
      <w:r w:rsidR="00FC42DB" w:rsidRPr="00A47F18">
        <w:rPr>
          <w:rFonts w:cs="Arial"/>
          <w:sz w:val="24"/>
          <w:szCs w:val="24"/>
          <w:lang w:eastAsia="ru-RU"/>
        </w:rPr>
        <w:t>. Заявке, в которой содержатся лучшие условия исполнения Договора, присваивается первый номер</w:t>
      </w:r>
      <w:r w:rsidR="00FC42DB" w:rsidRPr="00A47F18">
        <w:rPr>
          <w:rFonts w:eastAsia="Calibri"/>
          <w:bCs w:val="0"/>
          <w:sz w:val="24"/>
          <w:szCs w:val="24"/>
          <w:lang w:eastAsia="ru-RU"/>
        </w:rPr>
        <w:t>.</w:t>
      </w:r>
    </w:p>
    <w:p w:rsidR="008B2062" w:rsidRPr="00A47F18" w:rsidRDefault="00CA1CBB" w:rsidP="00C646FA">
      <w:pPr>
        <w:keepNext/>
        <w:keepLines/>
        <w:shd w:val="clear" w:color="auto" w:fill="FFFFFF"/>
        <w:tabs>
          <w:tab w:val="left" w:pos="567"/>
        </w:tabs>
        <w:autoSpaceDE w:val="0"/>
        <w:spacing w:line="240" w:lineRule="auto"/>
        <w:ind w:right="159" w:firstLine="0"/>
        <w:rPr>
          <w:sz w:val="24"/>
          <w:szCs w:val="24"/>
        </w:rPr>
      </w:pPr>
      <w:r w:rsidRPr="00A47F18">
        <w:rPr>
          <w:b/>
          <w:sz w:val="24"/>
          <w:szCs w:val="24"/>
          <w:lang w:eastAsia="ru-RU"/>
        </w:rPr>
        <w:t>3.6.3.9</w:t>
      </w:r>
      <w:r w:rsidR="00C646FA" w:rsidRPr="00A47F18">
        <w:rPr>
          <w:b/>
          <w:sz w:val="24"/>
          <w:szCs w:val="24"/>
          <w:lang w:eastAsia="ru-RU"/>
        </w:rPr>
        <w:t>.</w:t>
      </w:r>
      <w:r w:rsidR="00C158F2" w:rsidRPr="00A47F18">
        <w:rPr>
          <w:sz w:val="24"/>
          <w:szCs w:val="24"/>
          <w:lang w:eastAsia="ru-RU"/>
        </w:rPr>
        <w:t xml:space="preserve"> </w:t>
      </w:r>
      <w:r w:rsidR="008B2062" w:rsidRPr="00A47F18">
        <w:rPr>
          <w:sz w:val="24"/>
          <w:szCs w:val="24"/>
          <w:lang w:eastAsia="ru-RU"/>
        </w:rPr>
        <w:t>В случае, если в нескольких заявках на участие в закупке содержатся одинаковые условия исполнения договора (одинаковые числовые значения общего рейтинга предпочтительности),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FC42DB" w:rsidRPr="00A47F18" w:rsidRDefault="00722B4A" w:rsidP="00E23501">
      <w:pPr>
        <w:pStyle w:val="2"/>
        <w:keepLines/>
        <w:numPr>
          <w:ilvl w:val="1"/>
          <w:numId w:val="59"/>
        </w:numPr>
        <w:tabs>
          <w:tab w:val="clear" w:pos="1700"/>
        </w:tabs>
        <w:spacing w:before="0" w:after="0" w:line="240" w:lineRule="auto"/>
        <w:ind w:left="567" w:firstLine="0"/>
        <w:jc w:val="both"/>
      </w:pPr>
      <w:bookmarkStart w:id="113" w:name="_Toc255985696"/>
      <w:r w:rsidRPr="00A47F18">
        <w:t>Сопоставления дополнительных ценовых предложений участников</w:t>
      </w:r>
    </w:p>
    <w:p w:rsidR="00EA7850" w:rsidRPr="00A47F18" w:rsidRDefault="00EA7850" w:rsidP="00E23501">
      <w:pPr>
        <w:pStyle w:val="affffff8"/>
        <w:keepNext/>
        <w:keepLines/>
        <w:numPr>
          <w:ilvl w:val="0"/>
          <w:numId w:val="43"/>
        </w:numPr>
        <w:overflowPunct w:val="0"/>
        <w:autoSpaceDE w:val="0"/>
        <w:autoSpaceDN w:val="0"/>
        <w:adjustRightInd w:val="0"/>
        <w:spacing w:line="240" w:lineRule="auto"/>
        <w:rPr>
          <w:bCs/>
          <w:vanish/>
          <w:sz w:val="24"/>
          <w:szCs w:val="24"/>
          <w:lang w:eastAsia="ru-RU"/>
        </w:rPr>
      </w:pPr>
      <w:bookmarkStart w:id="114" w:name="_Ref303681924"/>
      <w:bookmarkStart w:id="115" w:name="_Ref303683914"/>
      <w:bookmarkStart w:id="116" w:name="_Toc343613555"/>
      <w:bookmarkStart w:id="117" w:name="_Ref306352987"/>
      <w:bookmarkEnd w:id="113"/>
    </w:p>
    <w:p w:rsidR="00EA7850" w:rsidRPr="00A47F18" w:rsidRDefault="00EA7850" w:rsidP="00E23501">
      <w:pPr>
        <w:pStyle w:val="affffff8"/>
        <w:keepNext/>
        <w:keepLines/>
        <w:numPr>
          <w:ilvl w:val="1"/>
          <w:numId w:val="43"/>
        </w:numPr>
        <w:overflowPunct w:val="0"/>
        <w:autoSpaceDE w:val="0"/>
        <w:autoSpaceDN w:val="0"/>
        <w:adjustRightInd w:val="0"/>
        <w:spacing w:line="240" w:lineRule="auto"/>
        <w:rPr>
          <w:bCs/>
          <w:vanish/>
          <w:sz w:val="24"/>
          <w:szCs w:val="24"/>
          <w:lang w:eastAsia="ru-RU"/>
        </w:rPr>
      </w:pPr>
    </w:p>
    <w:p w:rsidR="007A55F0" w:rsidRPr="00A47F18" w:rsidRDefault="00722B4A" w:rsidP="00E23501">
      <w:pPr>
        <w:keepNext/>
        <w:keepLines/>
        <w:numPr>
          <w:ilvl w:val="2"/>
          <w:numId w:val="59"/>
        </w:numPr>
        <w:overflowPunct w:val="0"/>
        <w:autoSpaceDE w:val="0"/>
        <w:autoSpaceDN w:val="0"/>
        <w:adjustRightInd w:val="0"/>
        <w:spacing w:line="240" w:lineRule="auto"/>
        <w:ind w:left="0" w:firstLine="567"/>
        <w:rPr>
          <w:sz w:val="24"/>
          <w:szCs w:val="24"/>
          <w:lang w:eastAsia="ru-RU"/>
        </w:rPr>
      </w:pPr>
      <w:r w:rsidRPr="00A47F18">
        <w:rPr>
          <w:sz w:val="24"/>
          <w:szCs w:val="24"/>
          <w:lang w:eastAsia="ru-RU"/>
        </w:rPr>
        <w:t>При проведении запроса предложений данный этап действующим законодательством не предусмотрен.</w:t>
      </w:r>
    </w:p>
    <w:bookmarkEnd w:id="117"/>
    <w:p w:rsidR="00FC42DB" w:rsidRPr="00A47F18" w:rsidRDefault="00FC42DB" w:rsidP="00E23501">
      <w:pPr>
        <w:pStyle w:val="2"/>
        <w:widowControl w:val="0"/>
        <w:numPr>
          <w:ilvl w:val="1"/>
          <w:numId w:val="59"/>
        </w:numPr>
        <w:tabs>
          <w:tab w:val="clear" w:pos="1700"/>
          <w:tab w:val="left" w:pos="709"/>
        </w:tabs>
        <w:spacing w:before="0" w:after="0" w:line="240" w:lineRule="auto"/>
        <w:ind w:left="0" w:firstLine="616"/>
      </w:pPr>
      <w:r w:rsidRPr="00A47F18">
        <w:t>Подведение итогов Запроса предложений</w:t>
      </w:r>
      <w:bookmarkEnd w:id="114"/>
      <w:bookmarkEnd w:id="115"/>
      <w:bookmarkEnd w:id="116"/>
    </w:p>
    <w:p w:rsidR="00B16875" w:rsidRPr="00A47F18" w:rsidRDefault="00B16875" w:rsidP="00E23501">
      <w:pPr>
        <w:pStyle w:val="affffff8"/>
        <w:keepNext/>
        <w:widowControl w:val="0"/>
        <w:numPr>
          <w:ilvl w:val="0"/>
          <w:numId w:val="41"/>
        </w:numPr>
        <w:overflowPunct w:val="0"/>
        <w:autoSpaceDE w:val="0"/>
        <w:autoSpaceDN w:val="0"/>
        <w:adjustRightInd w:val="0"/>
        <w:spacing w:line="240" w:lineRule="auto"/>
        <w:rPr>
          <w:bCs/>
          <w:vanish/>
          <w:sz w:val="24"/>
          <w:szCs w:val="24"/>
        </w:rPr>
      </w:pPr>
    </w:p>
    <w:p w:rsidR="00B16875" w:rsidRPr="00A47F18" w:rsidRDefault="00B16875" w:rsidP="00E23501">
      <w:pPr>
        <w:pStyle w:val="affffff8"/>
        <w:keepNext/>
        <w:widowControl w:val="0"/>
        <w:numPr>
          <w:ilvl w:val="1"/>
          <w:numId w:val="41"/>
        </w:numPr>
        <w:overflowPunct w:val="0"/>
        <w:autoSpaceDE w:val="0"/>
        <w:autoSpaceDN w:val="0"/>
        <w:adjustRightInd w:val="0"/>
        <w:spacing w:line="240" w:lineRule="auto"/>
        <w:rPr>
          <w:bCs/>
          <w:vanish/>
          <w:sz w:val="24"/>
          <w:szCs w:val="24"/>
        </w:rPr>
      </w:pPr>
    </w:p>
    <w:p w:rsidR="00F62772" w:rsidRPr="00A47F18" w:rsidRDefault="00F62772" w:rsidP="00E23501">
      <w:pPr>
        <w:keepNext/>
        <w:widowControl w:val="0"/>
        <w:numPr>
          <w:ilvl w:val="2"/>
          <w:numId w:val="59"/>
        </w:numPr>
        <w:overflowPunct w:val="0"/>
        <w:autoSpaceDE w:val="0"/>
        <w:autoSpaceDN w:val="0"/>
        <w:adjustRightInd w:val="0"/>
        <w:spacing w:line="240" w:lineRule="auto"/>
        <w:ind w:left="0" w:firstLine="567"/>
        <w:rPr>
          <w:sz w:val="24"/>
          <w:szCs w:val="24"/>
        </w:rPr>
      </w:pPr>
      <w:r w:rsidRPr="00A47F18">
        <w:rPr>
          <w:sz w:val="24"/>
          <w:szCs w:val="24"/>
          <w:lang w:eastAsia="ru-RU"/>
        </w:rPr>
        <w:t>Определение победителя запроса предложений и подведение итогов запроса предложений оформляется в три этапа:</w:t>
      </w:r>
    </w:p>
    <w:p w:rsidR="008F6C7A" w:rsidRPr="00A47F18" w:rsidRDefault="00F62772" w:rsidP="00245853">
      <w:pPr>
        <w:keepNext/>
        <w:widowControl w:val="0"/>
        <w:overflowPunct w:val="0"/>
        <w:autoSpaceDE w:val="0"/>
        <w:autoSpaceDN w:val="0"/>
        <w:adjustRightInd w:val="0"/>
        <w:spacing w:line="240" w:lineRule="auto"/>
        <w:ind w:firstLine="566"/>
        <w:rPr>
          <w:color w:val="FF0000"/>
          <w:sz w:val="24"/>
          <w:szCs w:val="24"/>
        </w:rPr>
      </w:pPr>
      <w:r w:rsidRPr="00A47F18">
        <w:rPr>
          <w:sz w:val="24"/>
          <w:szCs w:val="24"/>
          <w:lang w:eastAsia="ru-RU"/>
        </w:rPr>
        <w:t>- Первый этап завершается Протоколом рассмотрения первых частей зая</w:t>
      </w:r>
      <w:r w:rsidR="002B7041" w:rsidRPr="00A47F18">
        <w:rPr>
          <w:sz w:val="24"/>
          <w:szCs w:val="24"/>
          <w:lang w:eastAsia="ru-RU"/>
        </w:rPr>
        <w:t>вки, оформляемого на заседании К</w:t>
      </w:r>
      <w:r w:rsidRPr="00A47F18">
        <w:rPr>
          <w:sz w:val="24"/>
          <w:szCs w:val="24"/>
          <w:lang w:eastAsia="ru-RU"/>
        </w:rPr>
        <w:t>омиссии и подписыва</w:t>
      </w:r>
      <w:r w:rsidR="002B7041" w:rsidRPr="00A47F18">
        <w:rPr>
          <w:sz w:val="24"/>
          <w:szCs w:val="24"/>
          <w:lang w:eastAsia="ru-RU"/>
        </w:rPr>
        <w:t>емого ответственным секретарем К</w:t>
      </w:r>
      <w:r w:rsidRPr="00A47F18">
        <w:rPr>
          <w:sz w:val="24"/>
          <w:szCs w:val="24"/>
          <w:lang w:eastAsia="ru-RU"/>
        </w:rPr>
        <w:t>омиссии</w:t>
      </w:r>
      <w:r w:rsidR="00323095" w:rsidRPr="00A47F18">
        <w:rPr>
          <w:sz w:val="24"/>
          <w:szCs w:val="24"/>
          <w:lang w:eastAsia="ru-RU"/>
        </w:rPr>
        <w:t xml:space="preserve"> по закупкам</w:t>
      </w:r>
      <w:r w:rsidRPr="00A47F18">
        <w:rPr>
          <w:sz w:val="24"/>
          <w:szCs w:val="24"/>
          <w:lang w:eastAsia="ru-RU"/>
        </w:rPr>
        <w:t xml:space="preserve">. Участники запроса предложений уведомляются о результатах данного этапа запроса предложений с использованием функционала ЭТП. Протокол рассмотрения первых частей заявки размещается на официальном сайте в течение 3-х дней со дня его подписания. Предполагается, что подведение итогов рассмотрение первых частей заявок будет осуществлено не </w:t>
      </w:r>
      <w:r w:rsidRPr="006B2549">
        <w:rPr>
          <w:sz w:val="24"/>
          <w:szCs w:val="24"/>
          <w:lang w:eastAsia="ru-RU"/>
        </w:rPr>
        <w:t xml:space="preserve">позднее </w:t>
      </w:r>
      <w:r w:rsidR="00E15A49">
        <w:rPr>
          <w:b/>
          <w:i/>
          <w:sz w:val="24"/>
          <w:szCs w:val="24"/>
          <w:u w:val="single"/>
          <w:lang w:eastAsia="ru-RU"/>
        </w:rPr>
        <w:t>28</w:t>
      </w:r>
      <w:r w:rsidR="00B835B8">
        <w:rPr>
          <w:b/>
          <w:i/>
          <w:sz w:val="24"/>
          <w:szCs w:val="24"/>
          <w:u w:val="single"/>
          <w:lang w:eastAsia="ru-RU"/>
        </w:rPr>
        <w:t>.06</w:t>
      </w:r>
      <w:r w:rsidRPr="006B2549">
        <w:rPr>
          <w:b/>
          <w:i/>
          <w:sz w:val="24"/>
          <w:szCs w:val="24"/>
          <w:u w:val="single"/>
          <w:lang w:eastAsia="ru-RU"/>
        </w:rPr>
        <w:t>.20</w:t>
      </w:r>
      <w:r w:rsidR="005E1229">
        <w:rPr>
          <w:b/>
          <w:i/>
          <w:sz w:val="24"/>
          <w:szCs w:val="24"/>
          <w:u w:val="single"/>
          <w:lang w:eastAsia="ru-RU"/>
        </w:rPr>
        <w:t>21</w:t>
      </w:r>
      <w:r w:rsidRPr="006B2549">
        <w:rPr>
          <w:b/>
          <w:i/>
          <w:sz w:val="24"/>
          <w:szCs w:val="24"/>
          <w:u w:val="single"/>
          <w:lang w:eastAsia="ru-RU"/>
        </w:rPr>
        <w:t>г.</w:t>
      </w:r>
      <w:r w:rsidRPr="00A47F18">
        <w:rPr>
          <w:b/>
          <w:i/>
          <w:color w:val="FF0000"/>
          <w:sz w:val="24"/>
          <w:szCs w:val="24"/>
          <w:lang w:eastAsia="ru-RU"/>
        </w:rPr>
        <w:t xml:space="preserve"> </w:t>
      </w:r>
    </w:p>
    <w:p w:rsidR="00F62772" w:rsidRPr="00A47F18" w:rsidRDefault="00F62772" w:rsidP="00245853">
      <w:pPr>
        <w:keepNext/>
        <w:widowControl w:val="0"/>
        <w:overflowPunct w:val="0"/>
        <w:autoSpaceDE w:val="0"/>
        <w:autoSpaceDN w:val="0"/>
        <w:adjustRightInd w:val="0"/>
        <w:spacing w:line="240" w:lineRule="auto"/>
        <w:ind w:firstLine="566"/>
        <w:rPr>
          <w:b/>
          <w:color w:val="FF0000"/>
          <w:sz w:val="24"/>
          <w:szCs w:val="24"/>
          <w:lang w:eastAsia="ru-RU"/>
        </w:rPr>
      </w:pPr>
      <w:r w:rsidRPr="006B2549">
        <w:rPr>
          <w:sz w:val="24"/>
          <w:szCs w:val="24"/>
          <w:lang w:eastAsia="ru-RU"/>
        </w:rPr>
        <w:t>-</w:t>
      </w:r>
      <w:r w:rsidRPr="00A47F18">
        <w:rPr>
          <w:color w:val="FF0000"/>
          <w:sz w:val="24"/>
          <w:szCs w:val="24"/>
          <w:lang w:eastAsia="ru-RU"/>
        </w:rPr>
        <w:t xml:space="preserve"> </w:t>
      </w:r>
      <w:r w:rsidRPr="00A47F18">
        <w:rPr>
          <w:sz w:val="24"/>
          <w:szCs w:val="24"/>
          <w:lang w:eastAsia="ru-RU"/>
        </w:rPr>
        <w:t>Второй этап завершается Протоколом рассмотрения вторых частей зая</w:t>
      </w:r>
      <w:r w:rsidR="002B7041" w:rsidRPr="00A47F18">
        <w:rPr>
          <w:sz w:val="24"/>
          <w:szCs w:val="24"/>
          <w:lang w:eastAsia="ru-RU"/>
        </w:rPr>
        <w:t>вки, оформляемого на заседании К</w:t>
      </w:r>
      <w:r w:rsidRPr="00A47F18">
        <w:rPr>
          <w:sz w:val="24"/>
          <w:szCs w:val="24"/>
          <w:lang w:eastAsia="ru-RU"/>
        </w:rPr>
        <w:t xml:space="preserve">омиссии и подписываемого </w:t>
      </w:r>
      <w:r w:rsidR="00323095" w:rsidRPr="00A47F18">
        <w:rPr>
          <w:sz w:val="24"/>
          <w:szCs w:val="24"/>
          <w:lang w:eastAsia="ru-RU"/>
        </w:rPr>
        <w:t>членами</w:t>
      </w:r>
      <w:r w:rsidRPr="00A47F18">
        <w:rPr>
          <w:sz w:val="24"/>
          <w:szCs w:val="24"/>
          <w:lang w:eastAsia="ru-RU"/>
        </w:rPr>
        <w:t xml:space="preserve"> комиссии. Участники запроса предложений уведомляются о результатах данного этапа запроса предложений с использованием функционала ЭТП. Протокол рассмотрения вторых частей заявки размещается на официальном сайте в течение 3-х дней со дня его подписания. Предполагается, что подведение итогов рассмотрение вторых частей заявок будет осуществлено не </w:t>
      </w:r>
      <w:r w:rsidRPr="006B2549">
        <w:rPr>
          <w:sz w:val="24"/>
          <w:szCs w:val="24"/>
          <w:lang w:eastAsia="ru-RU"/>
        </w:rPr>
        <w:t xml:space="preserve">позднее </w:t>
      </w:r>
      <w:r w:rsidR="00E15A49">
        <w:rPr>
          <w:b/>
          <w:i/>
          <w:sz w:val="24"/>
          <w:szCs w:val="24"/>
          <w:u w:val="single"/>
          <w:lang w:eastAsia="ru-RU"/>
        </w:rPr>
        <w:t>05</w:t>
      </w:r>
      <w:r w:rsidR="00B835B8">
        <w:rPr>
          <w:b/>
          <w:i/>
          <w:sz w:val="24"/>
          <w:szCs w:val="24"/>
          <w:u w:val="single"/>
          <w:lang w:eastAsia="ru-RU"/>
        </w:rPr>
        <w:t>.07</w:t>
      </w:r>
      <w:r w:rsidRPr="006B2549">
        <w:rPr>
          <w:b/>
          <w:i/>
          <w:sz w:val="24"/>
          <w:szCs w:val="24"/>
          <w:u w:val="single"/>
          <w:lang w:eastAsia="ru-RU"/>
        </w:rPr>
        <w:t>.20</w:t>
      </w:r>
      <w:r w:rsidR="005E1229">
        <w:rPr>
          <w:b/>
          <w:i/>
          <w:sz w:val="24"/>
          <w:szCs w:val="24"/>
          <w:u w:val="single"/>
          <w:lang w:eastAsia="ru-RU"/>
        </w:rPr>
        <w:t>21</w:t>
      </w:r>
      <w:r w:rsidRPr="006B2549">
        <w:rPr>
          <w:b/>
          <w:i/>
          <w:sz w:val="24"/>
          <w:szCs w:val="24"/>
          <w:u w:val="single"/>
          <w:lang w:eastAsia="ru-RU"/>
        </w:rPr>
        <w:t>г.</w:t>
      </w:r>
    </w:p>
    <w:p w:rsidR="00F62772" w:rsidRPr="00A47F18" w:rsidRDefault="00F62772" w:rsidP="00245853">
      <w:pPr>
        <w:keepNext/>
        <w:widowControl w:val="0"/>
        <w:overflowPunct w:val="0"/>
        <w:autoSpaceDE w:val="0"/>
        <w:autoSpaceDN w:val="0"/>
        <w:adjustRightInd w:val="0"/>
        <w:spacing w:line="240" w:lineRule="auto"/>
        <w:ind w:firstLine="566"/>
        <w:rPr>
          <w:color w:val="FF0000"/>
          <w:sz w:val="24"/>
          <w:szCs w:val="24"/>
        </w:rPr>
      </w:pPr>
      <w:r w:rsidRPr="00A47F18">
        <w:rPr>
          <w:sz w:val="24"/>
          <w:szCs w:val="24"/>
          <w:lang w:eastAsia="ru-RU"/>
        </w:rPr>
        <w:t xml:space="preserve">- Третий этап завершается Протоколом определения победителя запроса предложений, оформляемого на основании итогов рассмотрения первых и вторых частей заявок, а также Рассмотрения и сопоставления ценовых предложений </w:t>
      </w:r>
      <w:r w:rsidR="002B7041" w:rsidRPr="00A47F18">
        <w:rPr>
          <w:sz w:val="24"/>
          <w:szCs w:val="24"/>
          <w:lang w:eastAsia="ru-RU"/>
        </w:rPr>
        <w:t>на К</w:t>
      </w:r>
      <w:r w:rsidRPr="00A47F18">
        <w:rPr>
          <w:sz w:val="24"/>
          <w:szCs w:val="24"/>
          <w:lang w:eastAsia="ru-RU"/>
        </w:rPr>
        <w:t>омиссии</w:t>
      </w:r>
      <w:r w:rsidR="00323095" w:rsidRPr="00A47F18">
        <w:rPr>
          <w:sz w:val="24"/>
          <w:szCs w:val="24"/>
          <w:lang w:eastAsia="ru-RU"/>
        </w:rPr>
        <w:t xml:space="preserve"> по закупкам</w:t>
      </w:r>
      <w:r w:rsidRPr="00A47F18">
        <w:rPr>
          <w:sz w:val="24"/>
          <w:szCs w:val="24"/>
          <w:lang w:eastAsia="ru-RU"/>
        </w:rPr>
        <w:t xml:space="preserve">. </w:t>
      </w:r>
      <w:r w:rsidR="00323095" w:rsidRPr="00A47F18">
        <w:rPr>
          <w:sz w:val="24"/>
          <w:szCs w:val="24"/>
          <w:lang w:eastAsia="ru-RU"/>
        </w:rPr>
        <w:t>К</w:t>
      </w:r>
      <w:r w:rsidRPr="00A47F18">
        <w:rPr>
          <w:sz w:val="24"/>
          <w:szCs w:val="24"/>
          <w:lang w:eastAsia="ru-RU"/>
        </w:rPr>
        <w:t xml:space="preserve">омиссия определяет Победителя запроса предложений, как Участника запроса предложений, заявка которого заняла первое место в итоговой ранжировке заявок участников. Участники запроса предложений уведомляются о результатах данного этапа запроса предложений с использованием функционала ЭТП. Протокол определения победителя запроса предложений размещается на официальном сайте в течение 3-х дней со дня его подписания. Предполагается, что подведение итогов запроса предложений будет осуществлено не позднее </w:t>
      </w:r>
      <w:r w:rsidR="00E15A49">
        <w:rPr>
          <w:b/>
          <w:i/>
          <w:sz w:val="24"/>
          <w:szCs w:val="24"/>
          <w:u w:val="single"/>
          <w:lang w:eastAsia="ru-RU"/>
        </w:rPr>
        <w:t>12</w:t>
      </w:r>
      <w:r w:rsidR="00B835B8">
        <w:rPr>
          <w:b/>
          <w:i/>
          <w:sz w:val="24"/>
          <w:szCs w:val="24"/>
          <w:u w:val="single"/>
          <w:lang w:eastAsia="ru-RU"/>
        </w:rPr>
        <w:t>.07</w:t>
      </w:r>
      <w:r w:rsidRPr="006B2549">
        <w:rPr>
          <w:b/>
          <w:i/>
          <w:sz w:val="24"/>
          <w:szCs w:val="24"/>
          <w:u w:val="single"/>
          <w:lang w:eastAsia="ru-RU"/>
        </w:rPr>
        <w:t>.20</w:t>
      </w:r>
      <w:r w:rsidR="005E1229">
        <w:rPr>
          <w:b/>
          <w:i/>
          <w:sz w:val="24"/>
          <w:szCs w:val="24"/>
          <w:u w:val="single"/>
          <w:lang w:eastAsia="ru-RU"/>
        </w:rPr>
        <w:t>21</w:t>
      </w:r>
      <w:r w:rsidRPr="006B2549">
        <w:rPr>
          <w:b/>
          <w:i/>
          <w:sz w:val="24"/>
          <w:szCs w:val="24"/>
          <w:u w:val="single"/>
          <w:lang w:eastAsia="ru-RU"/>
        </w:rPr>
        <w:t>г.</w:t>
      </w:r>
      <w:r w:rsidRPr="00A47F18">
        <w:rPr>
          <w:b/>
          <w:color w:val="FF0000"/>
          <w:sz w:val="24"/>
          <w:szCs w:val="24"/>
          <w:lang w:eastAsia="ru-RU"/>
        </w:rPr>
        <w:t xml:space="preserve"> </w:t>
      </w:r>
    </w:p>
    <w:p w:rsidR="00FC42DB" w:rsidRPr="00A47F18" w:rsidRDefault="00FC42DB" w:rsidP="00E23501">
      <w:pPr>
        <w:pStyle w:val="2"/>
        <w:keepLines/>
        <w:numPr>
          <w:ilvl w:val="1"/>
          <w:numId w:val="59"/>
        </w:numPr>
        <w:tabs>
          <w:tab w:val="clear" w:pos="1700"/>
          <w:tab w:val="left" w:pos="709"/>
        </w:tabs>
        <w:spacing w:before="0" w:after="0" w:line="240" w:lineRule="auto"/>
      </w:pPr>
      <w:bookmarkStart w:id="118" w:name="_Ref303251044"/>
      <w:bookmarkStart w:id="119" w:name="_Ref191386295"/>
      <w:bookmarkStart w:id="120" w:name="_Toc343613556"/>
      <w:r w:rsidRPr="00A47F18">
        <w:t>Признание запроса предложений несостоявшимся</w:t>
      </w:r>
      <w:bookmarkEnd w:id="118"/>
      <w:bookmarkEnd w:id="120"/>
    </w:p>
    <w:p w:rsidR="007C19B9" w:rsidRPr="00A47F18" w:rsidRDefault="007C19B9" w:rsidP="00E23501">
      <w:pPr>
        <w:pStyle w:val="affffff8"/>
        <w:keepNext/>
        <w:keepLines/>
        <w:numPr>
          <w:ilvl w:val="0"/>
          <w:numId w:val="42"/>
        </w:numPr>
        <w:overflowPunct w:val="0"/>
        <w:autoSpaceDE w:val="0"/>
        <w:autoSpaceDN w:val="0"/>
        <w:adjustRightInd w:val="0"/>
        <w:spacing w:line="240" w:lineRule="auto"/>
        <w:rPr>
          <w:vanish/>
          <w:sz w:val="24"/>
          <w:szCs w:val="24"/>
        </w:rPr>
      </w:pPr>
      <w:bookmarkStart w:id="121" w:name="_Ref303277595"/>
    </w:p>
    <w:p w:rsidR="007C19B9" w:rsidRPr="00A47F18" w:rsidRDefault="007C19B9" w:rsidP="00E23501">
      <w:pPr>
        <w:pStyle w:val="affffff8"/>
        <w:keepNext/>
        <w:keepLines/>
        <w:numPr>
          <w:ilvl w:val="1"/>
          <w:numId w:val="42"/>
        </w:numPr>
        <w:overflowPunct w:val="0"/>
        <w:autoSpaceDE w:val="0"/>
        <w:autoSpaceDN w:val="0"/>
        <w:adjustRightInd w:val="0"/>
        <w:spacing w:line="240" w:lineRule="auto"/>
        <w:rPr>
          <w:vanish/>
          <w:sz w:val="24"/>
          <w:szCs w:val="24"/>
        </w:rPr>
      </w:pPr>
    </w:p>
    <w:p w:rsidR="00FC42DB" w:rsidRPr="00A47F18" w:rsidRDefault="00FC42DB" w:rsidP="00E23501">
      <w:pPr>
        <w:keepNext/>
        <w:keepLines/>
        <w:numPr>
          <w:ilvl w:val="2"/>
          <w:numId w:val="59"/>
        </w:numPr>
        <w:overflowPunct w:val="0"/>
        <w:autoSpaceDE w:val="0"/>
        <w:autoSpaceDN w:val="0"/>
        <w:adjustRightInd w:val="0"/>
        <w:spacing w:line="240" w:lineRule="auto"/>
        <w:ind w:left="0" w:firstLine="567"/>
        <w:rPr>
          <w:sz w:val="24"/>
          <w:szCs w:val="24"/>
        </w:rPr>
      </w:pPr>
      <w:r w:rsidRPr="00A47F18">
        <w:rPr>
          <w:bCs w:val="0"/>
          <w:sz w:val="24"/>
          <w:szCs w:val="24"/>
        </w:rPr>
        <w:t>Запрос предложений</w:t>
      </w:r>
      <w:r w:rsidRPr="00A47F18">
        <w:rPr>
          <w:sz w:val="24"/>
          <w:szCs w:val="24"/>
        </w:rPr>
        <w:t xml:space="preserve"> признается несостоявшимся в случаях:</w:t>
      </w:r>
      <w:bookmarkEnd w:id="121"/>
    </w:p>
    <w:p w:rsidR="00FC42DB" w:rsidRPr="00A47F18" w:rsidRDefault="00FC42DB" w:rsidP="00245853">
      <w:pPr>
        <w:pStyle w:val="36"/>
        <w:keepNext/>
        <w:keepLines/>
        <w:numPr>
          <w:ilvl w:val="0"/>
          <w:numId w:val="8"/>
        </w:numPr>
        <w:ind w:left="0" w:firstLine="567"/>
        <w:rPr>
          <w:sz w:val="24"/>
          <w:szCs w:val="24"/>
          <w:lang w:eastAsia="ru-RU"/>
        </w:rPr>
      </w:pPr>
      <w:bookmarkStart w:id="122" w:name="_Ref298429652"/>
      <w:r w:rsidRPr="00A47F18">
        <w:rPr>
          <w:bCs/>
          <w:sz w:val="24"/>
          <w:szCs w:val="24"/>
        </w:rPr>
        <w:t xml:space="preserve">подана </w:t>
      </w:r>
      <w:r w:rsidRPr="00A47F18">
        <w:rPr>
          <w:sz w:val="24"/>
          <w:szCs w:val="24"/>
          <w:lang w:eastAsia="ru-RU"/>
        </w:rPr>
        <w:t>только одна Заявка;</w:t>
      </w:r>
      <w:bookmarkEnd w:id="122"/>
    </w:p>
    <w:p w:rsidR="00FC42DB" w:rsidRPr="00A47F18" w:rsidRDefault="00FC42DB" w:rsidP="00245853">
      <w:pPr>
        <w:pStyle w:val="36"/>
        <w:keepNext/>
        <w:keepLines/>
        <w:numPr>
          <w:ilvl w:val="0"/>
          <w:numId w:val="8"/>
        </w:numPr>
        <w:ind w:left="0" w:firstLine="567"/>
        <w:rPr>
          <w:sz w:val="24"/>
          <w:szCs w:val="24"/>
          <w:lang w:eastAsia="ru-RU"/>
        </w:rPr>
      </w:pPr>
      <w:r w:rsidRPr="00A47F18">
        <w:rPr>
          <w:sz w:val="24"/>
          <w:szCs w:val="24"/>
          <w:lang w:eastAsia="ru-RU"/>
        </w:rPr>
        <w:t>не подана ни одна Заявка;</w:t>
      </w:r>
    </w:p>
    <w:p w:rsidR="00FC42DB" w:rsidRPr="00A47F18" w:rsidRDefault="00FC42DB" w:rsidP="00245853">
      <w:pPr>
        <w:pStyle w:val="36"/>
        <w:keepNext/>
        <w:keepLines/>
        <w:numPr>
          <w:ilvl w:val="0"/>
          <w:numId w:val="8"/>
        </w:numPr>
        <w:ind w:left="0" w:firstLine="567"/>
        <w:rPr>
          <w:sz w:val="24"/>
          <w:szCs w:val="24"/>
          <w:lang w:eastAsia="ru-RU"/>
        </w:rPr>
      </w:pPr>
      <w:r w:rsidRPr="00A47F18">
        <w:rPr>
          <w:sz w:val="24"/>
          <w:szCs w:val="24"/>
          <w:lang w:eastAsia="ru-RU"/>
        </w:rPr>
        <w:t>принято решение об отказе в допуске всем Участникам, подавшим Заявки;</w:t>
      </w:r>
    </w:p>
    <w:p w:rsidR="00FC42DB" w:rsidRPr="00A47F18" w:rsidRDefault="00FC42DB" w:rsidP="00245853">
      <w:pPr>
        <w:pStyle w:val="36"/>
        <w:keepNext/>
        <w:keepLines/>
        <w:numPr>
          <w:ilvl w:val="0"/>
          <w:numId w:val="8"/>
        </w:numPr>
        <w:ind w:left="0" w:firstLine="567"/>
        <w:rPr>
          <w:bCs/>
          <w:sz w:val="24"/>
          <w:szCs w:val="24"/>
        </w:rPr>
      </w:pPr>
      <w:r w:rsidRPr="00A47F18">
        <w:rPr>
          <w:sz w:val="24"/>
          <w:szCs w:val="24"/>
          <w:lang w:eastAsia="ru-RU"/>
        </w:rPr>
        <w:t>принято решение о допуске</w:t>
      </w:r>
      <w:r w:rsidRPr="00A47F18">
        <w:rPr>
          <w:bCs/>
          <w:sz w:val="24"/>
          <w:szCs w:val="24"/>
        </w:rPr>
        <w:t xml:space="preserve"> только одного Участника.</w:t>
      </w:r>
    </w:p>
    <w:p w:rsidR="00FC42DB" w:rsidRPr="00A47F18" w:rsidRDefault="00FC42DB" w:rsidP="00E23501">
      <w:pPr>
        <w:keepNext/>
        <w:keepLines/>
        <w:numPr>
          <w:ilvl w:val="2"/>
          <w:numId w:val="59"/>
        </w:numPr>
        <w:overflowPunct w:val="0"/>
        <w:autoSpaceDE w:val="0"/>
        <w:autoSpaceDN w:val="0"/>
        <w:adjustRightInd w:val="0"/>
        <w:spacing w:line="240" w:lineRule="auto"/>
        <w:ind w:left="0" w:firstLine="567"/>
        <w:rPr>
          <w:bCs w:val="0"/>
          <w:sz w:val="24"/>
          <w:szCs w:val="24"/>
          <w:lang w:eastAsia="ru-RU"/>
        </w:rPr>
      </w:pPr>
      <w:bookmarkStart w:id="123" w:name="_Ref311220495"/>
      <w:r w:rsidRPr="00A47F18">
        <w:rPr>
          <w:bCs w:val="0"/>
          <w:sz w:val="24"/>
          <w:szCs w:val="24"/>
          <w:lang w:eastAsia="ru-RU"/>
        </w:rPr>
        <w:t xml:space="preserve">В </w:t>
      </w:r>
      <w:r w:rsidRPr="00A47F18">
        <w:rPr>
          <w:bCs w:val="0"/>
          <w:sz w:val="24"/>
          <w:szCs w:val="24"/>
        </w:rPr>
        <w:t>случае</w:t>
      </w:r>
      <w:r w:rsidR="00DD1CA5" w:rsidRPr="00A47F18">
        <w:rPr>
          <w:bCs w:val="0"/>
          <w:sz w:val="24"/>
          <w:szCs w:val="24"/>
          <w:lang w:eastAsia="ru-RU"/>
        </w:rPr>
        <w:t>,</w:t>
      </w:r>
      <w:r w:rsidRPr="00A47F18">
        <w:rPr>
          <w:bCs w:val="0"/>
          <w:sz w:val="24"/>
          <w:szCs w:val="24"/>
          <w:lang w:eastAsia="ru-RU"/>
        </w:rPr>
        <w:t xml:space="preserve"> если при проведении запроса предложений: </w:t>
      </w:r>
      <w:bookmarkEnd w:id="123"/>
    </w:p>
    <w:p w:rsidR="00FC42DB" w:rsidRPr="00A47F18" w:rsidRDefault="00FC42DB" w:rsidP="00245853">
      <w:pPr>
        <w:keepNext/>
        <w:keepLines/>
        <w:numPr>
          <w:ilvl w:val="0"/>
          <w:numId w:val="23"/>
        </w:numPr>
        <w:spacing w:line="240" w:lineRule="auto"/>
        <w:ind w:left="0" w:firstLine="567"/>
        <w:rPr>
          <w:bCs w:val="0"/>
          <w:sz w:val="24"/>
          <w:szCs w:val="24"/>
          <w:lang w:eastAsia="ru-RU"/>
        </w:rPr>
      </w:pPr>
      <w:r w:rsidRPr="00A47F18">
        <w:rPr>
          <w:bCs w:val="0"/>
          <w:sz w:val="24"/>
          <w:szCs w:val="24"/>
          <w:lang w:eastAsia="ru-RU"/>
        </w:rPr>
        <w:t xml:space="preserve">представлена одна Заявка – Заказчик </w:t>
      </w:r>
      <w:r w:rsidR="00E325F4">
        <w:rPr>
          <w:bCs w:val="0"/>
          <w:sz w:val="24"/>
          <w:szCs w:val="24"/>
          <w:lang w:eastAsia="ru-RU"/>
        </w:rPr>
        <w:t>заключит</w:t>
      </w:r>
      <w:r w:rsidRPr="00A47F18">
        <w:rPr>
          <w:bCs w:val="0"/>
          <w:sz w:val="24"/>
          <w:szCs w:val="24"/>
          <w:lang w:eastAsia="ru-RU"/>
        </w:rPr>
        <w:t xml:space="preserve"> Договор с единственным Участником, представившим Заявку, при условии, что такая Заявка соответствует требованиям Документации по запросу предложений;</w:t>
      </w:r>
    </w:p>
    <w:p w:rsidR="007A55F0" w:rsidRPr="00A47F18" w:rsidRDefault="00111397" w:rsidP="00E23501">
      <w:pPr>
        <w:keepNext/>
        <w:keepLines/>
        <w:numPr>
          <w:ilvl w:val="1"/>
          <w:numId w:val="59"/>
        </w:numPr>
        <w:spacing w:line="240" w:lineRule="auto"/>
        <w:rPr>
          <w:b/>
          <w:bCs w:val="0"/>
          <w:sz w:val="24"/>
          <w:szCs w:val="24"/>
        </w:rPr>
      </w:pPr>
      <w:r w:rsidRPr="00A47F18">
        <w:rPr>
          <w:b/>
          <w:bCs w:val="0"/>
          <w:sz w:val="24"/>
          <w:szCs w:val="24"/>
        </w:rPr>
        <w:t>З</w:t>
      </w:r>
      <w:r w:rsidR="007A55F0" w:rsidRPr="00A47F18">
        <w:rPr>
          <w:b/>
          <w:bCs w:val="0"/>
          <w:sz w:val="24"/>
          <w:szCs w:val="24"/>
        </w:rPr>
        <w:t>аключение договора</w:t>
      </w:r>
      <w:r w:rsidR="007A55F0" w:rsidRPr="00A47F18">
        <w:rPr>
          <w:b/>
          <w:sz w:val="24"/>
          <w:szCs w:val="24"/>
        </w:rPr>
        <w:t>.</w:t>
      </w:r>
    </w:p>
    <w:p w:rsidR="00DE2F86" w:rsidRPr="00A47F18" w:rsidRDefault="00DE2F86" w:rsidP="00E23501">
      <w:pPr>
        <w:keepNext/>
        <w:keepLines/>
        <w:numPr>
          <w:ilvl w:val="2"/>
          <w:numId w:val="59"/>
        </w:numPr>
        <w:spacing w:line="240" w:lineRule="auto"/>
        <w:ind w:left="0" w:firstLine="567"/>
        <w:rPr>
          <w:b/>
          <w:bCs w:val="0"/>
          <w:sz w:val="24"/>
          <w:szCs w:val="24"/>
        </w:rPr>
      </w:pPr>
      <w:r w:rsidRPr="00A47F18">
        <w:rPr>
          <w:bCs w:val="0"/>
          <w:sz w:val="24"/>
          <w:szCs w:val="24"/>
          <w:lang w:eastAsia="ru-RU"/>
        </w:rPr>
        <w:t>Участник запроса предложений, чья Заявка утрачивает статус наилучшей, и его действия (бездействия) означают отказ от заключения Договора в следующих случаях:</w:t>
      </w:r>
    </w:p>
    <w:p w:rsidR="00DE2F86" w:rsidRPr="00A47F18" w:rsidRDefault="00DE2F86" w:rsidP="00E23501">
      <w:pPr>
        <w:keepNext/>
        <w:widowControl w:val="0"/>
        <w:numPr>
          <w:ilvl w:val="2"/>
          <w:numId w:val="50"/>
        </w:numPr>
        <w:tabs>
          <w:tab w:val="clear" w:pos="1072"/>
        </w:tabs>
        <w:suppressAutoHyphens w:val="0"/>
        <w:overflowPunct w:val="0"/>
        <w:autoSpaceDE w:val="0"/>
        <w:spacing w:line="240" w:lineRule="auto"/>
        <w:ind w:left="567" w:hanging="567"/>
        <w:rPr>
          <w:sz w:val="24"/>
          <w:szCs w:val="24"/>
          <w:lang w:eastAsia="ru-RU"/>
        </w:rPr>
      </w:pPr>
      <w:r w:rsidRPr="00A47F18">
        <w:rPr>
          <w:sz w:val="24"/>
          <w:szCs w:val="24"/>
          <w:lang w:eastAsia="ru-RU"/>
        </w:rPr>
        <w:t xml:space="preserve">не подписал по итогам проведения </w:t>
      </w:r>
      <w:r w:rsidRPr="00A47F18">
        <w:rPr>
          <w:sz w:val="24"/>
          <w:szCs w:val="24"/>
          <w:lang w:eastAsia="ru-RU"/>
        </w:rPr>
        <w:t>запроса предложений Д</w:t>
      </w:r>
      <w:r w:rsidRPr="00A47F18">
        <w:rPr>
          <w:sz w:val="24"/>
          <w:szCs w:val="24"/>
          <w:lang w:eastAsia="ru-RU"/>
        </w:rPr>
        <w:t xml:space="preserve">оговор в срок, определенный </w:t>
      </w:r>
      <w:r w:rsidRPr="00A47F18">
        <w:rPr>
          <w:sz w:val="24"/>
          <w:szCs w:val="24"/>
          <w:lang w:eastAsia="ru-RU"/>
        </w:rPr>
        <w:t>закупочной документацией;</w:t>
      </w:r>
    </w:p>
    <w:p w:rsidR="00DE2F86" w:rsidRPr="00A47F18" w:rsidRDefault="00DE2F86" w:rsidP="00E23501">
      <w:pPr>
        <w:keepNext/>
        <w:widowControl w:val="0"/>
        <w:numPr>
          <w:ilvl w:val="2"/>
          <w:numId w:val="50"/>
        </w:numPr>
        <w:tabs>
          <w:tab w:val="clear" w:pos="1072"/>
        </w:tabs>
        <w:suppressAutoHyphens w:val="0"/>
        <w:overflowPunct w:val="0"/>
        <w:autoSpaceDE w:val="0"/>
        <w:spacing w:line="240" w:lineRule="auto"/>
        <w:ind w:left="567" w:hanging="567"/>
        <w:rPr>
          <w:sz w:val="24"/>
          <w:szCs w:val="24"/>
          <w:lang w:eastAsia="ru-RU"/>
        </w:rPr>
      </w:pPr>
      <w:r w:rsidRPr="00A47F18">
        <w:rPr>
          <w:sz w:val="24"/>
          <w:szCs w:val="24"/>
          <w:lang w:eastAsia="ru-RU"/>
        </w:rPr>
        <w:lastRenderedPageBreak/>
        <w:t>отказался от предоставления финансового обеспечения, предусмотренного п. 3.11 настоящей закупочной документации или предоставил его с нарушением условий, установленных настоящей закупочной документацией и действующим законодательством;</w:t>
      </w:r>
    </w:p>
    <w:p w:rsidR="00DE2F86" w:rsidRPr="00A47F18" w:rsidRDefault="00DE2F86" w:rsidP="00E23501">
      <w:pPr>
        <w:keepNext/>
        <w:keepLines/>
        <w:numPr>
          <w:ilvl w:val="2"/>
          <w:numId w:val="50"/>
        </w:numPr>
        <w:tabs>
          <w:tab w:val="clear" w:pos="1072"/>
        </w:tabs>
        <w:overflowPunct w:val="0"/>
        <w:autoSpaceDE w:val="0"/>
        <w:spacing w:line="240" w:lineRule="auto"/>
        <w:ind w:left="567" w:hanging="567"/>
        <w:rPr>
          <w:sz w:val="24"/>
          <w:szCs w:val="24"/>
          <w:lang w:eastAsia="ru-RU"/>
        </w:rPr>
      </w:pPr>
      <w:r w:rsidRPr="00A47F18">
        <w:rPr>
          <w:bCs w:val="0"/>
          <w:sz w:val="24"/>
          <w:szCs w:val="24"/>
          <w:lang/>
        </w:rPr>
        <w:t xml:space="preserve">предложил Заказчику внести существенные изменения, ухудшающие условия </w:t>
      </w:r>
      <w:r w:rsidRPr="00A47F18">
        <w:rPr>
          <w:bCs w:val="0"/>
          <w:sz w:val="24"/>
          <w:szCs w:val="24"/>
        </w:rPr>
        <w:t>Д</w:t>
      </w:r>
      <w:r w:rsidRPr="00A47F18">
        <w:rPr>
          <w:bCs w:val="0"/>
          <w:sz w:val="24"/>
          <w:szCs w:val="24"/>
          <w:lang/>
        </w:rPr>
        <w:t>оговора</w:t>
      </w:r>
      <w:r w:rsidRPr="00A47F18">
        <w:rPr>
          <w:bCs w:val="0"/>
          <w:sz w:val="24"/>
          <w:szCs w:val="24"/>
        </w:rPr>
        <w:t>.</w:t>
      </w:r>
    </w:p>
    <w:p w:rsidR="00DE2F86" w:rsidRPr="00A47F18" w:rsidRDefault="00DE2F86" w:rsidP="00E23501">
      <w:pPr>
        <w:keepNext/>
        <w:widowControl w:val="0"/>
        <w:numPr>
          <w:ilvl w:val="2"/>
          <w:numId w:val="59"/>
        </w:numPr>
        <w:spacing w:line="240" w:lineRule="auto"/>
        <w:ind w:left="0" w:firstLine="567"/>
        <w:rPr>
          <w:b/>
          <w:bCs w:val="0"/>
          <w:sz w:val="24"/>
          <w:szCs w:val="24"/>
        </w:rPr>
      </w:pPr>
      <w:r w:rsidRPr="00A47F18">
        <w:rPr>
          <w:sz w:val="24"/>
          <w:szCs w:val="24"/>
        </w:rPr>
        <w:t>При наступлении случаев, определенных в п. 3.</w:t>
      </w:r>
      <w:r w:rsidR="007C19B9" w:rsidRPr="00A47F18">
        <w:rPr>
          <w:sz w:val="24"/>
          <w:szCs w:val="24"/>
        </w:rPr>
        <w:t>10</w:t>
      </w:r>
      <w:r w:rsidRPr="00A47F18">
        <w:rPr>
          <w:sz w:val="24"/>
          <w:szCs w:val="24"/>
        </w:rPr>
        <w:t>.</w:t>
      </w:r>
      <w:r w:rsidR="00111397" w:rsidRPr="00A47F18">
        <w:rPr>
          <w:sz w:val="24"/>
          <w:szCs w:val="24"/>
        </w:rPr>
        <w:t>1</w:t>
      </w:r>
      <w:r w:rsidRPr="00A47F18">
        <w:rPr>
          <w:sz w:val="24"/>
          <w:szCs w:val="24"/>
        </w:rPr>
        <w:t>. Организатор запроса предложений аннулирует решение о признании организации победителем запроса предложений и принимает решение о признании Участника, принимавшего участие в запросе предложений и занявшего 2-е место в итоговой ранжировке, победителем запроса предложений. В случае, если признанная победителем запроса предложений организация, принимавшая участие в запросе предложений и занявшая 2-е место в итоговой ранжировке совершит действия, определенные в п.3.</w:t>
      </w:r>
      <w:r w:rsidR="007C19B9" w:rsidRPr="00A47F18">
        <w:rPr>
          <w:sz w:val="24"/>
          <w:szCs w:val="24"/>
        </w:rPr>
        <w:t>10</w:t>
      </w:r>
      <w:r w:rsidRPr="00A47F18">
        <w:rPr>
          <w:sz w:val="24"/>
          <w:szCs w:val="24"/>
        </w:rPr>
        <w:t>.</w:t>
      </w:r>
      <w:r w:rsidR="00111397" w:rsidRPr="00A47F18">
        <w:rPr>
          <w:sz w:val="24"/>
          <w:szCs w:val="24"/>
        </w:rPr>
        <w:t>1</w:t>
      </w:r>
      <w:r w:rsidRPr="00A47F18">
        <w:rPr>
          <w:sz w:val="24"/>
          <w:szCs w:val="24"/>
        </w:rPr>
        <w:t>, Организатор запроса предложений аннулирует решение о признании организации победителем запроса предложений и принимает решение о признании закупки не состоявшейся. Сведения о поставщике, утратившим статус Победителя запроса предложений, могут быть внесены в Реестр недобросовестных поставщиков в соответствии с требованиями действующего законодательства Российской Федерации</w:t>
      </w:r>
      <w:r w:rsidRPr="00A47F18">
        <w:rPr>
          <w:bCs w:val="0"/>
          <w:sz w:val="24"/>
          <w:szCs w:val="24"/>
        </w:rPr>
        <w:t>.</w:t>
      </w:r>
    </w:p>
    <w:p w:rsidR="007A55F0" w:rsidRPr="00A47F18" w:rsidRDefault="00DE2F86" w:rsidP="00E23501">
      <w:pPr>
        <w:keepNext/>
        <w:widowControl w:val="0"/>
        <w:numPr>
          <w:ilvl w:val="2"/>
          <w:numId w:val="59"/>
        </w:numPr>
        <w:spacing w:line="240" w:lineRule="auto"/>
        <w:ind w:left="0" w:firstLine="567"/>
        <w:rPr>
          <w:b/>
          <w:bCs w:val="0"/>
          <w:sz w:val="24"/>
          <w:szCs w:val="24"/>
        </w:rPr>
      </w:pPr>
      <w:r w:rsidRPr="00A47F18">
        <w:rPr>
          <w:sz w:val="24"/>
          <w:szCs w:val="24"/>
        </w:rPr>
        <w:t xml:space="preserve">Заказчик отказывается от заключения договора с победителем (единственным участником закупки, с которым планируется заключить договор) в любой момент до заключения договора, если Заказчик или </w:t>
      </w:r>
      <w:r w:rsidR="002B7041" w:rsidRPr="00A47F18">
        <w:rPr>
          <w:sz w:val="24"/>
          <w:szCs w:val="24"/>
        </w:rPr>
        <w:t>К</w:t>
      </w:r>
      <w:r w:rsidRPr="00A47F18">
        <w:rPr>
          <w:sz w:val="24"/>
          <w:szCs w:val="24"/>
        </w:rPr>
        <w:t>омиссия обнаружит, что участник закупки не соответствует требованиям, установленным в закупочной документации или предоставил недостоверную информацию (сведения) в отношении своего соответствия указанным требованиям</w:t>
      </w:r>
      <w:r w:rsidR="007A55F0" w:rsidRPr="00A47F18">
        <w:rPr>
          <w:bCs w:val="0"/>
          <w:sz w:val="24"/>
          <w:szCs w:val="24"/>
        </w:rPr>
        <w:t>.</w:t>
      </w:r>
    </w:p>
    <w:p w:rsidR="007A55F0" w:rsidRPr="00A47F18" w:rsidRDefault="00DE2F86" w:rsidP="00E23501">
      <w:pPr>
        <w:keepNext/>
        <w:widowControl w:val="0"/>
        <w:numPr>
          <w:ilvl w:val="2"/>
          <w:numId w:val="59"/>
        </w:numPr>
        <w:overflowPunct w:val="0"/>
        <w:autoSpaceDE w:val="0"/>
        <w:spacing w:line="240" w:lineRule="auto"/>
        <w:ind w:left="0" w:firstLine="567"/>
        <w:rPr>
          <w:sz w:val="24"/>
          <w:szCs w:val="24"/>
          <w:lang w:eastAsia="ru-RU"/>
        </w:rPr>
      </w:pPr>
      <w:r w:rsidRPr="00A47F18">
        <w:rPr>
          <w:sz w:val="24"/>
          <w:szCs w:val="24"/>
          <w:lang w:eastAsia="ru-RU"/>
        </w:rPr>
        <w:t>Договор по результатам запроса предложений между Заказчиком  и Победителем запроса предложений будет заключен в срок, указанный в Извещении о проведении настоящего запроса предложений, на основании протокола об определении победителя запроса предложений.</w:t>
      </w:r>
    </w:p>
    <w:p w:rsidR="00DE2F86" w:rsidRPr="00A47F18" w:rsidRDefault="00DE2F86" w:rsidP="00E23501">
      <w:pPr>
        <w:keepNext/>
        <w:widowControl w:val="0"/>
        <w:numPr>
          <w:ilvl w:val="2"/>
          <w:numId w:val="59"/>
        </w:numPr>
        <w:overflowPunct w:val="0"/>
        <w:autoSpaceDE w:val="0"/>
        <w:spacing w:line="240" w:lineRule="auto"/>
        <w:ind w:left="0" w:firstLine="567"/>
        <w:rPr>
          <w:sz w:val="24"/>
          <w:szCs w:val="24"/>
          <w:lang w:eastAsia="ru-RU"/>
        </w:rPr>
      </w:pPr>
      <w:r w:rsidRPr="00A47F18">
        <w:rPr>
          <w:sz w:val="24"/>
          <w:szCs w:val="24"/>
        </w:rPr>
        <w:t>В случае, если для заключения договора необходимо его предварительное одобрение Советом директоров Заказчика, Общим собранием акционеров Заказчика, такой договор может быть заключен только после соответствующего одобрения.</w:t>
      </w:r>
    </w:p>
    <w:p w:rsidR="00606E85" w:rsidRPr="00F4591A" w:rsidRDefault="00111397" w:rsidP="00E23501">
      <w:pPr>
        <w:keepNext/>
        <w:widowControl w:val="0"/>
        <w:numPr>
          <w:ilvl w:val="2"/>
          <w:numId w:val="59"/>
        </w:numPr>
        <w:overflowPunct w:val="0"/>
        <w:autoSpaceDE w:val="0"/>
        <w:spacing w:line="240" w:lineRule="auto"/>
        <w:ind w:left="0" w:firstLine="567"/>
        <w:rPr>
          <w:sz w:val="24"/>
          <w:szCs w:val="24"/>
          <w:lang w:eastAsia="ru-RU"/>
        </w:rPr>
      </w:pPr>
      <w:r w:rsidRPr="00A47F18">
        <w:rPr>
          <w:bCs w:val="0"/>
          <w:sz w:val="24"/>
          <w:szCs w:val="24"/>
          <w:lang w:eastAsia="ru-RU"/>
        </w:rPr>
        <w:t xml:space="preserve">Договор заключается с использованием программно-аппаратных средств электронной площадки </w:t>
      </w:r>
      <w:hyperlink r:id="rId21" w:history="1">
        <w:r w:rsidRPr="00A47F18">
          <w:rPr>
            <w:bCs w:val="0"/>
            <w:iCs/>
            <w:sz w:val="24"/>
            <w:szCs w:val="24"/>
            <w:u w:val="single"/>
            <w:lang w:eastAsia="ru-RU"/>
          </w:rPr>
          <w:t>www.</w:t>
        </w:r>
        <w:r w:rsidRPr="00A47F18">
          <w:rPr>
            <w:bCs w:val="0"/>
            <w:iCs/>
            <w:sz w:val="24"/>
            <w:szCs w:val="24"/>
            <w:u w:val="single"/>
            <w:lang w:val="en-US" w:eastAsia="ru-RU"/>
          </w:rPr>
          <w:t>msp</w:t>
        </w:r>
        <w:r w:rsidRPr="00A47F18">
          <w:rPr>
            <w:bCs w:val="0"/>
            <w:iCs/>
            <w:sz w:val="24"/>
            <w:szCs w:val="24"/>
            <w:u w:val="single"/>
            <w:lang w:eastAsia="ru-RU"/>
          </w:rPr>
          <w:t>.</w:t>
        </w:r>
        <w:r w:rsidRPr="00A47F18">
          <w:rPr>
            <w:bCs w:val="0"/>
            <w:iCs/>
            <w:sz w:val="24"/>
            <w:szCs w:val="24"/>
            <w:u w:val="single"/>
            <w:lang w:val="en-US" w:eastAsia="ru-RU"/>
          </w:rPr>
          <w:t>roseltorg</w:t>
        </w:r>
        <w:r w:rsidRPr="00A47F18">
          <w:rPr>
            <w:bCs w:val="0"/>
            <w:iCs/>
            <w:sz w:val="24"/>
            <w:szCs w:val="24"/>
            <w:u w:val="single"/>
            <w:lang w:eastAsia="ru-RU"/>
          </w:rPr>
          <w:t>.ru</w:t>
        </w:r>
      </w:hyperlink>
      <w:r w:rsidRPr="00A47F18">
        <w:rPr>
          <w:bCs w:val="0"/>
          <w:iCs/>
          <w:sz w:val="24"/>
          <w:szCs w:val="24"/>
          <w:lang w:eastAsia="ru-RU"/>
        </w:rPr>
        <w:t xml:space="preserve"> </w:t>
      </w:r>
      <w:r w:rsidRPr="00A47F18">
        <w:rPr>
          <w:bCs w:val="0"/>
          <w:sz w:val="24"/>
          <w:szCs w:val="24"/>
          <w:lang w:eastAsia="ru-RU"/>
        </w:rP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вышеуказанной электронной площадки. </w:t>
      </w:r>
      <w:r w:rsidRPr="00A47F18">
        <w:rPr>
          <w:sz w:val="24"/>
          <w:szCs w:val="24"/>
        </w:rPr>
        <w:t xml:space="preserve">Кроме того, до момента подписания договора, Участник должен размесить с использованием программно-аппаратных средств электронной площадки актуальную информацию о собственниках Участника, включая конечных бенефициаров, в виде соответствующей заполненной справки, форма которой является Приложением к проекту договора. </w:t>
      </w:r>
      <w:r w:rsidRPr="00A47F18">
        <w:rPr>
          <w:bCs w:val="0"/>
          <w:sz w:val="24"/>
          <w:szCs w:val="24"/>
          <w:lang w:eastAsia="ru-RU"/>
        </w:rPr>
        <w:t xml:space="preserve">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w:t>
      </w:r>
      <w:r w:rsidRPr="00F4591A">
        <w:rPr>
          <w:bCs w:val="0"/>
          <w:sz w:val="24"/>
          <w:szCs w:val="24"/>
          <w:lang w:eastAsia="ru-RU"/>
        </w:rPr>
        <w:t>разногласий замечания.</w:t>
      </w:r>
      <w:bookmarkStart w:id="124" w:name="__RefNumPara__840_922829174"/>
      <w:bookmarkEnd w:id="119"/>
    </w:p>
    <w:p w:rsidR="00606E85" w:rsidRPr="00F4591A" w:rsidRDefault="00606E85" w:rsidP="00E23501">
      <w:pPr>
        <w:pStyle w:val="2"/>
        <w:widowControl w:val="0"/>
        <w:numPr>
          <w:ilvl w:val="1"/>
          <w:numId w:val="59"/>
        </w:numPr>
        <w:tabs>
          <w:tab w:val="clear" w:pos="1700"/>
        </w:tabs>
        <w:spacing w:before="0" w:after="0" w:line="240" w:lineRule="auto"/>
        <w:ind w:left="0" w:firstLine="567"/>
        <w:rPr>
          <w:b w:val="0"/>
          <w:bCs w:val="0"/>
        </w:rPr>
      </w:pPr>
      <w:bookmarkStart w:id="125" w:name="_Toc181693189"/>
      <w:bookmarkStart w:id="126" w:name="_Ref190680463"/>
      <w:bookmarkStart w:id="127" w:name="_Toc298234705"/>
      <w:bookmarkStart w:id="128" w:name="_Toc255985700"/>
      <w:bookmarkStart w:id="129" w:name="_Ref303251086"/>
      <w:bookmarkStart w:id="130" w:name="_Ref303603212"/>
      <w:bookmarkStart w:id="131" w:name="_Ref311190855"/>
      <w:bookmarkStart w:id="132" w:name="_Toc311231902"/>
      <w:r w:rsidRPr="00F4591A">
        <w:t>Обеспечение исполнения обязательств Участника по Договору</w:t>
      </w:r>
      <w:bookmarkEnd w:id="125"/>
      <w:bookmarkEnd w:id="126"/>
      <w:bookmarkEnd w:id="127"/>
      <w:r w:rsidRPr="00F4591A">
        <w:t xml:space="preserve"> </w:t>
      </w:r>
      <w:bookmarkEnd w:id="128"/>
      <w:bookmarkEnd w:id="129"/>
      <w:bookmarkEnd w:id="130"/>
      <w:bookmarkEnd w:id="131"/>
      <w:bookmarkEnd w:id="132"/>
    </w:p>
    <w:p w:rsidR="00576859" w:rsidRPr="00A13704" w:rsidRDefault="00EB48D5" w:rsidP="00E23501">
      <w:pPr>
        <w:keepNext/>
        <w:widowControl w:val="0"/>
        <w:numPr>
          <w:ilvl w:val="2"/>
          <w:numId w:val="59"/>
        </w:numPr>
        <w:adjustRightInd w:val="0"/>
        <w:spacing w:line="240" w:lineRule="auto"/>
        <w:ind w:left="0" w:firstLine="567"/>
        <w:textAlignment w:val="baseline"/>
        <w:rPr>
          <w:sz w:val="24"/>
          <w:szCs w:val="24"/>
          <w:lang w:eastAsia="ru-RU"/>
        </w:rPr>
      </w:pPr>
      <w:r w:rsidRPr="00A47F18">
        <w:rPr>
          <w:rStyle w:val="ad"/>
          <w:b w:val="0"/>
          <w:i w:val="0"/>
          <w:sz w:val="24"/>
          <w:szCs w:val="24"/>
          <w:shd w:val="clear" w:color="auto" w:fill="auto"/>
        </w:rPr>
        <w:t>Обеспечение не предусмотрено.</w:t>
      </w:r>
      <w:r w:rsidR="00A72BB3" w:rsidRPr="00A47F18">
        <w:rPr>
          <w:bCs w:val="0"/>
          <w:sz w:val="24"/>
          <w:szCs w:val="24"/>
        </w:rPr>
        <w:t xml:space="preserve"> </w:t>
      </w:r>
    </w:p>
    <w:p w:rsidR="00F97951" w:rsidRPr="00A47F18" w:rsidRDefault="00F97951" w:rsidP="00E23501">
      <w:pPr>
        <w:keepNext/>
        <w:widowControl w:val="0"/>
        <w:numPr>
          <w:ilvl w:val="1"/>
          <w:numId w:val="59"/>
        </w:numPr>
        <w:suppressAutoHyphens w:val="0"/>
        <w:spacing w:line="240" w:lineRule="auto"/>
        <w:jc w:val="left"/>
        <w:outlineLvl w:val="1"/>
        <w:rPr>
          <w:b/>
          <w:bCs w:val="0"/>
          <w:snapToGrid w:val="0"/>
          <w:sz w:val="24"/>
          <w:szCs w:val="24"/>
          <w:lang w:eastAsia="ru-RU"/>
        </w:rPr>
      </w:pPr>
      <w:r w:rsidRPr="00A47F18">
        <w:rPr>
          <w:b/>
          <w:bCs w:val="0"/>
          <w:snapToGrid w:val="0"/>
          <w:sz w:val="24"/>
          <w:szCs w:val="24"/>
          <w:lang w:eastAsia="ru-RU"/>
        </w:rPr>
        <w:t>Уведомление о результатах запроса предложений</w:t>
      </w:r>
    </w:p>
    <w:p w:rsidR="00FC42DB" w:rsidRPr="00A47F18" w:rsidRDefault="00F97951" w:rsidP="00E23501">
      <w:pPr>
        <w:keepNext/>
        <w:keepLines/>
        <w:numPr>
          <w:ilvl w:val="2"/>
          <w:numId w:val="59"/>
        </w:numPr>
        <w:adjustRightInd w:val="0"/>
        <w:spacing w:line="240" w:lineRule="auto"/>
        <w:ind w:left="0" w:firstLine="567"/>
        <w:textAlignment w:val="baseline"/>
        <w:rPr>
          <w:sz w:val="24"/>
          <w:szCs w:val="24"/>
          <w:lang w:eastAsia="ru-RU"/>
        </w:rPr>
      </w:pPr>
      <w:r w:rsidRPr="00A47F18">
        <w:rPr>
          <w:sz w:val="24"/>
          <w:szCs w:val="24"/>
          <w:lang w:eastAsia="ru-RU"/>
        </w:rPr>
        <w:t>Организатор запроса предложений публикует Протокол определения победителя запроса предложений (или протокол подведения итогов запроса предложений, в случае, если запрос предложений был признан не состоявшимся) в течение 3-х дней со дня его подписания на ЭТП и официальном сайте (</w:t>
      </w:r>
      <w:hyperlink r:id="rId22" w:history="1">
        <w:r w:rsidRPr="00A47F18">
          <w:rPr>
            <w:sz w:val="24"/>
            <w:szCs w:val="24"/>
            <w:u w:val="single"/>
            <w:lang w:val="en-US" w:eastAsia="ru-RU"/>
          </w:rPr>
          <w:t>www</w:t>
        </w:r>
        <w:r w:rsidRPr="00A47F18">
          <w:rPr>
            <w:sz w:val="24"/>
            <w:szCs w:val="24"/>
            <w:u w:val="single"/>
            <w:lang w:eastAsia="ru-RU"/>
          </w:rPr>
          <w:t>.</w:t>
        </w:r>
        <w:r w:rsidRPr="00A47F18">
          <w:rPr>
            <w:sz w:val="24"/>
            <w:szCs w:val="24"/>
            <w:u w:val="single"/>
            <w:lang w:val="en-US" w:eastAsia="ru-RU"/>
          </w:rPr>
          <w:t>zakupki</w:t>
        </w:r>
        <w:r w:rsidRPr="00A47F18">
          <w:rPr>
            <w:sz w:val="24"/>
            <w:szCs w:val="24"/>
            <w:u w:val="single"/>
            <w:lang w:eastAsia="ru-RU"/>
          </w:rPr>
          <w:t>.</w:t>
        </w:r>
        <w:r w:rsidRPr="00A47F18">
          <w:rPr>
            <w:sz w:val="24"/>
            <w:szCs w:val="24"/>
            <w:u w:val="single"/>
            <w:lang w:val="en-US" w:eastAsia="ru-RU"/>
          </w:rPr>
          <w:t>gov</w:t>
        </w:r>
        <w:r w:rsidRPr="00A47F18">
          <w:rPr>
            <w:sz w:val="24"/>
            <w:szCs w:val="24"/>
            <w:u w:val="single"/>
            <w:lang w:eastAsia="ru-RU"/>
          </w:rPr>
          <w:t>.</w:t>
        </w:r>
        <w:r w:rsidRPr="00A47F18">
          <w:rPr>
            <w:sz w:val="24"/>
            <w:szCs w:val="24"/>
            <w:u w:val="single"/>
            <w:lang w:val="en-US" w:eastAsia="ru-RU"/>
          </w:rPr>
          <w:t>ru</w:t>
        </w:r>
      </w:hyperlink>
      <w:r w:rsidRPr="00A47F18">
        <w:rPr>
          <w:sz w:val="24"/>
          <w:szCs w:val="24"/>
          <w:lang w:eastAsia="ru-RU"/>
        </w:rPr>
        <w:t>).</w:t>
      </w:r>
    </w:p>
    <w:p w:rsidR="00245853" w:rsidRDefault="00245853" w:rsidP="00A13704">
      <w:pPr>
        <w:keepNext/>
        <w:keepLines/>
        <w:adjustRightInd w:val="0"/>
        <w:spacing w:line="240" w:lineRule="auto"/>
        <w:ind w:firstLine="0"/>
        <w:textAlignment w:val="baseline"/>
        <w:rPr>
          <w:color w:val="FF0000"/>
          <w:sz w:val="24"/>
          <w:szCs w:val="24"/>
          <w:lang w:eastAsia="ru-RU"/>
        </w:rPr>
      </w:pPr>
    </w:p>
    <w:p w:rsidR="00E325F4" w:rsidRDefault="00E325F4" w:rsidP="00A13704">
      <w:pPr>
        <w:keepNext/>
        <w:keepLines/>
        <w:adjustRightInd w:val="0"/>
        <w:spacing w:line="240" w:lineRule="auto"/>
        <w:ind w:firstLine="0"/>
        <w:textAlignment w:val="baseline"/>
        <w:rPr>
          <w:color w:val="FF0000"/>
          <w:sz w:val="24"/>
          <w:szCs w:val="24"/>
          <w:lang w:eastAsia="ru-RU"/>
        </w:rPr>
      </w:pPr>
    </w:p>
    <w:p w:rsidR="00E325F4" w:rsidRDefault="00E325F4" w:rsidP="00A13704">
      <w:pPr>
        <w:keepNext/>
        <w:keepLines/>
        <w:adjustRightInd w:val="0"/>
        <w:spacing w:line="240" w:lineRule="auto"/>
        <w:ind w:firstLine="0"/>
        <w:textAlignment w:val="baseline"/>
        <w:rPr>
          <w:color w:val="FF0000"/>
          <w:sz w:val="24"/>
          <w:szCs w:val="24"/>
          <w:lang w:eastAsia="ru-RU"/>
        </w:rPr>
      </w:pPr>
    </w:p>
    <w:p w:rsidR="00E325F4" w:rsidRPr="00A47F18" w:rsidRDefault="00E325F4" w:rsidP="00A13704">
      <w:pPr>
        <w:keepNext/>
        <w:keepLines/>
        <w:adjustRightInd w:val="0"/>
        <w:spacing w:line="240" w:lineRule="auto"/>
        <w:ind w:firstLine="0"/>
        <w:textAlignment w:val="baseline"/>
        <w:rPr>
          <w:color w:val="FF0000"/>
          <w:sz w:val="24"/>
          <w:szCs w:val="24"/>
          <w:lang w:eastAsia="ru-RU"/>
        </w:rPr>
      </w:pPr>
    </w:p>
    <w:p w:rsidR="00245853" w:rsidRDefault="00245853" w:rsidP="00245853">
      <w:pPr>
        <w:spacing w:line="240" w:lineRule="auto"/>
        <w:ind w:firstLine="0"/>
        <w:rPr>
          <w:b/>
          <w:sz w:val="24"/>
          <w:szCs w:val="24"/>
        </w:rPr>
      </w:pPr>
      <w:r w:rsidRPr="00A47F18">
        <w:rPr>
          <w:b/>
          <w:sz w:val="24"/>
          <w:szCs w:val="24"/>
        </w:rPr>
        <w:lastRenderedPageBreak/>
        <w:t>СОГЛАСОВАНО:</w:t>
      </w:r>
      <w:r w:rsidR="004200D5">
        <w:rPr>
          <w:b/>
          <w:sz w:val="24"/>
          <w:szCs w:val="24"/>
        </w:rPr>
        <w:t xml:space="preserve">  </w:t>
      </w:r>
    </w:p>
    <w:p w:rsidR="00DC7922" w:rsidRPr="00A47F18" w:rsidRDefault="00DC7922" w:rsidP="00245853">
      <w:pPr>
        <w:spacing w:line="240" w:lineRule="auto"/>
        <w:ind w:firstLine="0"/>
        <w:rPr>
          <w:b/>
          <w:sz w:val="24"/>
          <w:szCs w:val="24"/>
        </w:rPr>
      </w:pPr>
    </w:p>
    <w:p w:rsidR="004200D5" w:rsidRPr="004200D5" w:rsidRDefault="004200D5" w:rsidP="004200D5">
      <w:pPr>
        <w:spacing w:line="240" w:lineRule="auto"/>
        <w:ind w:firstLine="0"/>
        <w:jc w:val="left"/>
        <w:rPr>
          <w:sz w:val="24"/>
          <w:szCs w:val="24"/>
        </w:rPr>
      </w:pPr>
      <w:r w:rsidRPr="004200D5">
        <w:rPr>
          <w:sz w:val="24"/>
          <w:szCs w:val="24"/>
        </w:rPr>
        <w:t xml:space="preserve">1. Технический директор             </w:t>
      </w:r>
      <w:r>
        <w:rPr>
          <w:sz w:val="24"/>
          <w:szCs w:val="24"/>
        </w:rPr>
        <w:t xml:space="preserve">                                    </w:t>
      </w:r>
      <w:r w:rsidRPr="004200D5">
        <w:rPr>
          <w:sz w:val="24"/>
          <w:szCs w:val="24"/>
        </w:rPr>
        <w:t xml:space="preserve">                                     </w:t>
      </w:r>
      <w:r>
        <w:rPr>
          <w:sz w:val="24"/>
          <w:szCs w:val="24"/>
        </w:rPr>
        <w:t xml:space="preserve">      </w:t>
      </w:r>
      <w:r w:rsidR="005E30A6">
        <w:rPr>
          <w:sz w:val="24"/>
          <w:szCs w:val="24"/>
        </w:rPr>
        <w:t xml:space="preserve">            </w:t>
      </w:r>
      <w:r>
        <w:rPr>
          <w:sz w:val="24"/>
          <w:szCs w:val="24"/>
        </w:rPr>
        <w:t xml:space="preserve">   </w:t>
      </w:r>
      <w:r w:rsidRPr="004200D5">
        <w:rPr>
          <w:sz w:val="24"/>
          <w:szCs w:val="24"/>
        </w:rPr>
        <w:t>В. В. Репин</w:t>
      </w:r>
    </w:p>
    <w:p w:rsidR="004200D5" w:rsidRPr="004200D5" w:rsidRDefault="004200D5" w:rsidP="004200D5">
      <w:pPr>
        <w:spacing w:line="240" w:lineRule="auto"/>
        <w:jc w:val="left"/>
        <w:rPr>
          <w:sz w:val="24"/>
          <w:szCs w:val="24"/>
        </w:rPr>
      </w:pPr>
    </w:p>
    <w:p w:rsidR="004200D5" w:rsidRPr="004200D5" w:rsidRDefault="004200D5" w:rsidP="004200D5">
      <w:pPr>
        <w:tabs>
          <w:tab w:val="left" w:pos="0"/>
        </w:tabs>
        <w:spacing w:line="240" w:lineRule="auto"/>
        <w:jc w:val="left"/>
        <w:rPr>
          <w:sz w:val="24"/>
          <w:szCs w:val="24"/>
        </w:rPr>
      </w:pPr>
    </w:p>
    <w:p w:rsidR="004200D5" w:rsidRPr="004200D5" w:rsidRDefault="004200D5" w:rsidP="004200D5">
      <w:pPr>
        <w:tabs>
          <w:tab w:val="left" w:pos="0"/>
        </w:tabs>
        <w:spacing w:line="240" w:lineRule="auto"/>
        <w:ind w:firstLine="0"/>
        <w:jc w:val="left"/>
        <w:rPr>
          <w:sz w:val="24"/>
          <w:szCs w:val="24"/>
        </w:rPr>
      </w:pPr>
      <w:r w:rsidRPr="004200D5">
        <w:rPr>
          <w:sz w:val="24"/>
          <w:szCs w:val="24"/>
        </w:rPr>
        <w:t xml:space="preserve">2. Заместитель генерального директора </w:t>
      </w:r>
    </w:p>
    <w:p w:rsidR="004200D5" w:rsidRPr="004200D5" w:rsidRDefault="004200D5" w:rsidP="004200D5">
      <w:pPr>
        <w:tabs>
          <w:tab w:val="left" w:pos="0"/>
        </w:tabs>
        <w:spacing w:line="240" w:lineRule="auto"/>
        <w:ind w:firstLine="0"/>
        <w:jc w:val="left"/>
        <w:rPr>
          <w:sz w:val="24"/>
          <w:szCs w:val="24"/>
        </w:rPr>
      </w:pPr>
      <w:r w:rsidRPr="004200D5">
        <w:rPr>
          <w:sz w:val="24"/>
          <w:szCs w:val="24"/>
        </w:rPr>
        <w:t>по капита</w:t>
      </w:r>
      <w:r w:rsidR="00457ADA">
        <w:rPr>
          <w:sz w:val="24"/>
          <w:szCs w:val="24"/>
        </w:rPr>
        <w:t xml:space="preserve">льному строительству и реализации услуг       </w:t>
      </w:r>
      <w:r>
        <w:rPr>
          <w:sz w:val="24"/>
          <w:szCs w:val="24"/>
        </w:rPr>
        <w:t xml:space="preserve">  </w:t>
      </w:r>
      <w:r w:rsidRPr="004200D5">
        <w:rPr>
          <w:sz w:val="24"/>
          <w:szCs w:val="24"/>
        </w:rPr>
        <w:t xml:space="preserve">                 </w:t>
      </w:r>
      <w:r>
        <w:rPr>
          <w:sz w:val="24"/>
          <w:szCs w:val="24"/>
        </w:rPr>
        <w:t xml:space="preserve">        </w:t>
      </w:r>
      <w:r w:rsidRPr="004200D5">
        <w:rPr>
          <w:sz w:val="24"/>
          <w:szCs w:val="24"/>
        </w:rPr>
        <w:t xml:space="preserve">   </w:t>
      </w:r>
      <w:r>
        <w:rPr>
          <w:sz w:val="24"/>
          <w:szCs w:val="24"/>
        </w:rPr>
        <w:t xml:space="preserve">        </w:t>
      </w:r>
      <w:r w:rsidR="005E30A6">
        <w:rPr>
          <w:sz w:val="24"/>
          <w:szCs w:val="24"/>
        </w:rPr>
        <w:t xml:space="preserve">         </w:t>
      </w:r>
      <w:r>
        <w:rPr>
          <w:sz w:val="24"/>
          <w:szCs w:val="24"/>
        </w:rPr>
        <w:t xml:space="preserve">  </w:t>
      </w:r>
      <w:r w:rsidRPr="004200D5">
        <w:rPr>
          <w:sz w:val="24"/>
          <w:szCs w:val="24"/>
        </w:rPr>
        <w:t>А.Н. Мешков</w:t>
      </w:r>
    </w:p>
    <w:p w:rsidR="004200D5" w:rsidRPr="004200D5" w:rsidRDefault="004200D5" w:rsidP="004200D5">
      <w:pPr>
        <w:tabs>
          <w:tab w:val="left" w:pos="0"/>
        </w:tabs>
        <w:spacing w:line="240" w:lineRule="auto"/>
        <w:jc w:val="left"/>
        <w:rPr>
          <w:sz w:val="24"/>
          <w:szCs w:val="24"/>
        </w:rPr>
      </w:pPr>
      <w:r w:rsidRPr="004200D5">
        <w:rPr>
          <w:sz w:val="24"/>
          <w:szCs w:val="24"/>
        </w:rPr>
        <w:t xml:space="preserve">                                                                                                                                                                             </w:t>
      </w:r>
    </w:p>
    <w:p w:rsidR="004200D5" w:rsidRPr="004200D5" w:rsidRDefault="004200D5" w:rsidP="004200D5">
      <w:pPr>
        <w:spacing w:line="240" w:lineRule="auto"/>
        <w:jc w:val="left"/>
        <w:rPr>
          <w:sz w:val="24"/>
          <w:szCs w:val="24"/>
        </w:rPr>
      </w:pPr>
    </w:p>
    <w:p w:rsidR="004200D5" w:rsidRPr="004200D5" w:rsidRDefault="004200D5" w:rsidP="004200D5">
      <w:pPr>
        <w:spacing w:line="240" w:lineRule="auto"/>
        <w:ind w:firstLine="0"/>
        <w:jc w:val="left"/>
        <w:rPr>
          <w:sz w:val="24"/>
          <w:szCs w:val="24"/>
        </w:rPr>
      </w:pPr>
      <w:r w:rsidRPr="004200D5">
        <w:rPr>
          <w:sz w:val="24"/>
          <w:szCs w:val="24"/>
        </w:rPr>
        <w:t xml:space="preserve">3. Начальник отдела технического развития   </w:t>
      </w:r>
      <w:r>
        <w:rPr>
          <w:sz w:val="24"/>
          <w:szCs w:val="24"/>
        </w:rPr>
        <w:t xml:space="preserve">                        </w:t>
      </w:r>
      <w:r w:rsidRPr="004200D5">
        <w:rPr>
          <w:sz w:val="24"/>
          <w:szCs w:val="24"/>
        </w:rPr>
        <w:t xml:space="preserve">                                    </w:t>
      </w:r>
      <w:r w:rsidR="005E30A6">
        <w:rPr>
          <w:sz w:val="24"/>
          <w:szCs w:val="24"/>
        </w:rPr>
        <w:t xml:space="preserve">        </w:t>
      </w:r>
      <w:r w:rsidRPr="004200D5">
        <w:rPr>
          <w:sz w:val="24"/>
          <w:szCs w:val="24"/>
        </w:rPr>
        <w:t xml:space="preserve"> С.В. Шмырёв</w:t>
      </w:r>
    </w:p>
    <w:p w:rsidR="004200D5" w:rsidRPr="004200D5" w:rsidRDefault="005E30A6" w:rsidP="004200D5">
      <w:pPr>
        <w:spacing w:line="240" w:lineRule="auto"/>
        <w:jc w:val="left"/>
        <w:rPr>
          <w:sz w:val="24"/>
          <w:szCs w:val="24"/>
        </w:rPr>
      </w:pPr>
      <w:r>
        <w:rPr>
          <w:sz w:val="24"/>
          <w:szCs w:val="24"/>
        </w:rPr>
        <w:t xml:space="preserve"> </w:t>
      </w:r>
    </w:p>
    <w:p w:rsidR="004200D5" w:rsidRPr="004200D5" w:rsidRDefault="004200D5" w:rsidP="004200D5">
      <w:pPr>
        <w:spacing w:line="240" w:lineRule="auto"/>
        <w:jc w:val="left"/>
        <w:rPr>
          <w:sz w:val="24"/>
          <w:szCs w:val="24"/>
        </w:rPr>
      </w:pPr>
    </w:p>
    <w:p w:rsidR="004200D5" w:rsidRPr="004200D5" w:rsidRDefault="004200D5" w:rsidP="004200D5">
      <w:pPr>
        <w:spacing w:line="240" w:lineRule="auto"/>
        <w:ind w:firstLine="0"/>
        <w:jc w:val="left"/>
        <w:rPr>
          <w:sz w:val="24"/>
          <w:szCs w:val="24"/>
        </w:rPr>
      </w:pPr>
      <w:r w:rsidRPr="004200D5">
        <w:rPr>
          <w:sz w:val="24"/>
          <w:szCs w:val="24"/>
        </w:rPr>
        <w:t xml:space="preserve">4. Начальник отдела инвестиций            </w:t>
      </w:r>
      <w:r>
        <w:rPr>
          <w:sz w:val="24"/>
          <w:szCs w:val="24"/>
        </w:rPr>
        <w:t xml:space="preserve">           </w:t>
      </w:r>
      <w:r w:rsidRPr="004200D5">
        <w:rPr>
          <w:sz w:val="24"/>
          <w:szCs w:val="24"/>
        </w:rPr>
        <w:t xml:space="preserve">                                 </w:t>
      </w:r>
      <w:r>
        <w:rPr>
          <w:sz w:val="24"/>
          <w:szCs w:val="24"/>
        </w:rPr>
        <w:t xml:space="preserve">                       </w:t>
      </w:r>
      <w:r w:rsidRPr="004200D5">
        <w:rPr>
          <w:sz w:val="24"/>
          <w:szCs w:val="24"/>
        </w:rPr>
        <w:t xml:space="preserve">   </w:t>
      </w:r>
      <w:r w:rsidR="005E30A6">
        <w:rPr>
          <w:sz w:val="24"/>
          <w:szCs w:val="24"/>
        </w:rPr>
        <w:t xml:space="preserve">     </w:t>
      </w:r>
      <w:r w:rsidRPr="004200D5">
        <w:rPr>
          <w:sz w:val="24"/>
          <w:szCs w:val="24"/>
        </w:rPr>
        <w:t xml:space="preserve">  М.Н. Лагуткин </w:t>
      </w:r>
    </w:p>
    <w:p w:rsidR="004200D5" w:rsidRPr="004200D5" w:rsidRDefault="004200D5" w:rsidP="004200D5">
      <w:pPr>
        <w:spacing w:line="240" w:lineRule="auto"/>
        <w:jc w:val="left"/>
        <w:rPr>
          <w:sz w:val="24"/>
          <w:szCs w:val="24"/>
        </w:rPr>
      </w:pPr>
    </w:p>
    <w:p w:rsidR="004200D5" w:rsidRPr="004200D5" w:rsidRDefault="004200D5" w:rsidP="004200D5">
      <w:pPr>
        <w:spacing w:line="240" w:lineRule="auto"/>
        <w:jc w:val="left"/>
        <w:rPr>
          <w:sz w:val="24"/>
          <w:szCs w:val="24"/>
        </w:rPr>
      </w:pPr>
    </w:p>
    <w:p w:rsidR="004200D5" w:rsidRPr="004200D5" w:rsidRDefault="004200D5" w:rsidP="004200D5">
      <w:pPr>
        <w:spacing w:line="240" w:lineRule="auto"/>
        <w:ind w:firstLine="0"/>
        <w:jc w:val="left"/>
        <w:rPr>
          <w:sz w:val="24"/>
          <w:szCs w:val="24"/>
        </w:rPr>
      </w:pPr>
      <w:r w:rsidRPr="004200D5">
        <w:rPr>
          <w:sz w:val="24"/>
          <w:szCs w:val="24"/>
        </w:rPr>
        <w:t xml:space="preserve">5. Начальник юридического отдела                 </w:t>
      </w:r>
      <w:r>
        <w:rPr>
          <w:sz w:val="24"/>
          <w:szCs w:val="24"/>
        </w:rPr>
        <w:t xml:space="preserve">                        </w:t>
      </w:r>
      <w:r w:rsidRPr="004200D5">
        <w:rPr>
          <w:sz w:val="24"/>
          <w:szCs w:val="24"/>
        </w:rPr>
        <w:t xml:space="preserve">                                     </w:t>
      </w:r>
      <w:r w:rsidR="005E30A6">
        <w:rPr>
          <w:sz w:val="24"/>
          <w:szCs w:val="24"/>
        </w:rPr>
        <w:t xml:space="preserve">      </w:t>
      </w:r>
      <w:r w:rsidRPr="004200D5">
        <w:rPr>
          <w:sz w:val="24"/>
          <w:szCs w:val="24"/>
        </w:rPr>
        <w:t xml:space="preserve">  С.Е. Елисеева</w:t>
      </w:r>
    </w:p>
    <w:p w:rsidR="004200D5" w:rsidRPr="004200D5" w:rsidRDefault="004200D5" w:rsidP="004200D5">
      <w:pPr>
        <w:spacing w:line="240" w:lineRule="auto"/>
        <w:jc w:val="left"/>
        <w:rPr>
          <w:sz w:val="24"/>
          <w:szCs w:val="24"/>
        </w:rPr>
      </w:pPr>
      <w:r w:rsidRPr="004200D5">
        <w:rPr>
          <w:sz w:val="24"/>
          <w:szCs w:val="24"/>
        </w:rPr>
        <w:t xml:space="preserve">                      </w:t>
      </w:r>
    </w:p>
    <w:p w:rsidR="004200D5" w:rsidRPr="004200D5" w:rsidRDefault="004200D5" w:rsidP="004200D5">
      <w:pPr>
        <w:pStyle w:val="40"/>
        <w:tabs>
          <w:tab w:val="clear" w:pos="0"/>
        </w:tabs>
        <w:spacing w:before="0" w:after="0"/>
        <w:ind w:left="3230" w:hanging="3230"/>
        <w:jc w:val="left"/>
        <w:rPr>
          <w:b w:val="0"/>
          <w:i w:val="0"/>
          <w:sz w:val="24"/>
          <w:szCs w:val="24"/>
          <w:lang w:val="ru-RU"/>
        </w:rPr>
      </w:pPr>
    </w:p>
    <w:p w:rsidR="004200D5" w:rsidRPr="004200D5" w:rsidRDefault="004200D5" w:rsidP="004200D5">
      <w:pPr>
        <w:pStyle w:val="40"/>
        <w:tabs>
          <w:tab w:val="clear" w:pos="0"/>
        </w:tabs>
        <w:spacing w:before="0" w:after="0"/>
        <w:ind w:left="3230" w:hanging="3230"/>
        <w:jc w:val="left"/>
        <w:rPr>
          <w:b w:val="0"/>
          <w:i w:val="0"/>
          <w:sz w:val="24"/>
          <w:szCs w:val="24"/>
        </w:rPr>
      </w:pPr>
      <w:r w:rsidRPr="004200D5">
        <w:rPr>
          <w:b w:val="0"/>
          <w:i w:val="0"/>
          <w:sz w:val="24"/>
          <w:szCs w:val="24"/>
          <w:lang w:val="ru-RU"/>
        </w:rPr>
        <w:t>6</w:t>
      </w:r>
      <w:r w:rsidRPr="004200D5">
        <w:rPr>
          <w:b w:val="0"/>
          <w:i w:val="0"/>
          <w:sz w:val="24"/>
          <w:szCs w:val="24"/>
        </w:rPr>
        <w:t>. Начальник отдела логистики и кон</w:t>
      </w:r>
      <w:r>
        <w:rPr>
          <w:b w:val="0"/>
          <w:i w:val="0"/>
          <w:sz w:val="24"/>
          <w:szCs w:val="24"/>
        </w:rPr>
        <w:t>курсн</w:t>
      </w:r>
      <w:r w:rsidR="00453BEA">
        <w:rPr>
          <w:b w:val="0"/>
          <w:i w:val="0"/>
          <w:sz w:val="24"/>
          <w:szCs w:val="24"/>
        </w:rPr>
        <w:t xml:space="preserve">ых закупок           </w:t>
      </w:r>
      <w:r w:rsidR="005E30A6">
        <w:rPr>
          <w:b w:val="0"/>
          <w:i w:val="0"/>
          <w:sz w:val="24"/>
          <w:szCs w:val="24"/>
          <w:lang w:val="ru-RU"/>
        </w:rPr>
        <w:t xml:space="preserve">                                            </w:t>
      </w:r>
      <w:r w:rsidRPr="004200D5">
        <w:rPr>
          <w:b w:val="0"/>
          <w:i w:val="0"/>
          <w:sz w:val="24"/>
          <w:szCs w:val="24"/>
        </w:rPr>
        <w:t>А.И. Назаров</w:t>
      </w:r>
    </w:p>
    <w:p w:rsidR="004200D5" w:rsidRPr="004200D5" w:rsidRDefault="004200D5" w:rsidP="004200D5">
      <w:pPr>
        <w:keepNext/>
        <w:keepLines/>
        <w:widowControl w:val="0"/>
        <w:adjustRightInd w:val="0"/>
        <w:spacing w:line="240" w:lineRule="auto"/>
        <w:jc w:val="left"/>
        <w:textAlignment w:val="baseline"/>
        <w:rPr>
          <w:color w:val="FF0000"/>
          <w:sz w:val="24"/>
          <w:szCs w:val="24"/>
        </w:rPr>
      </w:pPr>
    </w:p>
    <w:p w:rsidR="004200D5" w:rsidRPr="004200D5" w:rsidRDefault="004200D5" w:rsidP="004200D5">
      <w:pPr>
        <w:keepNext/>
        <w:keepLines/>
        <w:widowControl w:val="0"/>
        <w:adjustRightInd w:val="0"/>
        <w:spacing w:line="240" w:lineRule="auto"/>
        <w:jc w:val="left"/>
        <w:textAlignment w:val="baseline"/>
        <w:rPr>
          <w:color w:val="FF0000"/>
          <w:sz w:val="24"/>
          <w:szCs w:val="24"/>
        </w:rPr>
      </w:pPr>
    </w:p>
    <w:p w:rsidR="004200D5" w:rsidRPr="004200D5" w:rsidRDefault="004200D5" w:rsidP="004200D5">
      <w:pPr>
        <w:keepNext/>
        <w:keepLines/>
        <w:widowControl w:val="0"/>
        <w:adjustRightInd w:val="0"/>
        <w:spacing w:line="240" w:lineRule="auto"/>
        <w:ind w:firstLine="0"/>
        <w:jc w:val="left"/>
        <w:textAlignment w:val="baseline"/>
        <w:rPr>
          <w:sz w:val="24"/>
          <w:szCs w:val="24"/>
        </w:rPr>
      </w:pPr>
      <w:r w:rsidRPr="004200D5">
        <w:rPr>
          <w:sz w:val="24"/>
          <w:szCs w:val="24"/>
        </w:rPr>
        <w:t xml:space="preserve">7. Начальник отдела материально-технического снабжения                            </w:t>
      </w:r>
      <w:r>
        <w:rPr>
          <w:sz w:val="24"/>
          <w:szCs w:val="24"/>
        </w:rPr>
        <w:t xml:space="preserve">          </w:t>
      </w:r>
      <w:r w:rsidR="005E30A6">
        <w:rPr>
          <w:sz w:val="24"/>
          <w:szCs w:val="24"/>
        </w:rPr>
        <w:t xml:space="preserve">     </w:t>
      </w:r>
      <w:r w:rsidRPr="004200D5">
        <w:rPr>
          <w:sz w:val="24"/>
          <w:szCs w:val="24"/>
        </w:rPr>
        <w:t xml:space="preserve"> С.А. Лукьянов</w:t>
      </w:r>
    </w:p>
    <w:p w:rsidR="00245853" w:rsidRPr="00CA1CBB" w:rsidRDefault="00245853" w:rsidP="004200D5">
      <w:pPr>
        <w:keepNext/>
        <w:keepLines/>
        <w:widowControl w:val="0"/>
        <w:adjustRightInd w:val="0"/>
        <w:spacing w:line="240" w:lineRule="auto"/>
        <w:jc w:val="left"/>
        <w:textAlignment w:val="baseline"/>
        <w:rPr>
          <w:color w:val="FF0000"/>
        </w:rPr>
      </w:pPr>
    </w:p>
    <w:p w:rsidR="00245853" w:rsidRPr="00675DC9" w:rsidRDefault="00245853" w:rsidP="004200D5">
      <w:pPr>
        <w:keepNext/>
        <w:keepLines/>
        <w:widowControl w:val="0"/>
        <w:adjustRightInd w:val="0"/>
        <w:spacing w:line="240" w:lineRule="auto"/>
        <w:jc w:val="left"/>
        <w:textAlignment w:val="baseline"/>
        <w:rPr>
          <w:color w:val="FF0000"/>
          <w:sz w:val="20"/>
          <w:szCs w:val="20"/>
        </w:rPr>
        <w:sectPr w:rsidR="00245853" w:rsidRPr="00675DC9" w:rsidSect="00A13704">
          <w:footerReference w:type="default" r:id="rId23"/>
          <w:pgSz w:w="11907" w:h="16840" w:code="9"/>
          <w:pgMar w:top="709" w:right="799" w:bottom="426" w:left="880" w:header="720" w:footer="720" w:gutter="0"/>
          <w:cols w:space="720"/>
          <w:docGrid w:linePitch="360"/>
        </w:sectPr>
      </w:pPr>
    </w:p>
    <w:p w:rsidR="00FC42DB" w:rsidRPr="006E224C" w:rsidRDefault="00FC42DB" w:rsidP="00E23501">
      <w:pPr>
        <w:pStyle w:val="1"/>
        <w:numPr>
          <w:ilvl w:val="0"/>
          <w:numId w:val="59"/>
        </w:numPr>
        <w:tabs>
          <w:tab w:val="left" w:pos="426"/>
        </w:tabs>
        <w:spacing w:before="0" w:after="0"/>
        <w:ind w:left="0" w:hanging="11"/>
        <w:jc w:val="center"/>
        <w:rPr>
          <w:szCs w:val="24"/>
        </w:rPr>
      </w:pPr>
      <w:bookmarkStart w:id="133" w:name="_Ref303624463"/>
      <w:bookmarkStart w:id="134" w:name="_Ref303711235"/>
      <w:bookmarkStart w:id="135" w:name="_Ref306031829"/>
      <w:bookmarkStart w:id="136" w:name="_Ref306032801"/>
      <w:bookmarkStart w:id="137" w:name="_Ref306124417"/>
      <w:bookmarkStart w:id="138" w:name="_Toc343613559"/>
      <w:r w:rsidRPr="006E224C">
        <w:rPr>
          <w:szCs w:val="24"/>
        </w:rPr>
        <w:lastRenderedPageBreak/>
        <w:t xml:space="preserve">Образцы основных форм документов, включаемых в </w:t>
      </w:r>
      <w:bookmarkEnd w:id="133"/>
      <w:bookmarkEnd w:id="134"/>
      <w:r w:rsidRPr="006E224C">
        <w:rPr>
          <w:szCs w:val="24"/>
        </w:rPr>
        <w:t>Заявку</w:t>
      </w:r>
      <w:bookmarkEnd w:id="135"/>
      <w:bookmarkEnd w:id="136"/>
      <w:bookmarkEnd w:id="137"/>
      <w:bookmarkEnd w:id="138"/>
    </w:p>
    <w:bookmarkEnd w:id="124"/>
    <w:p w:rsidR="00FC42DB" w:rsidRPr="006E224C" w:rsidRDefault="00FC42DB" w:rsidP="00245853">
      <w:pPr>
        <w:keepNext/>
        <w:keepLines/>
        <w:tabs>
          <w:tab w:val="left" w:pos="1080"/>
        </w:tabs>
        <w:spacing w:line="240" w:lineRule="auto"/>
        <w:ind w:firstLine="0"/>
        <w:jc w:val="right"/>
        <w:rPr>
          <w:b/>
          <w:bCs w:val="0"/>
          <w:sz w:val="24"/>
          <w:szCs w:val="24"/>
          <w:lang w:eastAsia="ru-RU"/>
        </w:rPr>
      </w:pPr>
      <w:r w:rsidRPr="006E224C">
        <w:rPr>
          <w:b/>
          <w:bCs w:val="0"/>
          <w:sz w:val="24"/>
          <w:szCs w:val="24"/>
          <w:lang w:eastAsia="ru-RU"/>
        </w:rPr>
        <w:t>Форма 1</w:t>
      </w:r>
    </w:p>
    <w:p w:rsidR="00FC42DB" w:rsidRPr="006E224C" w:rsidRDefault="00FC42DB" w:rsidP="00245853">
      <w:pPr>
        <w:keepNext/>
        <w:keepLines/>
        <w:spacing w:line="240" w:lineRule="auto"/>
        <w:ind w:firstLine="0"/>
        <w:jc w:val="right"/>
        <w:outlineLvl w:val="1"/>
        <w:rPr>
          <w:b/>
          <w:bCs w:val="0"/>
          <w:sz w:val="24"/>
          <w:szCs w:val="24"/>
          <w:lang w:eastAsia="ru-RU"/>
        </w:rPr>
      </w:pPr>
      <w:bookmarkStart w:id="139" w:name="_Toc298234709"/>
      <w:bookmarkStart w:id="140" w:name="_Toc255987071"/>
      <w:bookmarkStart w:id="141" w:name="_Toc307936259"/>
      <w:r w:rsidRPr="006E224C">
        <w:rPr>
          <w:b/>
          <w:bCs w:val="0"/>
          <w:sz w:val="24"/>
          <w:szCs w:val="24"/>
          <w:lang w:eastAsia="ru-RU"/>
        </w:rPr>
        <w:t>Письмо о подаче оферты</w:t>
      </w:r>
      <w:bookmarkEnd w:id="139"/>
      <w:bookmarkEnd w:id="140"/>
      <w:bookmarkEnd w:id="141"/>
    </w:p>
    <w:p w:rsidR="00FC42DB" w:rsidRPr="006E224C" w:rsidRDefault="00FC42DB" w:rsidP="00245853">
      <w:pPr>
        <w:keepNext/>
        <w:keepLines/>
        <w:overflowPunct w:val="0"/>
        <w:autoSpaceDE w:val="0"/>
        <w:autoSpaceDN w:val="0"/>
        <w:adjustRightInd w:val="0"/>
        <w:spacing w:line="240" w:lineRule="auto"/>
        <w:ind w:firstLine="0"/>
        <w:jc w:val="center"/>
        <w:rPr>
          <w:b/>
          <w:bCs w:val="0"/>
          <w:sz w:val="24"/>
          <w:szCs w:val="24"/>
          <w:lang w:eastAsia="ru-RU"/>
        </w:rPr>
      </w:pPr>
    </w:p>
    <w:p w:rsidR="00763FE4" w:rsidRPr="006E224C" w:rsidRDefault="00763FE4" w:rsidP="00245853">
      <w:pPr>
        <w:keepNext/>
        <w:keepLines/>
        <w:tabs>
          <w:tab w:val="left" w:pos="1080"/>
        </w:tabs>
        <w:spacing w:line="240" w:lineRule="auto"/>
        <w:ind w:firstLine="0"/>
        <w:jc w:val="center"/>
        <w:rPr>
          <w:b/>
          <w:bCs w:val="0"/>
          <w:sz w:val="24"/>
          <w:szCs w:val="24"/>
          <w:lang w:eastAsia="ru-RU"/>
        </w:rPr>
      </w:pPr>
      <w:r w:rsidRPr="006E224C">
        <w:rPr>
          <w:b/>
          <w:bCs w:val="0"/>
          <w:sz w:val="24"/>
          <w:szCs w:val="24"/>
          <w:lang w:eastAsia="ru-RU"/>
        </w:rPr>
        <w:t>Фирменный бланк Участника запроса предложений</w:t>
      </w:r>
    </w:p>
    <w:p w:rsidR="00763FE4" w:rsidRPr="006E224C" w:rsidRDefault="00763FE4" w:rsidP="00245853">
      <w:pPr>
        <w:keepNext/>
        <w:keepLines/>
        <w:tabs>
          <w:tab w:val="left" w:pos="1080"/>
        </w:tabs>
        <w:spacing w:line="240" w:lineRule="auto"/>
        <w:ind w:firstLine="0"/>
        <w:rPr>
          <w:bCs w:val="0"/>
          <w:sz w:val="24"/>
          <w:szCs w:val="24"/>
          <w:lang w:eastAsia="ru-RU"/>
        </w:rPr>
      </w:pPr>
      <w:r w:rsidRPr="006E224C">
        <w:rPr>
          <w:bCs w:val="0"/>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81"/>
        <w:gridCol w:w="5657"/>
      </w:tblGrid>
      <w:tr w:rsidR="00763FE4" w:rsidRPr="006E224C">
        <w:tblPrEx>
          <w:tblCellMar>
            <w:top w:w="0" w:type="dxa"/>
            <w:bottom w:w="0" w:type="dxa"/>
          </w:tblCellMar>
        </w:tblPrEx>
        <w:tc>
          <w:tcPr>
            <w:tcW w:w="2210" w:type="pct"/>
          </w:tcPr>
          <w:p w:rsidR="00763FE4" w:rsidRPr="006E224C" w:rsidRDefault="00763FE4" w:rsidP="00245853">
            <w:pPr>
              <w:keepNext/>
              <w:keepLines/>
              <w:tabs>
                <w:tab w:val="left" w:pos="7938"/>
              </w:tabs>
              <w:spacing w:line="240" w:lineRule="auto"/>
              <w:ind w:firstLine="0"/>
              <w:jc w:val="center"/>
              <w:rPr>
                <w:b/>
                <w:bCs w:val="0"/>
                <w:sz w:val="24"/>
                <w:szCs w:val="24"/>
                <w:lang w:eastAsia="ru-RU"/>
              </w:rPr>
            </w:pPr>
            <w:r w:rsidRPr="006E224C">
              <w:rPr>
                <w:b/>
                <w:bCs w:val="0"/>
                <w:sz w:val="24"/>
                <w:szCs w:val="24"/>
                <w:lang w:eastAsia="ru-RU"/>
              </w:rPr>
              <w:t>Фирменный бланк Участника запроса предложений</w:t>
            </w:r>
          </w:p>
          <w:p w:rsidR="00763FE4" w:rsidRPr="006E224C" w:rsidRDefault="00763FE4" w:rsidP="00245853">
            <w:pPr>
              <w:keepNext/>
              <w:keepLines/>
              <w:tabs>
                <w:tab w:val="left" w:pos="7938"/>
              </w:tabs>
              <w:spacing w:line="240" w:lineRule="auto"/>
              <w:ind w:firstLine="0"/>
              <w:jc w:val="center"/>
              <w:rPr>
                <w:b/>
                <w:bCs w:val="0"/>
                <w:sz w:val="24"/>
                <w:szCs w:val="24"/>
                <w:lang w:eastAsia="ru-RU"/>
              </w:rPr>
            </w:pPr>
            <w:r w:rsidRPr="006E224C">
              <w:rPr>
                <w:bCs w:val="0"/>
                <w:sz w:val="24"/>
                <w:szCs w:val="24"/>
                <w:lang w:eastAsia="ru-RU"/>
              </w:rPr>
              <w:t>«_____»__________года №______</w:t>
            </w:r>
          </w:p>
        </w:tc>
        <w:tc>
          <w:tcPr>
            <w:tcW w:w="2790" w:type="pct"/>
          </w:tcPr>
          <w:p w:rsidR="00763FE4" w:rsidRPr="006E224C" w:rsidRDefault="00763FE4" w:rsidP="00245853">
            <w:pPr>
              <w:keepNext/>
              <w:keepLines/>
              <w:spacing w:line="240" w:lineRule="auto"/>
              <w:ind w:firstLine="0"/>
              <w:jc w:val="center"/>
              <w:rPr>
                <w:b/>
                <w:sz w:val="23"/>
                <w:szCs w:val="23"/>
                <w:lang w:eastAsia="ru-RU"/>
              </w:rPr>
            </w:pPr>
            <w:r w:rsidRPr="006E224C">
              <w:rPr>
                <w:b/>
                <w:sz w:val="23"/>
                <w:szCs w:val="23"/>
                <w:lang w:eastAsia="ru-RU"/>
              </w:rPr>
              <w:t xml:space="preserve">Председателю </w:t>
            </w:r>
            <w:r w:rsidR="002B7041" w:rsidRPr="006E224C">
              <w:rPr>
                <w:b/>
                <w:sz w:val="23"/>
                <w:szCs w:val="23"/>
                <w:lang w:eastAsia="ru-RU"/>
              </w:rPr>
              <w:t>К</w:t>
            </w:r>
            <w:r w:rsidRPr="006E224C">
              <w:rPr>
                <w:b/>
                <w:sz w:val="23"/>
                <w:szCs w:val="23"/>
                <w:lang w:eastAsia="ru-RU"/>
              </w:rPr>
              <w:t>омиссии</w:t>
            </w:r>
          </w:p>
          <w:p w:rsidR="00763FE4" w:rsidRPr="006E224C" w:rsidRDefault="00763FE4" w:rsidP="00245853">
            <w:pPr>
              <w:keepNext/>
              <w:keepLines/>
              <w:tabs>
                <w:tab w:val="left" w:pos="7938"/>
              </w:tabs>
              <w:spacing w:line="240" w:lineRule="auto"/>
              <w:ind w:firstLine="0"/>
              <w:jc w:val="center"/>
              <w:rPr>
                <w:b/>
                <w:bCs w:val="0"/>
                <w:sz w:val="24"/>
                <w:szCs w:val="24"/>
                <w:lang w:eastAsia="ru-RU"/>
              </w:rPr>
            </w:pPr>
            <w:r w:rsidRPr="006E224C">
              <w:rPr>
                <w:b/>
                <w:sz w:val="23"/>
                <w:szCs w:val="23"/>
                <w:lang w:eastAsia="ru-RU"/>
              </w:rPr>
              <w:t>____________________________________</w:t>
            </w:r>
          </w:p>
        </w:tc>
      </w:tr>
    </w:tbl>
    <w:p w:rsidR="00763FE4" w:rsidRPr="006E224C" w:rsidRDefault="00763FE4" w:rsidP="00245853">
      <w:pPr>
        <w:keepNext/>
        <w:keepLines/>
        <w:tabs>
          <w:tab w:val="left" w:pos="1080"/>
        </w:tabs>
        <w:spacing w:line="240" w:lineRule="auto"/>
        <w:ind w:firstLine="0"/>
        <w:rPr>
          <w:bCs w:val="0"/>
          <w:sz w:val="24"/>
          <w:szCs w:val="24"/>
          <w:lang w:eastAsia="ru-RU"/>
        </w:rPr>
      </w:pPr>
    </w:p>
    <w:p w:rsidR="00763FE4" w:rsidRPr="006E224C" w:rsidRDefault="00763FE4" w:rsidP="00245853">
      <w:pPr>
        <w:keepNext/>
        <w:keepLines/>
        <w:tabs>
          <w:tab w:val="left" w:pos="1080"/>
        </w:tabs>
        <w:spacing w:line="240" w:lineRule="auto"/>
        <w:ind w:firstLine="0"/>
        <w:rPr>
          <w:bCs w:val="0"/>
          <w:sz w:val="24"/>
          <w:szCs w:val="24"/>
          <w:lang w:eastAsia="ru-RU"/>
        </w:rPr>
      </w:pPr>
      <w:r w:rsidRPr="006E224C">
        <w:rPr>
          <w:bCs w:val="0"/>
          <w:sz w:val="24"/>
          <w:szCs w:val="24"/>
          <w:lang w:eastAsia="ru-RU"/>
        </w:rPr>
        <w:t xml:space="preserve">Изучив Извещение о проведении запроса предложений </w:t>
      </w:r>
      <w:r w:rsidR="00D17578" w:rsidRPr="006E224C">
        <w:rPr>
          <w:bCs w:val="0"/>
          <w:sz w:val="24"/>
          <w:szCs w:val="24"/>
          <w:lang w:eastAsia="ru-RU"/>
        </w:rPr>
        <w:t xml:space="preserve">в электронной форме </w:t>
      </w:r>
      <w:r w:rsidRPr="006E224C">
        <w:rPr>
          <w:bCs w:val="0"/>
          <w:sz w:val="24"/>
          <w:szCs w:val="24"/>
          <w:lang w:eastAsia="ru-RU"/>
        </w:rPr>
        <w:t>на право заключения Договора _________ ____________________ [</w:t>
      </w:r>
      <w:r w:rsidRPr="006E224C">
        <w:rPr>
          <w:b/>
          <w:i/>
          <w:iCs/>
          <w:szCs w:val="24"/>
          <w:shd w:val="clear" w:color="auto" w:fill="FFFF99"/>
          <w:lang w:eastAsia="ru-RU"/>
        </w:rPr>
        <w:t>указывается предмет закупки</w:t>
      </w:r>
      <w:r w:rsidRPr="006E224C">
        <w:rPr>
          <w:bCs w:val="0"/>
          <w:sz w:val="24"/>
          <w:szCs w:val="24"/>
          <w:lang w:eastAsia="ru-RU"/>
        </w:rPr>
        <w:t xml:space="preserve">], опубликованное на официальном сайте и Закупочную документацию, и принимая установленные в них требования и условия запроса предложений, </w:t>
      </w:r>
    </w:p>
    <w:p w:rsidR="00763FE4" w:rsidRPr="006E224C" w:rsidRDefault="00763FE4" w:rsidP="00245853">
      <w:pPr>
        <w:keepNext/>
        <w:keepLines/>
        <w:tabs>
          <w:tab w:val="left" w:pos="1080"/>
        </w:tabs>
        <w:spacing w:line="240" w:lineRule="auto"/>
        <w:ind w:firstLine="0"/>
        <w:rPr>
          <w:bCs w:val="0"/>
          <w:sz w:val="24"/>
          <w:szCs w:val="24"/>
          <w:lang w:eastAsia="ru-RU"/>
        </w:rPr>
      </w:pPr>
    </w:p>
    <w:p w:rsidR="00763FE4" w:rsidRPr="006E224C" w:rsidRDefault="00763FE4" w:rsidP="00245853">
      <w:pPr>
        <w:keepNext/>
        <w:keepLines/>
        <w:tabs>
          <w:tab w:val="left" w:pos="1080"/>
        </w:tabs>
        <w:spacing w:line="240" w:lineRule="auto"/>
        <w:ind w:firstLine="0"/>
        <w:rPr>
          <w:bCs w:val="0"/>
          <w:sz w:val="24"/>
          <w:szCs w:val="24"/>
          <w:lang w:eastAsia="ru-RU"/>
        </w:rPr>
      </w:pPr>
      <w:r w:rsidRPr="006E224C">
        <w:rPr>
          <w:bCs w:val="0"/>
          <w:sz w:val="24"/>
          <w:szCs w:val="24"/>
          <w:lang w:eastAsia="ru-RU"/>
        </w:rPr>
        <w:t xml:space="preserve">____________________________________________________________________, </w:t>
      </w:r>
    </w:p>
    <w:p w:rsidR="00763FE4" w:rsidRPr="006E224C" w:rsidRDefault="00763FE4" w:rsidP="00245853">
      <w:pPr>
        <w:keepNext/>
        <w:keepLines/>
        <w:spacing w:line="240" w:lineRule="auto"/>
        <w:ind w:firstLine="0"/>
        <w:jc w:val="center"/>
        <w:rPr>
          <w:bCs w:val="0"/>
          <w:i/>
          <w:sz w:val="20"/>
          <w:szCs w:val="20"/>
          <w:lang w:eastAsia="ru-RU"/>
        </w:rPr>
      </w:pPr>
      <w:r w:rsidRPr="006E224C">
        <w:rPr>
          <w:bCs w:val="0"/>
          <w:i/>
          <w:sz w:val="20"/>
          <w:szCs w:val="20"/>
          <w:lang w:eastAsia="ru-RU"/>
        </w:rPr>
        <w:t>(полное наименование Участника запроса предложений с указанием организационно-правовой формы),</w:t>
      </w:r>
    </w:p>
    <w:p w:rsidR="00763FE4" w:rsidRPr="006E224C" w:rsidRDefault="00763FE4" w:rsidP="00245853">
      <w:pPr>
        <w:keepNext/>
        <w:keepLines/>
        <w:tabs>
          <w:tab w:val="left" w:pos="1080"/>
        </w:tabs>
        <w:spacing w:line="240" w:lineRule="auto"/>
        <w:ind w:firstLine="0"/>
        <w:rPr>
          <w:bCs w:val="0"/>
          <w:sz w:val="24"/>
          <w:szCs w:val="24"/>
          <w:lang w:eastAsia="ru-RU"/>
        </w:rPr>
      </w:pPr>
    </w:p>
    <w:p w:rsidR="00763FE4" w:rsidRPr="006E224C" w:rsidRDefault="00763FE4" w:rsidP="00245853">
      <w:pPr>
        <w:keepNext/>
        <w:keepLines/>
        <w:tabs>
          <w:tab w:val="left" w:pos="1080"/>
        </w:tabs>
        <w:spacing w:line="240" w:lineRule="auto"/>
        <w:ind w:firstLine="0"/>
        <w:rPr>
          <w:bCs w:val="0"/>
          <w:sz w:val="24"/>
          <w:szCs w:val="24"/>
          <w:lang w:eastAsia="ru-RU"/>
        </w:rPr>
      </w:pPr>
      <w:r w:rsidRPr="006E224C">
        <w:rPr>
          <w:bCs w:val="0"/>
          <w:sz w:val="24"/>
          <w:szCs w:val="24"/>
          <w:lang w:eastAsia="ru-RU"/>
        </w:rPr>
        <w:t>зарегистрированное по адресу</w:t>
      </w:r>
    </w:p>
    <w:p w:rsidR="00763FE4" w:rsidRPr="006E224C" w:rsidRDefault="00763FE4" w:rsidP="00245853">
      <w:pPr>
        <w:keepNext/>
        <w:keepLines/>
        <w:tabs>
          <w:tab w:val="left" w:pos="1080"/>
        </w:tabs>
        <w:spacing w:line="240" w:lineRule="auto"/>
        <w:ind w:firstLine="0"/>
        <w:rPr>
          <w:bCs w:val="0"/>
          <w:sz w:val="24"/>
          <w:szCs w:val="24"/>
          <w:lang w:eastAsia="ru-RU"/>
        </w:rPr>
      </w:pPr>
    </w:p>
    <w:p w:rsidR="00763FE4" w:rsidRPr="006E224C" w:rsidRDefault="00763FE4" w:rsidP="00245853">
      <w:pPr>
        <w:keepNext/>
        <w:keepLines/>
        <w:tabs>
          <w:tab w:val="left" w:pos="1080"/>
        </w:tabs>
        <w:spacing w:line="240" w:lineRule="auto"/>
        <w:ind w:firstLine="0"/>
        <w:rPr>
          <w:bCs w:val="0"/>
          <w:sz w:val="24"/>
          <w:szCs w:val="24"/>
          <w:lang w:eastAsia="ru-RU"/>
        </w:rPr>
      </w:pPr>
      <w:r w:rsidRPr="006E224C">
        <w:rPr>
          <w:bCs w:val="0"/>
          <w:sz w:val="24"/>
          <w:szCs w:val="24"/>
          <w:lang w:eastAsia="ru-RU"/>
        </w:rPr>
        <w:t>________________________________________________________________________,</w:t>
      </w:r>
    </w:p>
    <w:p w:rsidR="00763FE4" w:rsidRPr="006E224C" w:rsidRDefault="00763FE4" w:rsidP="00245853">
      <w:pPr>
        <w:keepNext/>
        <w:keepLines/>
        <w:tabs>
          <w:tab w:val="left" w:pos="1080"/>
        </w:tabs>
        <w:spacing w:line="240" w:lineRule="auto"/>
        <w:ind w:firstLine="0"/>
        <w:jc w:val="center"/>
        <w:rPr>
          <w:bCs w:val="0"/>
          <w:i/>
          <w:sz w:val="20"/>
          <w:szCs w:val="20"/>
          <w:lang w:eastAsia="ru-RU"/>
        </w:rPr>
      </w:pPr>
      <w:r w:rsidRPr="006E224C">
        <w:rPr>
          <w:bCs w:val="0"/>
          <w:i/>
          <w:sz w:val="20"/>
          <w:szCs w:val="20"/>
          <w:lang w:eastAsia="ru-RU"/>
        </w:rPr>
        <w:t>(местонахождение Участника запроса предложений)</w:t>
      </w:r>
    </w:p>
    <w:p w:rsidR="00763FE4" w:rsidRPr="006E224C" w:rsidRDefault="00763FE4" w:rsidP="00245853">
      <w:pPr>
        <w:keepNext/>
        <w:keepLines/>
        <w:tabs>
          <w:tab w:val="left" w:pos="1080"/>
        </w:tabs>
        <w:spacing w:line="240" w:lineRule="auto"/>
        <w:ind w:firstLine="0"/>
        <w:rPr>
          <w:bCs w:val="0"/>
          <w:sz w:val="24"/>
          <w:szCs w:val="24"/>
          <w:lang w:eastAsia="ru-RU"/>
        </w:rPr>
      </w:pPr>
    </w:p>
    <w:p w:rsidR="00763FE4" w:rsidRPr="006E224C" w:rsidRDefault="00763FE4" w:rsidP="00245853">
      <w:pPr>
        <w:keepNext/>
        <w:keepLines/>
        <w:tabs>
          <w:tab w:val="left" w:pos="1080"/>
        </w:tabs>
        <w:spacing w:line="240" w:lineRule="auto"/>
        <w:ind w:firstLine="0"/>
        <w:rPr>
          <w:bCs w:val="0"/>
          <w:sz w:val="24"/>
          <w:szCs w:val="24"/>
          <w:lang w:eastAsia="ru-RU"/>
        </w:rPr>
      </w:pPr>
      <w:r w:rsidRPr="006E224C">
        <w:rPr>
          <w:bCs w:val="0"/>
          <w:sz w:val="24"/>
          <w:szCs w:val="24"/>
          <w:lang w:eastAsia="ru-RU"/>
        </w:rPr>
        <w:t>предлагает заключить Договор на:</w:t>
      </w:r>
    </w:p>
    <w:p w:rsidR="00763FE4" w:rsidRPr="006E224C" w:rsidRDefault="00763FE4" w:rsidP="00245853">
      <w:pPr>
        <w:keepNext/>
        <w:keepLines/>
        <w:tabs>
          <w:tab w:val="left" w:pos="1080"/>
        </w:tabs>
        <w:spacing w:line="240" w:lineRule="auto"/>
        <w:ind w:firstLine="0"/>
        <w:rPr>
          <w:bCs w:val="0"/>
          <w:sz w:val="24"/>
          <w:szCs w:val="24"/>
          <w:lang w:eastAsia="ru-RU"/>
        </w:rPr>
      </w:pPr>
    </w:p>
    <w:p w:rsidR="00763FE4" w:rsidRPr="006E224C" w:rsidRDefault="00763FE4" w:rsidP="00245853">
      <w:pPr>
        <w:keepNext/>
        <w:keepLines/>
        <w:tabs>
          <w:tab w:val="left" w:pos="1080"/>
        </w:tabs>
        <w:spacing w:line="240" w:lineRule="auto"/>
        <w:ind w:firstLine="0"/>
        <w:rPr>
          <w:bCs w:val="0"/>
          <w:sz w:val="24"/>
          <w:szCs w:val="24"/>
          <w:lang w:eastAsia="ru-RU"/>
        </w:rPr>
      </w:pPr>
      <w:r w:rsidRPr="006E224C">
        <w:rPr>
          <w:bCs w:val="0"/>
          <w:sz w:val="24"/>
          <w:szCs w:val="24"/>
          <w:lang w:eastAsia="ru-RU"/>
        </w:rPr>
        <w:t>________________________________________________________________________</w:t>
      </w:r>
    </w:p>
    <w:p w:rsidR="00763FE4" w:rsidRPr="006E224C" w:rsidRDefault="00763FE4" w:rsidP="00245853">
      <w:pPr>
        <w:keepNext/>
        <w:keepLines/>
        <w:tabs>
          <w:tab w:val="left" w:pos="1080"/>
        </w:tabs>
        <w:spacing w:line="240" w:lineRule="auto"/>
        <w:ind w:firstLine="0"/>
        <w:jc w:val="center"/>
        <w:rPr>
          <w:bCs w:val="0"/>
          <w:i/>
          <w:sz w:val="20"/>
          <w:szCs w:val="20"/>
          <w:lang w:eastAsia="ru-RU"/>
        </w:rPr>
      </w:pPr>
      <w:r w:rsidRPr="006E224C">
        <w:rPr>
          <w:bCs w:val="0"/>
          <w:i/>
          <w:sz w:val="20"/>
          <w:szCs w:val="20"/>
          <w:lang w:eastAsia="ru-RU"/>
        </w:rPr>
        <w:t>(наименование запроса предложений, предмет закупки)</w:t>
      </w:r>
    </w:p>
    <w:p w:rsidR="00763FE4" w:rsidRPr="006E224C" w:rsidRDefault="00763FE4" w:rsidP="00245853">
      <w:pPr>
        <w:keepNext/>
        <w:keepLines/>
        <w:tabs>
          <w:tab w:val="left" w:pos="1080"/>
        </w:tabs>
        <w:spacing w:line="240" w:lineRule="auto"/>
        <w:ind w:firstLine="0"/>
        <w:rPr>
          <w:bCs w:val="0"/>
          <w:i/>
          <w:sz w:val="20"/>
          <w:szCs w:val="20"/>
          <w:lang w:eastAsia="ru-RU"/>
        </w:rPr>
      </w:pPr>
    </w:p>
    <w:p w:rsidR="00763FE4" w:rsidRPr="006E224C" w:rsidRDefault="00763FE4" w:rsidP="00245853">
      <w:pPr>
        <w:keepNext/>
        <w:keepLines/>
        <w:tabs>
          <w:tab w:val="left" w:pos="1080"/>
        </w:tabs>
        <w:spacing w:line="240" w:lineRule="auto"/>
        <w:ind w:firstLine="0"/>
        <w:rPr>
          <w:bCs w:val="0"/>
          <w:sz w:val="24"/>
          <w:szCs w:val="24"/>
          <w:lang w:eastAsia="ru-RU"/>
        </w:rPr>
      </w:pPr>
      <w:r w:rsidRPr="006E224C">
        <w:rPr>
          <w:bCs w:val="0"/>
          <w:sz w:val="24"/>
          <w:szCs w:val="24"/>
          <w:lang w:eastAsia="ru-RU"/>
        </w:rPr>
        <w:t xml:space="preserve">на условиях и в соответствии с Техническим предложением с приложениями, Проектом договора с приложениями и другими документами, являющимися неотъемлемыми приложениями к настоящему письму и составляющими вместе с настоящим письмом заявку, на общую сумму </w:t>
      </w:r>
    </w:p>
    <w:tbl>
      <w:tblPr>
        <w:tblpPr w:leftFromText="180" w:rightFromText="180" w:vertAnchor="text" w:horzAnchor="margin" w:tblpXSpec="center" w:tblpY="19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393BF3" w:rsidRPr="00441775">
        <w:tc>
          <w:tcPr>
            <w:tcW w:w="828"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ind w:firstLine="0"/>
              <w:jc w:val="center"/>
              <w:rPr>
                <w:sz w:val="20"/>
                <w:szCs w:val="20"/>
              </w:rPr>
            </w:pPr>
            <w:r w:rsidRPr="00D3796C">
              <w:rPr>
                <w:sz w:val="20"/>
                <w:szCs w:val="20"/>
              </w:rPr>
              <w:t>№ п/п</w:t>
            </w:r>
          </w:p>
        </w:tc>
        <w:tc>
          <w:tcPr>
            <w:tcW w:w="2966"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ind w:firstLine="0"/>
              <w:jc w:val="center"/>
              <w:rPr>
                <w:sz w:val="20"/>
                <w:szCs w:val="20"/>
              </w:rPr>
            </w:pPr>
            <w:r w:rsidRPr="00D3796C">
              <w:rPr>
                <w:sz w:val="20"/>
                <w:szCs w:val="20"/>
              </w:rPr>
              <w:t xml:space="preserve">Наименование </w:t>
            </w:r>
            <w:r>
              <w:rPr>
                <w:sz w:val="20"/>
                <w:szCs w:val="20"/>
              </w:rPr>
              <w:t>товара</w:t>
            </w:r>
          </w:p>
        </w:tc>
        <w:tc>
          <w:tcPr>
            <w:tcW w:w="3001"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ind w:firstLine="0"/>
              <w:jc w:val="center"/>
              <w:rPr>
                <w:sz w:val="20"/>
                <w:szCs w:val="20"/>
              </w:rPr>
            </w:pPr>
            <w:r w:rsidRPr="00D3796C">
              <w:rPr>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ind w:firstLine="0"/>
              <w:jc w:val="center"/>
              <w:rPr>
                <w:sz w:val="20"/>
                <w:szCs w:val="20"/>
              </w:rPr>
            </w:pPr>
            <w:r w:rsidRPr="00D3796C">
              <w:rPr>
                <w:sz w:val="20"/>
                <w:szCs w:val="20"/>
              </w:rPr>
              <w:t>Ед. изм.</w:t>
            </w:r>
          </w:p>
        </w:tc>
        <w:tc>
          <w:tcPr>
            <w:tcW w:w="720"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ind w:firstLine="0"/>
              <w:jc w:val="center"/>
              <w:rPr>
                <w:sz w:val="20"/>
                <w:szCs w:val="20"/>
              </w:rPr>
            </w:pPr>
            <w:r w:rsidRPr="00D3796C">
              <w:rPr>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ind w:firstLine="0"/>
              <w:jc w:val="center"/>
              <w:rPr>
                <w:sz w:val="20"/>
                <w:szCs w:val="20"/>
              </w:rPr>
            </w:pPr>
            <w:r w:rsidRPr="00D3796C">
              <w:rPr>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ind w:firstLine="0"/>
              <w:jc w:val="center"/>
              <w:rPr>
                <w:sz w:val="20"/>
                <w:szCs w:val="20"/>
              </w:rPr>
            </w:pPr>
            <w:r w:rsidRPr="00D3796C">
              <w:rPr>
                <w:sz w:val="20"/>
                <w:szCs w:val="20"/>
              </w:rPr>
              <w:t>Общая цена, руб. с НДС</w:t>
            </w:r>
          </w:p>
        </w:tc>
      </w:tr>
      <w:tr w:rsidR="00393BF3" w:rsidRPr="00441775">
        <w:tc>
          <w:tcPr>
            <w:tcW w:w="828"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rPr>
                <w:sz w:val="20"/>
                <w:szCs w:val="20"/>
              </w:rPr>
            </w:pPr>
            <w:r w:rsidRPr="00D3796C">
              <w:rPr>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93BF3" w:rsidRPr="00D3796C" w:rsidRDefault="00393BF3" w:rsidP="00393BF3">
            <w:pPr>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393BF3" w:rsidRPr="00441775" w:rsidRDefault="00393BF3" w:rsidP="00393BF3">
            <w:pPr>
              <w:rPr>
                <w:rFonts w:ascii="Arial" w:hAnsi="Arial" w:cs="Arial"/>
                <w:sz w:val="20"/>
                <w:szCs w:val="20"/>
              </w:rPr>
            </w:pPr>
          </w:p>
        </w:tc>
      </w:tr>
      <w:tr w:rsidR="00393BF3" w:rsidRPr="00441775">
        <w:tc>
          <w:tcPr>
            <w:tcW w:w="828"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rPr>
                <w:sz w:val="20"/>
                <w:szCs w:val="20"/>
              </w:rPr>
            </w:pPr>
            <w:r w:rsidRPr="00D3796C">
              <w:rPr>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93BF3" w:rsidRPr="00D3796C" w:rsidRDefault="00393BF3" w:rsidP="00393BF3">
            <w:pPr>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393BF3" w:rsidRPr="00441775" w:rsidRDefault="00393BF3" w:rsidP="00393BF3">
            <w:pPr>
              <w:rPr>
                <w:rFonts w:ascii="Arial" w:hAnsi="Arial" w:cs="Arial"/>
                <w:sz w:val="20"/>
                <w:szCs w:val="20"/>
              </w:rPr>
            </w:pPr>
          </w:p>
        </w:tc>
      </w:tr>
      <w:tr w:rsidR="00393BF3" w:rsidRPr="00441775">
        <w:tc>
          <w:tcPr>
            <w:tcW w:w="828"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rPr>
                <w:sz w:val="20"/>
                <w:szCs w:val="20"/>
              </w:rPr>
            </w:pPr>
            <w:r w:rsidRPr="00D3796C">
              <w:rPr>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93BF3" w:rsidRPr="00D3796C" w:rsidRDefault="00393BF3" w:rsidP="00393BF3">
            <w:pPr>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393BF3" w:rsidRPr="00441775" w:rsidRDefault="00393BF3" w:rsidP="00393BF3">
            <w:pPr>
              <w:rPr>
                <w:rFonts w:ascii="Arial" w:hAnsi="Arial" w:cs="Arial"/>
                <w:sz w:val="20"/>
                <w:szCs w:val="20"/>
              </w:rPr>
            </w:pPr>
          </w:p>
        </w:tc>
      </w:tr>
      <w:tr w:rsidR="00393BF3" w:rsidRPr="00441775">
        <w:tc>
          <w:tcPr>
            <w:tcW w:w="828"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rPr>
                <w:sz w:val="20"/>
                <w:szCs w:val="20"/>
              </w:rPr>
            </w:pPr>
            <w:r w:rsidRPr="00D3796C">
              <w:rPr>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93BF3" w:rsidRPr="00D3796C" w:rsidRDefault="00393BF3" w:rsidP="00393BF3">
            <w:pPr>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393BF3" w:rsidRPr="00441775" w:rsidRDefault="00393BF3" w:rsidP="00393BF3">
            <w:pPr>
              <w:rPr>
                <w:rFonts w:ascii="Arial" w:hAnsi="Arial" w:cs="Arial"/>
                <w:sz w:val="20"/>
                <w:szCs w:val="20"/>
              </w:rPr>
            </w:pPr>
          </w:p>
        </w:tc>
      </w:tr>
      <w:tr w:rsidR="00393BF3" w:rsidRPr="00441775">
        <w:trPr>
          <w:cantSplit/>
        </w:trPr>
        <w:tc>
          <w:tcPr>
            <w:tcW w:w="828"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rPr>
                <w:b/>
                <w:bCs w:val="0"/>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pStyle w:val="2"/>
              <w:numPr>
                <w:ilvl w:val="0"/>
                <w:numId w:val="0"/>
              </w:numPr>
              <w:spacing w:before="0"/>
              <w:rPr>
                <w:i/>
                <w:iCs/>
                <w:sz w:val="20"/>
                <w:szCs w:val="20"/>
              </w:rPr>
            </w:pPr>
            <w:r w:rsidRPr="00D3796C">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rPr>
                <w:b/>
                <w:bCs w:val="0"/>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jc w:val="center"/>
              <w:rPr>
                <w:b/>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93BF3" w:rsidRPr="00D3796C" w:rsidRDefault="00393BF3" w:rsidP="00393BF3">
            <w:pPr>
              <w:jc w:val="center"/>
              <w:rPr>
                <w:b/>
                <w:bCs w:val="0"/>
                <w:sz w:val="20"/>
                <w:szCs w:val="20"/>
              </w:rPr>
            </w:pPr>
          </w:p>
        </w:tc>
        <w:tc>
          <w:tcPr>
            <w:tcW w:w="923" w:type="dxa"/>
            <w:tcBorders>
              <w:top w:val="single" w:sz="4" w:space="0" w:color="auto"/>
              <w:left w:val="single" w:sz="4" w:space="0" w:color="auto"/>
              <w:bottom w:val="single" w:sz="4" w:space="0" w:color="auto"/>
              <w:right w:val="single" w:sz="4" w:space="0" w:color="auto"/>
            </w:tcBorders>
          </w:tcPr>
          <w:p w:rsidR="00393BF3" w:rsidRPr="00441775" w:rsidRDefault="00393BF3" w:rsidP="00393BF3">
            <w:pPr>
              <w:rPr>
                <w:rFonts w:ascii="Arial" w:hAnsi="Arial" w:cs="Arial"/>
                <w:b/>
                <w:bCs w:val="0"/>
                <w:sz w:val="20"/>
                <w:szCs w:val="20"/>
              </w:rPr>
            </w:pPr>
          </w:p>
        </w:tc>
      </w:tr>
      <w:tr w:rsidR="00393BF3" w:rsidRPr="00441775">
        <w:trPr>
          <w:cantSplit/>
        </w:trPr>
        <w:tc>
          <w:tcPr>
            <w:tcW w:w="828"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rPr>
                <w:b/>
                <w:bCs w:val="0"/>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pStyle w:val="60"/>
              <w:tabs>
                <w:tab w:val="clear" w:pos="0"/>
              </w:tabs>
              <w:spacing w:before="0"/>
              <w:ind w:left="1080" w:hanging="1080"/>
            </w:pPr>
            <w:r w:rsidRPr="00D3796C">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393BF3" w:rsidRPr="00441775" w:rsidRDefault="00393BF3" w:rsidP="00393BF3">
            <w:pPr>
              <w:rPr>
                <w:rFonts w:ascii="Arial" w:hAnsi="Arial" w:cs="Arial"/>
                <w:b/>
                <w:bCs w:val="0"/>
                <w:sz w:val="20"/>
                <w:szCs w:val="20"/>
              </w:rPr>
            </w:pPr>
          </w:p>
        </w:tc>
      </w:tr>
      <w:tr w:rsidR="00393BF3" w:rsidRPr="00441775">
        <w:trPr>
          <w:cantSplit/>
        </w:trPr>
        <w:tc>
          <w:tcPr>
            <w:tcW w:w="828"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rPr>
                <w:b/>
                <w:bCs w:val="0"/>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393BF3" w:rsidRPr="00393BF3" w:rsidRDefault="004200D5" w:rsidP="00393BF3">
            <w:pPr>
              <w:pStyle w:val="60"/>
              <w:tabs>
                <w:tab w:val="clear" w:pos="0"/>
              </w:tabs>
              <w:spacing w:before="0"/>
              <w:ind w:left="1080" w:hanging="1080"/>
              <w:rPr>
                <w:lang w:val="ru-RU"/>
              </w:rPr>
            </w:pPr>
            <w:r>
              <w:rPr>
                <w:lang w:val="ru-RU"/>
              </w:rPr>
              <w:t>*</w:t>
            </w:r>
            <w:r w:rsidR="004D02CD">
              <w:rPr>
                <w:lang w:val="ru-RU"/>
              </w:rPr>
              <w:t>**</w:t>
            </w:r>
            <w:r w:rsidR="00393BF3">
              <w:rPr>
                <w:lang w:val="ru-RU"/>
              </w:rPr>
              <w:t xml:space="preserve">Срок  поставки (в </w:t>
            </w:r>
            <w:r w:rsidR="004D02CD">
              <w:rPr>
                <w:lang w:val="ru-RU"/>
              </w:rPr>
              <w:t xml:space="preserve">календарных </w:t>
            </w:r>
            <w:r w:rsidR="00393BF3">
              <w:rPr>
                <w:lang w:val="ru-RU"/>
              </w:rPr>
              <w:t>днях)</w:t>
            </w:r>
            <w:r w:rsidR="004D02CD">
              <w:rPr>
                <w:lang w:val="ru-RU"/>
              </w:rPr>
              <w:t>*</w:t>
            </w:r>
          </w:p>
        </w:tc>
        <w:tc>
          <w:tcPr>
            <w:tcW w:w="923" w:type="dxa"/>
            <w:tcBorders>
              <w:top w:val="single" w:sz="4" w:space="0" w:color="auto"/>
              <w:left w:val="single" w:sz="4" w:space="0" w:color="auto"/>
              <w:bottom w:val="single" w:sz="4" w:space="0" w:color="auto"/>
              <w:right w:val="single" w:sz="4" w:space="0" w:color="auto"/>
            </w:tcBorders>
          </w:tcPr>
          <w:p w:rsidR="00393BF3" w:rsidRPr="00441775" w:rsidRDefault="00393BF3" w:rsidP="00393BF3">
            <w:pPr>
              <w:rPr>
                <w:rFonts w:ascii="Arial" w:hAnsi="Arial" w:cs="Arial"/>
                <w:b/>
                <w:bCs w:val="0"/>
                <w:sz w:val="20"/>
                <w:szCs w:val="20"/>
              </w:rPr>
            </w:pPr>
          </w:p>
        </w:tc>
      </w:tr>
      <w:tr w:rsidR="004D02CD" w:rsidRPr="00441775">
        <w:trPr>
          <w:cantSplit/>
        </w:trPr>
        <w:tc>
          <w:tcPr>
            <w:tcW w:w="828" w:type="dxa"/>
            <w:tcBorders>
              <w:top w:val="single" w:sz="4" w:space="0" w:color="auto"/>
              <w:left w:val="single" w:sz="4" w:space="0" w:color="auto"/>
              <w:bottom w:val="single" w:sz="4" w:space="0" w:color="auto"/>
              <w:right w:val="single" w:sz="4" w:space="0" w:color="auto"/>
            </w:tcBorders>
            <w:vAlign w:val="center"/>
          </w:tcPr>
          <w:p w:rsidR="004D02CD" w:rsidRPr="00D3796C" w:rsidRDefault="004D02CD" w:rsidP="00393BF3">
            <w:pPr>
              <w:rPr>
                <w:b/>
                <w:bCs w:val="0"/>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4D02CD" w:rsidRDefault="004D02CD" w:rsidP="004D02CD">
            <w:pPr>
              <w:pStyle w:val="60"/>
              <w:tabs>
                <w:tab w:val="clear" w:pos="0"/>
              </w:tabs>
              <w:spacing w:before="0"/>
              <w:ind w:left="0" w:firstLine="0"/>
              <w:rPr>
                <w:lang w:val="ru-RU"/>
              </w:rPr>
            </w:pPr>
            <w:r>
              <w:rPr>
                <w:lang w:val="ru-RU"/>
              </w:rPr>
              <w:t xml:space="preserve">***Условия оплаты* </w:t>
            </w:r>
          </w:p>
        </w:tc>
        <w:tc>
          <w:tcPr>
            <w:tcW w:w="923" w:type="dxa"/>
            <w:tcBorders>
              <w:top w:val="single" w:sz="4" w:space="0" w:color="auto"/>
              <w:left w:val="single" w:sz="4" w:space="0" w:color="auto"/>
              <w:bottom w:val="single" w:sz="4" w:space="0" w:color="auto"/>
              <w:right w:val="single" w:sz="4" w:space="0" w:color="auto"/>
            </w:tcBorders>
          </w:tcPr>
          <w:p w:rsidR="004D02CD" w:rsidRPr="00441775" w:rsidRDefault="004D02CD" w:rsidP="00393BF3">
            <w:pPr>
              <w:rPr>
                <w:rFonts w:ascii="Arial" w:hAnsi="Arial" w:cs="Arial"/>
                <w:b/>
                <w:bCs w:val="0"/>
                <w:sz w:val="20"/>
                <w:szCs w:val="20"/>
              </w:rPr>
            </w:pPr>
          </w:p>
        </w:tc>
      </w:tr>
      <w:tr w:rsidR="00393BF3" w:rsidRPr="00441775">
        <w:trPr>
          <w:cantSplit/>
        </w:trPr>
        <w:tc>
          <w:tcPr>
            <w:tcW w:w="10598" w:type="dxa"/>
            <w:gridSpan w:val="7"/>
            <w:tcBorders>
              <w:top w:val="single" w:sz="4" w:space="0" w:color="auto"/>
              <w:left w:val="nil"/>
              <w:bottom w:val="nil"/>
              <w:right w:val="nil"/>
            </w:tcBorders>
            <w:vAlign w:val="center"/>
          </w:tcPr>
          <w:p w:rsidR="00393BF3" w:rsidRPr="00441775" w:rsidRDefault="00393BF3" w:rsidP="00393BF3">
            <w:pPr>
              <w:rPr>
                <w:rFonts w:ascii="Arial" w:hAnsi="Arial" w:cs="Arial"/>
                <w:sz w:val="20"/>
                <w:szCs w:val="20"/>
              </w:rPr>
            </w:pPr>
          </w:p>
          <w:p w:rsidR="00393BF3" w:rsidRPr="00D3796C" w:rsidRDefault="00393BF3" w:rsidP="00393BF3">
            <w:pPr>
              <w:pStyle w:val="aff0"/>
              <w:rPr>
                <w:i/>
                <w:iCs/>
                <w:sz w:val="20"/>
                <w:szCs w:val="20"/>
              </w:rPr>
            </w:pPr>
            <w:r w:rsidRPr="00D3796C">
              <w:rPr>
                <w:b/>
                <w:bCs/>
                <w:i/>
                <w:iCs/>
                <w:sz w:val="20"/>
                <w:szCs w:val="20"/>
              </w:rPr>
              <w:t>примечание</w:t>
            </w:r>
            <w:r w:rsidRPr="00D3796C">
              <w:rPr>
                <w:i/>
                <w:iCs/>
                <w:sz w:val="20"/>
                <w:szCs w:val="20"/>
              </w:rPr>
              <w:t xml:space="preserve">:   </w:t>
            </w:r>
          </w:p>
          <w:p w:rsidR="00393BF3" w:rsidRPr="004200D5" w:rsidRDefault="00393BF3" w:rsidP="00393BF3">
            <w:pPr>
              <w:pStyle w:val="aff0"/>
              <w:rPr>
                <w:i/>
                <w:iCs/>
                <w:sz w:val="20"/>
                <w:szCs w:val="20"/>
                <w:lang w:val="ru-RU"/>
              </w:rPr>
            </w:pPr>
            <w:r w:rsidRPr="00D3796C">
              <w:rPr>
                <w:i/>
                <w:iCs/>
                <w:sz w:val="20"/>
                <w:szCs w:val="20"/>
              </w:rPr>
              <w:t>1)* Должно соответствовать запросу заказчика "</w:t>
            </w:r>
          </w:p>
          <w:p w:rsidR="00393BF3" w:rsidRDefault="004200D5" w:rsidP="004200D5">
            <w:pPr>
              <w:keepNext/>
              <w:keepLines/>
              <w:widowControl w:val="0"/>
              <w:tabs>
                <w:tab w:val="left" w:pos="1701"/>
              </w:tabs>
              <w:suppressAutoHyphens w:val="0"/>
              <w:spacing w:line="240" w:lineRule="auto"/>
              <w:ind w:firstLine="0"/>
              <w:rPr>
                <w:i/>
                <w:sz w:val="20"/>
                <w:szCs w:val="20"/>
              </w:rPr>
            </w:pPr>
            <w:r>
              <w:rPr>
                <w:i/>
                <w:sz w:val="20"/>
                <w:szCs w:val="20"/>
              </w:rPr>
              <w:t xml:space="preserve">2) </w:t>
            </w:r>
            <w:r w:rsidR="00393BF3" w:rsidRPr="00D3796C">
              <w:rPr>
                <w:i/>
                <w:sz w:val="20"/>
                <w:szCs w:val="20"/>
              </w:rPr>
              <w:t>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4D02CD" w:rsidRPr="00D3796C" w:rsidRDefault="004D02CD" w:rsidP="004200D5">
            <w:pPr>
              <w:keepNext/>
              <w:keepLines/>
              <w:widowControl w:val="0"/>
              <w:tabs>
                <w:tab w:val="left" w:pos="1701"/>
              </w:tabs>
              <w:suppressAutoHyphens w:val="0"/>
              <w:spacing w:line="240" w:lineRule="auto"/>
              <w:ind w:firstLine="0"/>
              <w:rPr>
                <w:i/>
                <w:sz w:val="20"/>
                <w:szCs w:val="20"/>
              </w:rPr>
            </w:pPr>
            <w:r>
              <w:rPr>
                <w:i/>
                <w:sz w:val="20"/>
                <w:szCs w:val="20"/>
              </w:rPr>
              <w:t>3)</w:t>
            </w:r>
            <w:r w:rsidRPr="0098688E">
              <w:rPr>
                <w:b/>
                <w:sz w:val="20"/>
                <w:szCs w:val="20"/>
              </w:rPr>
              <w:t>***</w:t>
            </w:r>
            <w:r>
              <w:rPr>
                <w:i/>
                <w:sz w:val="20"/>
                <w:szCs w:val="20"/>
              </w:rPr>
              <w:t xml:space="preserve"> Должно полностью соответствовать Техническому предложению (Приложение №1 к документации).</w:t>
            </w:r>
          </w:p>
          <w:p w:rsidR="00393BF3" w:rsidRPr="00441775" w:rsidRDefault="00393BF3" w:rsidP="00393BF3">
            <w:pPr>
              <w:pStyle w:val="aff0"/>
              <w:rPr>
                <w:rFonts w:ascii="Arial" w:hAnsi="Arial" w:cs="Arial"/>
                <w:i/>
                <w:iCs/>
                <w:sz w:val="20"/>
                <w:szCs w:val="20"/>
              </w:rPr>
            </w:pPr>
          </w:p>
          <w:p w:rsidR="00393BF3" w:rsidRPr="00D3796C" w:rsidRDefault="00393BF3" w:rsidP="00393BF3">
            <w:pPr>
              <w:rPr>
                <w:rFonts w:ascii="Arial" w:hAnsi="Arial" w:cs="Arial"/>
                <w:b/>
                <w:bCs w:val="0"/>
                <w:sz w:val="20"/>
                <w:szCs w:val="20"/>
                <w:lang/>
              </w:rPr>
            </w:pPr>
          </w:p>
        </w:tc>
      </w:tr>
    </w:tbl>
    <w:p w:rsidR="00763FE4" w:rsidRPr="006E224C" w:rsidRDefault="00763FE4" w:rsidP="00245853">
      <w:pPr>
        <w:keepNext/>
        <w:keepLines/>
        <w:tabs>
          <w:tab w:val="left" w:pos="1080"/>
        </w:tabs>
        <w:spacing w:line="240" w:lineRule="auto"/>
        <w:ind w:firstLine="0"/>
        <w:rPr>
          <w:bCs w:val="0"/>
          <w:sz w:val="24"/>
          <w:szCs w:val="24"/>
          <w:lang w:eastAsia="ru-RU"/>
        </w:rPr>
      </w:pPr>
      <w:r w:rsidRPr="006E224C">
        <w:rPr>
          <w:bCs w:val="0"/>
          <w:sz w:val="24"/>
          <w:szCs w:val="24"/>
          <w:lang w:eastAsia="ru-RU"/>
        </w:rPr>
        <w:t>Настоящая заявка имеет правовой статус оферты и действуе</w:t>
      </w:r>
      <w:r w:rsidR="004200D5">
        <w:rPr>
          <w:bCs w:val="0"/>
          <w:sz w:val="24"/>
          <w:szCs w:val="24"/>
          <w:lang w:eastAsia="ru-RU"/>
        </w:rPr>
        <w:t>т до «____»__________</w:t>
      </w:r>
      <w:r w:rsidRPr="006E224C">
        <w:rPr>
          <w:bCs w:val="0"/>
          <w:sz w:val="24"/>
          <w:szCs w:val="24"/>
          <w:lang w:eastAsia="ru-RU"/>
        </w:rPr>
        <w:t>______ года.</w:t>
      </w:r>
    </w:p>
    <w:p w:rsidR="00C07BBD" w:rsidRPr="006E224C" w:rsidRDefault="00763FE4" w:rsidP="00245853">
      <w:pPr>
        <w:keepNext/>
        <w:keepLines/>
        <w:spacing w:line="240" w:lineRule="auto"/>
        <w:ind w:firstLine="0"/>
        <w:rPr>
          <w:bCs w:val="0"/>
          <w:sz w:val="24"/>
          <w:szCs w:val="24"/>
          <w:lang w:eastAsia="ru-RU"/>
        </w:rPr>
      </w:pPr>
      <w:r w:rsidRPr="006E224C">
        <w:rPr>
          <w:bCs w:val="0"/>
          <w:sz w:val="24"/>
          <w:szCs w:val="24"/>
          <w:lang w:eastAsia="ru-RU"/>
        </w:rPr>
        <w:tab/>
      </w:r>
    </w:p>
    <w:p w:rsidR="00763FE4" w:rsidRPr="006E224C" w:rsidRDefault="00763FE4" w:rsidP="00245853">
      <w:pPr>
        <w:keepNext/>
        <w:keepLines/>
        <w:spacing w:line="240" w:lineRule="auto"/>
        <w:rPr>
          <w:bCs w:val="0"/>
          <w:sz w:val="24"/>
          <w:szCs w:val="24"/>
          <w:lang w:eastAsia="ru-RU"/>
        </w:rPr>
      </w:pPr>
      <w:r w:rsidRPr="006E224C">
        <w:rPr>
          <w:bCs w:val="0"/>
          <w:sz w:val="24"/>
          <w:szCs w:val="24"/>
          <w:lang w:eastAsia="ru-RU"/>
        </w:rPr>
        <w:t>Данная Заявка подается с пониманием того, что:</w:t>
      </w:r>
    </w:p>
    <w:p w:rsidR="00C07BBD" w:rsidRPr="006E224C" w:rsidRDefault="00C07BBD" w:rsidP="00245853">
      <w:pPr>
        <w:keepNext/>
        <w:keepLines/>
        <w:spacing w:line="240" w:lineRule="auto"/>
        <w:rPr>
          <w:bCs w:val="0"/>
          <w:sz w:val="24"/>
          <w:szCs w:val="24"/>
          <w:lang w:eastAsia="ru-RU"/>
        </w:rPr>
      </w:pPr>
      <w:r w:rsidRPr="006E224C">
        <w:rPr>
          <w:bCs w:val="0"/>
          <w:sz w:val="24"/>
          <w:szCs w:val="24"/>
          <w:lang w:eastAsia="ru-RU"/>
        </w:rPr>
        <w:t>- стоимость заявки включает в себя: все затраты, накладные расходы, налоги, пошлины, таможенные платежи, страхование и прочие сборы, которые подрядчик/исполнитель договора должен оплачивать в соответствии с условиями договора или на иных основаниях, если иное не установлено документацией о закупке.</w:t>
      </w:r>
    </w:p>
    <w:p w:rsidR="00763FE4" w:rsidRPr="006E224C" w:rsidRDefault="00763FE4" w:rsidP="00245853">
      <w:pPr>
        <w:keepNext/>
        <w:keepLines/>
        <w:spacing w:line="240" w:lineRule="auto"/>
        <w:rPr>
          <w:bCs w:val="0"/>
          <w:sz w:val="24"/>
          <w:szCs w:val="24"/>
          <w:lang w:eastAsia="ru-RU"/>
        </w:rPr>
      </w:pPr>
      <w:r w:rsidRPr="006E224C">
        <w:rPr>
          <w:bCs w:val="0"/>
          <w:sz w:val="24"/>
          <w:szCs w:val="24"/>
          <w:lang w:eastAsia="ru-RU"/>
        </w:rPr>
        <w:t>- факт подачи нашей Заявки означает принятие нами условий выполнения работ/оказания услуг и их оплаты;</w:t>
      </w:r>
    </w:p>
    <w:p w:rsidR="00763FE4" w:rsidRPr="006E224C" w:rsidRDefault="00763FE4" w:rsidP="00245853">
      <w:pPr>
        <w:keepNext/>
        <w:keepLines/>
        <w:spacing w:line="240" w:lineRule="auto"/>
        <w:rPr>
          <w:bCs w:val="0"/>
          <w:sz w:val="24"/>
          <w:szCs w:val="24"/>
          <w:lang w:eastAsia="ru-RU"/>
        </w:rPr>
      </w:pPr>
      <w:r w:rsidRPr="006E224C">
        <w:rPr>
          <w:bCs w:val="0"/>
          <w:sz w:val="24"/>
          <w:szCs w:val="24"/>
          <w:lang w:eastAsia="ru-RU"/>
        </w:rPr>
        <w:t>- вы не отвечаете и не имеете обязательств по нашим расходам, связанным с подготовкой и подачей данной заявки, за исключением случаев, прямо оговоренных в законодательстве Российской Федерации;</w:t>
      </w:r>
    </w:p>
    <w:p w:rsidR="00763FE4" w:rsidRPr="006E224C" w:rsidRDefault="00763FE4" w:rsidP="00245853">
      <w:pPr>
        <w:keepNext/>
        <w:keepLines/>
        <w:spacing w:line="240" w:lineRule="auto"/>
        <w:rPr>
          <w:bCs w:val="0"/>
          <w:sz w:val="24"/>
          <w:szCs w:val="24"/>
          <w:lang w:eastAsia="ru-RU"/>
        </w:rPr>
      </w:pPr>
      <w:r w:rsidRPr="006E224C">
        <w:rPr>
          <w:bCs w:val="0"/>
          <w:sz w:val="24"/>
          <w:szCs w:val="24"/>
          <w:lang w:eastAsia="ru-RU"/>
        </w:rPr>
        <w:tab/>
        <w:t>- вы оставляете за собой право:</w:t>
      </w:r>
    </w:p>
    <w:p w:rsidR="00763FE4" w:rsidRPr="006E224C" w:rsidRDefault="00763FE4" w:rsidP="00245853">
      <w:pPr>
        <w:keepNext/>
        <w:keepLines/>
        <w:numPr>
          <w:ilvl w:val="0"/>
          <w:numId w:val="29"/>
        </w:numPr>
        <w:spacing w:line="240" w:lineRule="auto"/>
        <w:ind w:left="0" w:firstLine="900"/>
        <w:rPr>
          <w:bCs w:val="0"/>
          <w:sz w:val="24"/>
          <w:szCs w:val="24"/>
          <w:lang w:eastAsia="ru-RU"/>
        </w:rPr>
      </w:pPr>
      <w:r w:rsidRPr="006E224C">
        <w:rPr>
          <w:bCs w:val="0"/>
          <w:sz w:val="24"/>
          <w:szCs w:val="24"/>
          <w:lang w:eastAsia="ru-RU"/>
        </w:rPr>
        <w:t>отклонить заявки с ценами, превышающими начальную (максимальную) цену договора (цену лота);</w:t>
      </w:r>
    </w:p>
    <w:p w:rsidR="00763FE4" w:rsidRPr="006E224C" w:rsidRDefault="00763FE4" w:rsidP="00245853">
      <w:pPr>
        <w:keepNext/>
        <w:keepLines/>
        <w:numPr>
          <w:ilvl w:val="0"/>
          <w:numId w:val="29"/>
        </w:numPr>
        <w:spacing w:line="240" w:lineRule="auto"/>
        <w:ind w:left="0" w:firstLine="900"/>
        <w:rPr>
          <w:bCs w:val="0"/>
          <w:sz w:val="24"/>
          <w:szCs w:val="24"/>
          <w:lang w:eastAsia="ru-RU"/>
        </w:rPr>
      </w:pPr>
      <w:r w:rsidRPr="006E224C">
        <w:rPr>
          <w:bCs w:val="0"/>
          <w:sz w:val="24"/>
          <w:szCs w:val="24"/>
          <w:lang w:eastAsia="ru-RU"/>
        </w:rPr>
        <w:t>принять или отклонить любую заявку в соответствии с условиями закупочной документации;</w:t>
      </w:r>
    </w:p>
    <w:p w:rsidR="00763FE4" w:rsidRPr="006E224C" w:rsidRDefault="00763FE4" w:rsidP="00245853">
      <w:pPr>
        <w:keepNext/>
        <w:keepLines/>
        <w:numPr>
          <w:ilvl w:val="0"/>
          <w:numId w:val="29"/>
        </w:numPr>
        <w:tabs>
          <w:tab w:val="left" w:pos="1080"/>
        </w:tabs>
        <w:spacing w:line="240" w:lineRule="auto"/>
        <w:rPr>
          <w:bCs w:val="0"/>
          <w:sz w:val="24"/>
          <w:szCs w:val="24"/>
          <w:lang w:eastAsia="ru-RU"/>
        </w:rPr>
      </w:pPr>
      <w:r w:rsidRPr="006E224C">
        <w:rPr>
          <w:bCs w:val="0"/>
          <w:sz w:val="24"/>
          <w:szCs w:val="24"/>
          <w:lang w:eastAsia="ru-RU"/>
        </w:rPr>
        <w:t>отклонить все заявки.</w:t>
      </w:r>
    </w:p>
    <w:p w:rsidR="00763FE4" w:rsidRPr="006E224C" w:rsidRDefault="00763FE4" w:rsidP="00245853">
      <w:pPr>
        <w:keepNext/>
        <w:keepLines/>
        <w:tabs>
          <w:tab w:val="left" w:pos="1080"/>
        </w:tabs>
        <w:spacing w:line="240" w:lineRule="auto"/>
        <w:ind w:firstLine="0"/>
        <w:rPr>
          <w:bCs w:val="0"/>
          <w:sz w:val="24"/>
          <w:szCs w:val="24"/>
          <w:lang w:eastAsia="ru-RU"/>
        </w:rPr>
      </w:pPr>
      <w:r w:rsidRPr="006E224C">
        <w:rPr>
          <w:bCs w:val="0"/>
          <w:sz w:val="24"/>
          <w:szCs w:val="24"/>
          <w:lang w:eastAsia="ru-RU"/>
        </w:rPr>
        <w:t>______________(</w:t>
      </w:r>
      <w:r w:rsidRPr="006E224C">
        <w:rPr>
          <w:bCs w:val="0"/>
          <w:i/>
          <w:sz w:val="24"/>
          <w:szCs w:val="24"/>
          <w:lang w:eastAsia="ru-RU"/>
        </w:rPr>
        <w:t>Наименование Участника</w:t>
      </w:r>
      <w:r w:rsidRPr="006E224C">
        <w:rPr>
          <w:bCs w:val="0"/>
          <w:sz w:val="24"/>
          <w:szCs w:val="24"/>
          <w:lang w:eastAsia="ru-RU"/>
        </w:rPr>
        <w:t xml:space="preserve">) при подаче настоящей оферты принимает на себя следующие обязательства, связанные с подачей заявки на участие в запросе предложений: </w:t>
      </w:r>
    </w:p>
    <w:p w:rsidR="00763FE4" w:rsidRPr="006E224C" w:rsidRDefault="00763FE4" w:rsidP="00245853">
      <w:pPr>
        <w:keepNext/>
        <w:keepLines/>
        <w:numPr>
          <w:ilvl w:val="0"/>
          <w:numId w:val="30"/>
        </w:numPr>
        <w:spacing w:line="240" w:lineRule="auto"/>
        <w:ind w:left="1134" w:hanging="567"/>
        <w:rPr>
          <w:bCs w:val="0"/>
          <w:sz w:val="24"/>
          <w:szCs w:val="24"/>
          <w:lang w:eastAsia="ru-RU"/>
        </w:rPr>
      </w:pPr>
      <w:r w:rsidRPr="006E224C">
        <w:rPr>
          <w:bCs w:val="0"/>
          <w:sz w:val="24"/>
          <w:szCs w:val="24"/>
          <w:lang w:eastAsia="ru-RU"/>
        </w:rPr>
        <w:t xml:space="preserve">предоставлять достоверные и неискаженные документы, сведения и/или информацию, приведенные в составе Заявки; </w:t>
      </w:r>
    </w:p>
    <w:p w:rsidR="00763FE4" w:rsidRPr="006E224C" w:rsidRDefault="00763FE4" w:rsidP="00245853">
      <w:pPr>
        <w:keepNext/>
        <w:keepLines/>
        <w:numPr>
          <w:ilvl w:val="0"/>
          <w:numId w:val="30"/>
        </w:numPr>
        <w:spacing w:line="240" w:lineRule="auto"/>
        <w:ind w:left="1134" w:hanging="567"/>
        <w:rPr>
          <w:bCs w:val="0"/>
          <w:sz w:val="24"/>
          <w:szCs w:val="24"/>
          <w:lang w:eastAsia="ru-RU"/>
        </w:rPr>
      </w:pPr>
      <w:r w:rsidRPr="006E224C">
        <w:rPr>
          <w:bCs w:val="0"/>
          <w:sz w:val="24"/>
          <w:szCs w:val="24"/>
          <w:lang w:eastAsia="ru-RU"/>
        </w:rPr>
        <w:t>заключить договор в полном соответствии с Проектом договора, являющимся приложением к Закупочной документации, и на условиях нашей заявки в установленном в закупочной документации порядке, в случае признания ____________________________________(</w:t>
      </w:r>
      <w:r w:rsidRPr="006E224C">
        <w:rPr>
          <w:bCs w:val="0"/>
          <w:i/>
          <w:sz w:val="24"/>
          <w:szCs w:val="24"/>
          <w:lang w:eastAsia="ru-RU"/>
        </w:rPr>
        <w:t>Наименование Участника</w:t>
      </w:r>
      <w:r w:rsidRPr="006E224C">
        <w:rPr>
          <w:bCs w:val="0"/>
          <w:sz w:val="24"/>
          <w:szCs w:val="24"/>
          <w:lang w:eastAsia="ru-RU"/>
        </w:rPr>
        <w:t>) Победителем запроса предложений, либо единственным Участником, соответствующим требованиям закупочной документации;</w:t>
      </w:r>
    </w:p>
    <w:p w:rsidR="00763FE4" w:rsidRPr="006E224C" w:rsidRDefault="00763FE4" w:rsidP="00245853">
      <w:pPr>
        <w:keepNext/>
        <w:keepLines/>
        <w:tabs>
          <w:tab w:val="left" w:pos="1080"/>
        </w:tabs>
        <w:spacing w:line="240" w:lineRule="auto"/>
        <w:ind w:firstLine="0"/>
        <w:rPr>
          <w:bCs w:val="0"/>
          <w:sz w:val="24"/>
          <w:szCs w:val="24"/>
          <w:lang w:eastAsia="ru-RU"/>
        </w:rPr>
      </w:pPr>
    </w:p>
    <w:p w:rsidR="00763FE4" w:rsidRPr="006E224C" w:rsidRDefault="00763FE4" w:rsidP="00245853">
      <w:pPr>
        <w:keepNext/>
        <w:keepLines/>
        <w:tabs>
          <w:tab w:val="left" w:pos="1080"/>
        </w:tabs>
        <w:spacing w:line="240" w:lineRule="auto"/>
        <w:ind w:firstLine="0"/>
        <w:rPr>
          <w:bCs w:val="0"/>
          <w:sz w:val="24"/>
          <w:szCs w:val="24"/>
          <w:lang w:eastAsia="ru-RU"/>
        </w:rPr>
      </w:pPr>
      <w:r w:rsidRPr="006E224C">
        <w:rPr>
          <w:bCs w:val="0"/>
          <w:sz w:val="24"/>
          <w:szCs w:val="24"/>
          <w:lang w:eastAsia="ru-RU"/>
        </w:rPr>
        <w:t>Я, нижеподписавшийся, настоящим удостоверяю, что на момент подписания настоящей заявки ______________ (</w:t>
      </w:r>
      <w:r w:rsidRPr="006E224C">
        <w:rPr>
          <w:bCs w:val="0"/>
          <w:i/>
          <w:sz w:val="24"/>
          <w:szCs w:val="24"/>
          <w:lang w:eastAsia="ru-RU"/>
        </w:rPr>
        <w:t>Наименование Участника</w:t>
      </w:r>
      <w:r w:rsidRPr="006E224C">
        <w:rPr>
          <w:bCs w:val="0"/>
          <w:sz w:val="24"/>
          <w:szCs w:val="24"/>
          <w:lang w:eastAsia="ru-RU"/>
        </w:rPr>
        <w:t>) полностью удовлетворяет требованиям к Участникам запроса предложений в частности:</w:t>
      </w:r>
    </w:p>
    <w:p w:rsidR="00763FE4" w:rsidRPr="006E224C" w:rsidRDefault="00763FE4" w:rsidP="00245853">
      <w:pPr>
        <w:keepNext/>
        <w:keepLines/>
        <w:numPr>
          <w:ilvl w:val="0"/>
          <w:numId w:val="28"/>
        </w:numPr>
        <w:autoSpaceDE w:val="0"/>
        <w:autoSpaceDN w:val="0"/>
        <w:adjustRightInd w:val="0"/>
        <w:spacing w:line="240" w:lineRule="auto"/>
        <w:ind w:left="0" w:firstLine="709"/>
        <w:textAlignment w:val="baseline"/>
        <w:rPr>
          <w:bCs w:val="0"/>
          <w:sz w:val="24"/>
          <w:szCs w:val="24"/>
          <w:lang w:eastAsia="ru-RU"/>
        </w:rPr>
      </w:pPr>
      <w:r w:rsidRPr="006E224C">
        <w:rPr>
          <w:bCs w:val="0"/>
          <w:sz w:val="24"/>
          <w:szCs w:val="24"/>
          <w:lang w:eastAsia="ru-RU"/>
        </w:rPr>
        <w:t>обладает гражданской правоспособностью для заключения договора;</w:t>
      </w:r>
    </w:p>
    <w:p w:rsidR="00763FE4" w:rsidRPr="006E224C" w:rsidRDefault="00763FE4" w:rsidP="00245853">
      <w:pPr>
        <w:keepNext/>
        <w:keepLines/>
        <w:numPr>
          <w:ilvl w:val="0"/>
          <w:numId w:val="28"/>
        </w:numPr>
        <w:autoSpaceDE w:val="0"/>
        <w:autoSpaceDN w:val="0"/>
        <w:adjustRightInd w:val="0"/>
        <w:spacing w:line="240" w:lineRule="auto"/>
        <w:ind w:left="0" w:firstLine="709"/>
        <w:textAlignment w:val="baseline"/>
        <w:rPr>
          <w:bCs w:val="0"/>
          <w:sz w:val="24"/>
          <w:szCs w:val="24"/>
          <w:lang w:eastAsia="ru-RU"/>
        </w:rPr>
      </w:pPr>
      <w:r w:rsidRPr="006E224C">
        <w:rPr>
          <w:bCs w:val="0"/>
          <w:sz w:val="24"/>
          <w:szCs w:val="24"/>
          <w:lang w:eastAsia="ru-RU"/>
        </w:rPr>
        <w:t>является полностью дееспособным [</w:t>
      </w:r>
      <w:r w:rsidRPr="006E224C">
        <w:rPr>
          <w:b/>
          <w:i/>
          <w:iCs/>
          <w:szCs w:val="24"/>
          <w:shd w:val="clear" w:color="auto" w:fill="FFFF99"/>
          <w:lang w:eastAsia="ru-RU"/>
        </w:rPr>
        <w:t xml:space="preserve">заполняется физическим лицом, подающим Заявку на участие в </w:t>
      </w:r>
      <w:r w:rsidR="005618C3" w:rsidRPr="006E224C">
        <w:rPr>
          <w:b/>
          <w:i/>
          <w:iCs/>
          <w:szCs w:val="24"/>
          <w:shd w:val="clear" w:color="auto" w:fill="FFFF99"/>
          <w:lang w:eastAsia="ru-RU"/>
        </w:rPr>
        <w:t>процедуре.</w:t>
      </w:r>
      <w:r w:rsidRPr="006E224C">
        <w:rPr>
          <w:b/>
          <w:i/>
          <w:iCs/>
          <w:szCs w:val="24"/>
          <w:shd w:val="clear" w:color="auto" w:fill="FFFF99"/>
          <w:lang w:eastAsia="ru-RU"/>
        </w:rPr>
        <w:t xml:space="preserve"> При подготовке Заявки юридическим лицом – данная формулировка подлежит удалению]</w:t>
      </w:r>
      <w:r w:rsidRPr="006E224C">
        <w:rPr>
          <w:bCs w:val="0"/>
          <w:sz w:val="24"/>
          <w:szCs w:val="24"/>
          <w:lang w:eastAsia="ru-RU"/>
        </w:rPr>
        <w:t>;</w:t>
      </w:r>
    </w:p>
    <w:p w:rsidR="00763FE4" w:rsidRPr="006E224C" w:rsidRDefault="00763FE4" w:rsidP="00245853">
      <w:pPr>
        <w:keepNext/>
        <w:keepLines/>
        <w:numPr>
          <w:ilvl w:val="0"/>
          <w:numId w:val="28"/>
        </w:numPr>
        <w:autoSpaceDE w:val="0"/>
        <w:autoSpaceDN w:val="0"/>
        <w:adjustRightInd w:val="0"/>
        <w:spacing w:line="240" w:lineRule="auto"/>
        <w:ind w:left="0" w:firstLine="709"/>
        <w:textAlignment w:val="baseline"/>
        <w:rPr>
          <w:bCs w:val="0"/>
          <w:sz w:val="24"/>
          <w:szCs w:val="24"/>
          <w:lang w:eastAsia="ru-RU"/>
        </w:rPr>
      </w:pPr>
      <w:r w:rsidRPr="006E224C">
        <w:rPr>
          <w:bCs w:val="0"/>
          <w:sz w:val="24"/>
          <w:szCs w:val="24"/>
          <w:lang w:eastAsia="ru-RU"/>
        </w:rPr>
        <w:t>обладает профессиональными и техническими квалификационными данными, финансовыми ресурсами, управленческой компетентностью, опытом и репутацией, а также трудовыми ресурсами для выполнения работ/оказания услуг в рамках задания</w:t>
      </w:r>
      <w:r w:rsidR="008A24C9" w:rsidRPr="006E224C">
        <w:rPr>
          <w:bCs w:val="0"/>
          <w:sz w:val="24"/>
          <w:szCs w:val="24"/>
          <w:lang w:eastAsia="ru-RU"/>
        </w:rPr>
        <w:t xml:space="preserve"> на проектирование</w:t>
      </w:r>
      <w:r w:rsidRPr="006E224C">
        <w:rPr>
          <w:bCs w:val="0"/>
          <w:sz w:val="24"/>
          <w:szCs w:val="24"/>
          <w:lang w:eastAsia="ru-RU"/>
        </w:rPr>
        <w:t>;</w:t>
      </w:r>
    </w:p>
    <w:p w:rsidR="00763FE4" w:rsidRPr="006E224C" w:rsidRDefault="00763FE4" w:rsidP="00245853">
      <w:pPr>
        <w:keepNext/>
        <w:keepLines/>
        <w:numPr>
          <w:ilvl w:val="0"/>
          <w:numId w:val="28"/>
        </w:numPr>
        <w:autoSpaceDE w:val="0"/>
        <w:autoSpaceDN w:val="0"/>
        <w:adjustRightInd w:val="0"/>
        <w:spacing w:line="240" w:lineRule="auto"/>
        <w:ind w:left="0" w:firstLine="709"/>
        <w:textAlignment w:val="baseline"/>
        <w:rPr>
          <w:bCs w:val="0"/>
          <w:sz w:val="24"/>
          <w:szCs w:val="24"/>
          <w:lang w:eastAsia="ru-RU"/>
        </w:rPr>
      </w:pPr>
      <w:r w:rsidRPr="006E224C">
        <w:rPr>
          <w:bCs w:val="0"/>
          <w:sz w:val="24"/>
          <w:szCs w:val="24"/>
          <w:lang w:eastAsia="ru-RU"/>
        </w:rPr>
        <w:t>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763FE4" w:rsidRPr="006E224C" w:rsidRDefault="00763FE4" w:rsidP="00245853">
      <w:pPr>
        <w:keepNext/>
        <w:keepLines/>
        <w:numPr>
          <w:ilvl w:val="0"/>
          <w:numId w:val="28"/>
        </w:numPr>
        <w:autoSpaceDE w:val="0"/>
        <w:autoSpaceDN w:val="0"/>
        <w:adjustRightInd w:val="0"/>
        <w:spacing w:line="240" w:lineRule="auto"/>
        <w:ind w:left="0" w:firstLine="709"/>
        <w:textAlignment w:val="baseline"/>
        <w:rPr>
          <w:bCs w:val="0"/>
          <w:sz w:val="24"/>
          <w:szCs w:val="24"/>
          <w:lang w:eastAsia="ru-RU"/>
        </w:rPr>
      </w:pPr>
      <w:r w:rsidRPr="006E224C">
        <w:rPr>
          <w:bCs w:val="0"/>
          <w:sz w:val="24"/>
          <w:szCs w:val="24"/>
          <w:lang w:eastAsia="ru-RU"/>
        </w:rPr>
        <w:lastRenderedPageBreak/>
        <w:t>не находится в процессе ликвидации, не имеет вступившего в силу решения арбитражного суда о признании банкротом и об открытии конкурсного производства, на имущество ________________________(</w:t>
      </w:r>
      <w:r w:rsidRPr="006E224C">
        <w:rPr>
          <w:bCs w:val="0"/>
          <w:i/>
          <w:iCs/>
          <w:sz w:val="24"/>
          <w:szCs w:val="24"/>
          <w:lang w:eastAsia="ru-RU"/>
        </w:rPr>
        <w:t>Наименование Участника</w:t>
      </w:r>
      <w:r w:rsidRPr="006E224C">
        <w:rPr>
          <w:bCs w:val="0"/>
          <w:sz w:val="24"/>
          <w:szCs w:val="24"/>
          <w:lang w:eastAsia="ru-RU"/>
        </w:rPr>
        <w:t>), в части существенной для исполнения договора, не наложен арест, экономическая деятельность  ________________________(</w:t>
      </w:r>
      <w:r w:rsidRPr="006E224C">
        <w:rPr>
          <w:bCs w:val="0"/>
          <w:i/>
          <w:iCs/>
          <w:sz w:val="24"/>
          <w:szCs w:val="24"/>
          <w:lang w:eastAsia="ru-RU"/>
        </w:rPr>
        <w:t>Наименование Участника</w:t>
      </w:r>
      <w:r w:rsidRPr="006E224C">
        <w:rPr>
          <w:bCs w:val="0"/>
          <w:sz w:val="24"/>
          <w:szCs w:val="24"/>
          <w:lang w:eastAsia="ru-RU"/>
        </w:rPr>
        <w:t>)  не приостановлена.</w:t>
      </w:r>
    </w:p>
    <w:p w:rsidR="00763FE4" w:rsidRPr="006E224C" w:rsidRDefault="00763FE4" w:rsidP="00245853">
      <w:pPr>
        <w:keepNext/>
        <w:keepLines/>
        <w:numPr>
          <w:ilvl w:val="0"/>
          <w:numId w:val="28"/>
        </w:numPr>
        <w:autoSpaceDE w:val="0"/>
        <w:autoSpaceDN w:val="0"/>
        <w:adjustRightInd w:val="0"/>
        <w:spacing w:line="240" w:lineRule="auto"/>
        <w:ind w:left="0" w:firstLine="709"/>
        <w:textAlignment w:val="baseline"/>
        <w:rPr>
          <w:bCs w:val="0"/>
          <w:sz w:val="24"/>
          <w:szCs w:val="24"/>
          <w:lang w:eastAsia="ru-RU"/>
        </w:rPr>
      </w:pPr>
      <w:r w:rsidRPr="006E224C">
        <w:rPr>
          <w:bCs w:val="0"/>
          <w:sz w:val="24"/>
          <w:szCs w:val="24"/>
          <w:lang w:eastAsia="ru-RU"/>
        </w:rPr>
        <w:t>гарантирует достоверность представленной информации и подтверждает право Заказчика, не противоречащее требованию о формировании равных условий для всех Участников, запрашивать у нас, в уполномоченных органах власти и у упомянутых в документах, входящих в состав нашей Заявки, юридических и физических лиц информацию, уточняющую представленные нами сведения.</w:t>
      </w:r>
    </w:p>
    <w:p w:rsidR="00763FE4" w:rsidRPr="006E224C" w:rsidRDefault="00763FE4" w:rsidP="00245853">
      <w:pPr>
        <w:keepNext/>
        <w:keepLines/>
        <w:numPr>
          <w:ilvl w:val="0"/>
          <w:numId w:val="28"/>
        </w:numPr>
        <w:autoSpaceDE w:val="0"/>
        <w:autoSpaceDN w:val="0"/>
        <w:adjustRightInd w:val="0"/>
        <w:spacing w:line="240" w:lineRule="auto"/>
        <w:ind w:left="0" w:firstLine="709"/>
        <w:textAlignment w:val="baseline"/>
        <w:rPr>
          <w:bCs w:val="0"/>
          <w:sz w:val="24"/>
          <w:szCs w:val="24"/>
          <w:lang w:eastAsia="ru-RU"/>
        </w:rPr>
      </w:pPr>
      <w:r w:rsidRPr="006E224C">
        <w:rPr>
          <w:bCs w:val="0"/>
          <w:sz w:val="24"/>
          <w:szCs w:val="24"/>
          <w:lang w:eastAsia="ru-RU"/>
        </w:rPr>
        <w:t>у _________ (</w:t>
      </w:r>
      <w:r w:rsidRPr="006E224C">
        <w:rPr>
          <w:bCs w:val="0"/>
          <w:i/>
          <w:sz w:val="24"/>
          <w:szCs w:val="24"/>
          <w:lang w:eastAsia="ru-RU"/>
        </w:rPr>
        <w:t>Наименование Участника</w:t>
      </w:r>
      <w:r w:rsidRPr="006E224C">
        <w:rPr>
          <w:bCs w:val="0"/>
          <w:sz w:val="24"/>
          <w:szCs w:val="24"/>
          <w:lang w:eastAsia="ru-RU"/>
        </w:rPr>
        <w:t>) не имеется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763FE4" w:rsidRPr="006E224C" w:rsidRDefault="00763FE4" w:rsidP="00245853">
      <w:pPr>
        <w:keepNext/>
        <w:keepLines/>
        <w:numPr>
          <w:ilvl w:val="0"/>
          <w:numId w:val="28"/>
        </w:numPr>
        <w:autoSpaceDE w:val="0"/>
        <w:autoSpaceDN w:val="0"/>
        <w:adjustRightInd w:val="0"/>
        <w:spacing w:line="240" w:lineRule="auto"/>
        <w:ind w:left="0" w:firstLine="709"/>
        <w:textAlignment w:val="baseline"/>
        <w:rPr>
          <w:bCs w:val="0"/>
          <w:sz w:val="24"/>
          <w:szCs w:val="24"/>
          <w:lang w:eastAsia="ru-RU"/>
        </w:rPr>
      </w:pPr>
      <w:r w:rsidRPr="006E224C">
        <w:rPr>
          <w:bCs w:val="0"/>
          <w:sz w:val="24"/>
          <w:szCs w:val="24"/>
          <w:lang w:eastAsia="ru-RU"/>
        </w:rPr>
        <w:t>сведенья о __________ (</w:t>
      </w:r>
      <w:r w:rsidRPr="006E224C">
        <w:rPr>
          <w:bCs w:val="0"/>
          <w:i/>
          <w:sz w:val="24"/>
          <w:szCs w:val="24"/>
          <w:lang w:eastAsia="ru-RU"/>
        </w:rPr>
        <w:t>Наименование Участника</w:t>
      </w:r>
      <w:r w:rsidRPr="006E224C">
        <w:rPr>
          <w:bCs w:val="0"/>
          <w:sz w:val="24"/>
          <w:szCs w:val="24"/>
          <w:lang w:eastAsia="ru-RU"/>
        </w:rPr>
        <w:t>) отсутствуют в предусмотренном Федеральным законом от 21.07.2005г.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w:t>
      </w:r>
    </w:p>
    <w:p w:rsidR="00763FE4" w:rsidRPr="006E224C" w:rsidRDefault="00763FE4" w:rsidP="00245853">
      <w:pPr>
        <w:keepNext/>
        <w:keepLines/>
        <w:tabs>
          <w:tab w:val="left" w:pos="1080"/>
        </w:tabs>
        <w:spacing w:line="240" w:lineRule="auto"/>
        <w:ind w:firstLine="0"/>
        <w:rPr>
          <w:bCs w:val="0"/>
          <w:sz w:val="24"/>
          <w:szCs w:val="24"/>
          <w:lang w:eastAsia="ru-RU"/>
        </w:rPr>
      </w:pPr>
      <w:r w:rsidRPr="006E224C">
        <w:rPr>
          <w:bCs w:val="0"/>
          <w:sz w:val="24"/>
          <w:szCs w:val="24"/>
          <w:lang w:eastAsia="ru-RU"/>
        </w:rPr>
        <w:t>В соответствии с инструкциями, полученными от Вас в документации о закупке,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763FE4" w:rsidRPr="006E224C" w:rsidRDefault="00763FE4" w:rsidP="00245853">
      <w:pPr>
        <w:keepNext/>
        <w:keepLines/>
        <w:tabs>
          <w:tab w:val="left" w:pos="1080"/>
        </w:tabs>
        <w:spacing w:line="240" w:lineRule="auto"/>
        <w:ind w:firstLine="0"/>
        <w:rPr>
          <w:bCs w:val="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3"/>
        <w:gridCol w:w="6896"/>
        <w:gridCol w:w="1239"/>
        <w:gridCol w:w="1060"/>
      </w:tblGrid>
      <w:tr w:rsidR="00763FE4" w:rsidRPr="006E224C">
        <w:tblPrEx>
          <w:tblCellMar>
            <w:top w:w="0" w:type="dxa"/>
            <w:bottom w:w="0" w:type="dxa"/>
          </w:tblCellMar>
        </w:tblPrEx>
        <w:trPr>
          <w:tblHeader/>
        </w:trPr>
        <w:tc>
          <w:tcPr>
            <w:tcW w:w="465" w:type="pct"/>
            <w:vAlign w:val="center"/>
          </w:tcPr>
          <w:p w:rsidR="00763FE4" w:rsidRPr="006E224C" w:rsidRDefault="00763FE4" w:rsidP="00245853">
            <w:pPr>
              <w:keepNext/>
              <w:keepLines/>
              <w:tabs>
                <w:tab w:val="left" w:pos="1080"/>
              </w:tabs>
              <w:spacing w:line="240" w:lineRule="auto"/>
              <w:ind w:firstLine="0"/>
              <w:rPr>
                <w:bCs w:val="0"/>
                <w:sz w:val="24"/>
                <w:szCs w:val="24"/>
                <w:lang w:eastAsia="ru-RU"/>
              </w:rPr>
            </w:pPr>
            <w:r w:rsidRPr="006E224C">
              <w:rPr>
                <w:bCs w:val="0"/>
                <w:sz w:val="24"/>
                <w:szCs w:val="24"/>
                <w:lang w:eastAsia="ru-RU"/>
              </w:rPr>
              <w:t>№ п/п</w:t>
            </w:r>
          </w:p>
        </w:tc>
        <w:tc>
          <w:tcPr>
            <w:tcW w:w="3401" w:type="pct"/>
            <w:vAlign w:val="center"/>
          </w:tcPr>
          <w:p w:rsidR="00763FE4" w:rsidRPr="006E224C" w:rsidRDefault="00763FE4" w:rsidP="00245853">
            <w:pPr>
              <w:keepNext/>
              <w:keepLines/>
              <w:tabs>
                <w:tab w:val="left" w:pos="1080"/>
              </w:tabs>
              <w:spacing w:line="240" w:lineRule="auto"/>
              <w:ind w:firstLine="0"/>
              <w:rPr>
                <w:bCs w:val="0"/>
                <w:sz w:val="24"/>
                <w:szCs w:val="24"/>
                <w:lang w:eastAsia="ru-RU"/>
              </w:rPr>
            </w:pPr>
            <w:r w:rsidRPr="006E224C">
              <w:rPr>
                <w:bCs w:val="0"/>
                <w:sz w:val="24"/>
                <w:szCs w:val="24"/>
                <w:lang w:eastAsia="ru-RU"/>
              </w:rPr>
              <w:t>Наименование</w:t>
            </w:r>
          </w:p>
        </w:tc>
        <w:tc>
          <w:tcPr>
            <w:tcW w:w="611" w:type="pct"/>
            <w:vAlign w:val="center"/>
          </w:tcPr>
          <w:p w:rsidR="00763FE4" w:rsidRPr="006E224C" w:rsidRDefault="00763FE4" w:rsidP="00245853">
            <w:pPr>
              <w:keepNext/>
              <w:keepLines/>
              <w:tabs>
                <w:tab w:val="left" w:pos="1080"/>
              </w:tabs>
              <w:spacing w:line="240" w:lineRule="auto"/>
              <w:ind w:firstLine="0"/>
              <w:rPr>
                <w:bCs w:val="0"/>
                <w:sz w:val="24"/>
                <w:szCs w:val="24"/>
                <w:lang w:eastAsia="ru-RU"/>
              </w:rPr>
            </w:pPr>
            <w:r w:rsidRPr="006E224C">
              <w:rPr>
                <w:bCs w:val="0"/>
                <w:sz w:val="24"/>
                <w:szCs w:val="24"/>
                <w:lang w:eastAsia="ru-RU"/>
              </w:rPr>
              <w:t>№</w:t>
            </w:r>
          </w:p>
          <w:p w:rsidR="00763FE4" w:rsidRPr="006E224C" w:rsidRDefault="00763FE4" w:rsidP="00245853">
            <w:pPr>
              <w:keepNext/>
              <w:keepLines/>
              <w:tabs>
                <w:tab w:val="left" w:pos="1080"/>
              </w:tabs>
              <w:spacing w:line="240" w:lineRule="auto"/>
              <w:ind w:firstLine="0"/>
              <w:rPr>
                <w:bCs w:val="0"/>
                <w:sz w:val="24"/>
                <w:szCs w:val="24"/>
                <w:lang w:eastAsia="ru-RU"/>
              </w:rPr>
            </w:pPr>
            <w:r w:rsidRPr="006E224C">
              <w:rPr>
                <w:bCs w:val="0"/>
                <w:sz w:val="24"/>
                <w:szCs w:val="24"/>
                <w:lang w:eastAsia="ru-RU"/>
              </w:rPr>
              <w:t>страницы</w:t>
            </w:r>
          </w:p>
        </w:tc>
        <w:tc>
          <w:tcPr>
            <w:tcW w:w="523" w:type="pct"/>
            <w:vAlign w:val="center"/>
          </w:tcPr>
          <w:p w:rsidR="00763FE4" w:rsidRPr="006E224C" w:rsidRDefault="00763FE4" w:rsidP="00245853">
            <w:pPr>
              <w:keepNext/>
              <w:keepLines/>
              <w:tabs>
                <w:tab w:val="left" w:pos="1080"/>
              </w:tabs>
              <w:spacing w:line="240" w:lineRule="auto"/>
              <w:ind w:firstLine="0"/>
              <w:rPr>
                <w:bCs w:val="0"/>
                <w:sz w:val="24"/>
                <w:szCs w:val="24"/>
                <w:lang w:eastAsia="ru-RU"/>
              </w:rPr>
            </w:pPr>
            <w:r w:rsidRPr="006E224C">
              <w:rPr>
                <w:bCs w:val="0"/>
                <w:sz w:val="24"/>
                <w:szCs w:val="24"/>
                <w:lang w:eastAsia="ru-RU"/>
              </w:rPr>
              <w:t>Число страниц</w:t>
            </w:r>
          </w:p>
        </w:tc>
      </w:tr>
      <w:tr w:rsidR="00763FE4" w:rsidRPr="006E224C">
        <w:tblPrEx>
          <w:tblCellMar>
            <w:top w:w="0" w:type="dxa"/>
            <w:bottom w:w="0" w:type="dxa"/>
          </w:tblCellMar>
        </w:tblPrEx>
        <w:tc>
          <w:tcPr>
            <w:tcW w:w="465" w:type="pct"/>
            <w:vAlign w:val="center"/>
          </w:tcPr>
          <w:p w:rsidR="00763FE4" w:rsidRPr="006E224C" w:rsidRDefault="00763FE4" w:rsidP="00245853">
            <w:pPr>
              <w:keepNext/>
              <w:keepLines/>
              <w:tabs>
                <w:tab w:val="left" w:pos="1080"/>
              </w:tabs>
              <w:spacing w:line="240" w:lineRule="auto"/>
              <w:ind w:firstLine="0"/>
              <w:rPr>
                <w:bCs w:val="0"/>
                <w:sz w:val="24"/>
                <w:szCs w:val="24"/>
                <w:lang w:eastAsia="ru-RU"/>
              </w:rPr>
            </w:pPr>
            <w:r w:rsidRPr="006E224C">
              <w:rPr>
                <w:bCs w:val="0"/>
                <w:sz w:val="24"/>
                <w:szCs w:val="24"/>
                <w:lang w:eastAsia="ru-RU"/>
              </w:rPr>
              <w:t>1.</w:t>
            </w:r>
          </w:p>
        </w:tc>
        <w:tc>
          <w:tcPr>
            <w:tcW w:w="3401" w:type="pct"/>
          </w:tcPr>
          <w:p w:rsidR="00763FE4" w:rsidRPr="006E224C" w:rsidRDefault="00763FE4" w:rsidP="00245853">
            <w:pPr>
              <w:keepNext/>
              <w:keepLines/>
              <w:tabs>
                <w:tab w:val="left" w:pos="1080"/>
              </w:tabs>
              <w:spacing w:line="240" w:lineRule="auto"/>
              <w:ind w:firstLine="0"/>
              <w:rPr>
                <w:bCs w:val="0"/>
                <w:sz w:val="24"/>
                <w:szCs w:val="24"/>
                <w:lang w:eastAsia="ru-RU"/>
              </w:rPr>
            </w:pPr>
          </w:p>
        </w:tc>
        <w:tc>
          <w:tcPr>
            <w:tcW w:w="611" w:type="pct"/>
          </w:tcPr>
          <w:p w:rsidR="00763FE4" w:rsidRPr="006E224C" w:rsidRDefault="00763FE4" w:rsidP="00245853">
            <w:pPr>
              <w:keepNext/>
              <w:keepLines/>
              <w:tabs>
                <w:tab w:val="left" w:pos="1080"/>
              </w:tabs>
              <w:spacing w:line="240" w:lineRule="auto"/>
              <w:ind w:firstLine="0"/>
              <w:rPr>
                <w:bCs w:val="0"/>
                <w:sz w:val="24"/>
                <w:szCs w:val="24"/>
                <w:lang w:eastAsia="ru-RU"/>
              </w:rPr>
            </w:pPr>
          </w:p>
        </w:tc>
        <w:tc>
          <w:tcPr>
            <w:tcW w:w="523" w:type="pct"/>
          </w:tcPr>
          <w:p w:rsidR="00763FE4" w:rsidRPr="006E224C" w:rsidRDefault="00763FE4" w:rsidP="00245853">
            <w:pPr>
              <w:keepNext/>
              <w:keepLines/>
              <w:tabs>
                <w:tab w:val="left" w:pos="1080"/>
              </w:tabs>
              <w:spacing w:line="240" w:lineRule="auto"/>
              <w:ind w:firstLine="0"/>
              <w:rPr>
                <w:bCs w:val="0"/>
                <w:sz w:val="24"/>
                <w:szCs w:val="24"/>
                <w:lang w:eastAsia="ru-RU"/>
              </w:rPr>
            </w:pPr>
          </w:p>
        </w:tc>
      </w:tr>
      <w:tr w:rsidR="00763FE4" w:rsidRPr="006E224C">
        <w:tblPrEx>
          <w:tblCellMar>
            <w:top w:w="0" w:type="dxa"/>
            <w:bottom w:w="0" w:type="dxa"/>
          </w:tblCellMar>
        </w:tblPrEx>
        <w:tc>
          <w:tcPr>
            <w:tcW w:w="465" w:type="pct"/>
            <w:vAlign w:val="center"/>
          </w:tcPr>
          <w:p w:rsidR="00763FE4" w:rsidRPr="006E224C" w:rsidRDefault="00763FE4" w:rsidP="00245853">
            <w:pPr>
              <w:keepNext/>
              <w:keepLines/>
              <w:tabs>
                <w:tab w:val="left" w:pos="1080"/>
              </w:tabs>
              <w:spacing w:line="240" w:lineRule="auto"/>
              <w:ind w:firstLine="0"/>
              <w:rPr>
                <w:bCs w:val="0"/>
                <w:sz w:val="24"/>
                <w:szCs w:val="24"/>
                <w:lang w:eastAsia="ru-RU"/>
              </w:rPr>
            </w:pPr>
            <w:r w:rsidRPr="006E224C">
              <w:rPr>
                <w:bCs w:val="0"/>
                <w:sz w:val="24"/>
                <w:szCs w:val="24"/>
                <w:lang w:eastAsia="ru-RU"/>
              </w:rPr>
              <w:t>2</w:t>
            </w:r>
          </w:p>
        </w:tc>
        <w:tc>
          <w:tcPr>
            <w:tcW w:w="3401" w:type="pct"/>
          </w:tcPr>
          <w:p w:rsidR="00763FE4" w:rsidRPr="006E224C" w:rsidRDefault="00763FE4" w:rsidP="00245853">
            <w:pPr>
              <w:keepNext/>
              <w:keepLines/>
              <w:tabs>
                <w:tab w:val="left" w:pos="1080"/>
              </w:tabs>
              <w:spacing w:line="240" w:lineRule="auto"/>
              <w:ind w:firstLine="0"/>
              <w:rPr>
                <w:bCs w:val="0"/>
                <w:sz w:val="24"/>
                <w:szCs w:val="24"/>
                <w:lang w:eastAsia="ru-RU"/>
              </w:rPr>
            </w:pPr>
          </w:p>
        </w:tc>
        <w:tc>
          <w:tcPr>
            <w:tcW w:w="611" w:type="pct"/>
          </w:tcPr>
          <w:p w:rsidR="00763FE4" w:rsidRPr="006E224C" w:rsidRDefault="00763FE4" w:rsidP="00245853">
            <w:pPr>
              <w:keepNext/>
              <w:keepLines/>
              <w:tabs>
                <w:tab w:val="left" w:pos="1080"/>
              </w:tabs>
              <w:spacing w:line="240" w:lineRule="auto"/>
              <w:ind w:firstLine="0"/>
              <w:rPr>
                <w:bCs w:val="0"/>
                <w:sz w:val="24"/>
                <w:szCs w:val="24"/>
                <w:lang w:eastAsia="ru-RU"/>
              </w:rPr>
            </w:pPr>
          </w:p>
        </w:tc>
        <w:tc>
          <w:tcPr>
            <w:tcW w:w="523" w:type="pct"/>
          </w:tcPr>
          <w:p w:rsidR="00763FE4" w:rsidRPr="006E224C" w:rsidRDefault="00763FE4" w:rsidP="00245853">
            <w:pPr>
              <w:keepNext/>
              <w:keepLines/>
              <w:tabs>
                <w:tab w:val="left" w:pos="1080"/>
              </w:tabs>
              <w:spacing w:line="240" w:lineRule="auto"/>
              <w:ind w:firstLine="0"/>
              <w:rPr>
                <w:bCs w:val="0"/>
                <w:sz w:val="24"/>
                <w:szCs w:val="24"/>
                <w:lang w:eastAsia="ru-RU"/>
              </w:rPr>
            </w:pPr>
          </w:p>
        </w:tc>
      </w:tr>
      <w:tr w:rsidR="00763FE4" w:rsidRPr="006E224C">
        <w:tblPrEx>
          <w:tblCellMar>
            <w:top w:w="0" w:type="dxa"/>
            <w:bottom w:w="0" w:type="dxa"/>
          </w:tblCellMar>
        </w:tblPrEx>
        <w:tc>
          <w:tcPr>
            <w:tcW w:w="465" w:type="pct"/>
            <w:vAlign w:val="center"/>
          </w:tcPr>
          <w:p w:rsidR="00763FE4" w:rsidRPr="006E224C" w:rsidRDefault="00763FE4" w:rsidP="00245853">
            <w:pPr>
              <w:keepNext/>
              <w:keepLines/>
              <w:tabs>
                <w:tab w:val="left" w:pos="1080"/>
              </w:tabs>
              <w:spacing w:line="240" w:lineRule="auto"/>
              <w:ind w:firstLine="0"/>
              <w:rPr>
                <w:bCs w:val="0"/>
                <w:sz w:val="24"/>
                <w:szCs w:val="24"/>
                <w:lang w:eastAsia="ru-RU"/>
              </w:rPr>
            </w:pPr>
            <w:r w:rsidRPr="006E224C">
              <w:rPr>
                <w:bCs w:val="0"/>
                <w:sz w:val="24"/>
                <w:szCs w:val="24"/>
                <w:lang w:eastAsia="ru-RU"/>
              </w:rPr>
              <w:t>3.</w:t>
            </w:r>
          </w:p>
        </w:tc>
        <w:tc>
          <w:tcPr>
            <w:tcW w:w="3401" w:type="pct"/>
          </w:tcPr>
          <w:p w:rsidR="00763FE4" w:rsidRPr="006E224C" w:rsidRDefault="00763FE4" w:rsidP="00245853">
            <w:pPr>
              <w:keepNext/>
              <w:keepLines/>
              <w:tabs>
                <w:tab w:val="left" w:pos="1080"/>
              </w:tabs>
              <w:spacing w:line="240" w:lineRule="auto"/>
              <w:ind w:firstLine="0"/>
              <w:rPr>
                <w:bCs w:val="0"/>
                <w:sz w:val="24"/>
                <w:szCs w:val="24"/>
                <w:lang w:eastAsia="ru-RU"/>
              </w:rPr>
            </w:pPr>
          </w:p>
        </w:tc>
        <w:tc>
          <w:tcPr>
            <w:tcW w:w="611" w:type="pct"/>
          </w:tcPr>
          <w:p w:rsidR="00763FE4" w:rsidRPr="006E224C" w:rsidRDefault="00763FE4" w:rsidP="00245853">
            <w:pPr>
              <w:keepNext/>
              <w:keepLines/>
              <w:tabs>
                <w:tab w:val="left" w:pos="1080"/>
              </w:tabs>
              <w:spacing w:line="240" w:lineRule="auto"/>
              <w:ind w:firstLine="0"/>
              <w:rPr>
                <w:bCs w:val="0"/>
                <w:sz w:val="24"/>
                <w:szCs w:val="24"/>
                <w:lang w:eastAsia="ru-RU"/>
              </w:rPr>
            </w:pPr>
          </w:p>
        </w:tc>
        <w:tc>
          <w:tcPr>
            <w:tcW w:w="523" w:type="pct"/>
          </w:tcPr>
          <w:p w:rsidR="00763FE4" w:rsidRPr="006E224C" w:rsidRDefault="00763FE4" w:rsidP="00245853">
            <w:pPr>
              <w:keepNext/>
              <w:keepLines/>
              <w:tabs>
                <w:tab w:val="left" w:pos="1080"/>
              </w:tabs>
              <w:spacing w:line="240" w:lineRule="auto"/>
              <w:ind w:firstLine="0"/>
              <w:rPr>
                <w:bCs w:val="0"/>
                <w:sz w:val="24"/>
                <w:szCs w:val="24"/>
                <w:lang w:eastAsia="ru-RU"/>
              </w:rPr>
            </w:pPr>
          </w:p>
        </w:tc>
      </w:tr>
      <w:tr w:rsidR="00763FE4" w:rsidRPr="006E224C">
        <w:tblPrEx>
          <w:tblCellMar>
            <w:top w:w="0" w:type="dxa"/>
            <w:bottom w:w="0" w:type="dxa"/>
          </w:tblCellMar>
        </w:tblPrEx>
        <w:tc>
          <w:tcPr>
            <w:tcW w:w="465" w:type="pct"/>
            <w:vAlign w:val="center"/>
          </w:tcPr>
          <w:p w:rsidR="00763FE4" w:rsidRPr="006E224C" w:rsidRDefault="00763FE4" w:rsidP="00245853">
            <w:pPr>
              <w:keepNext/>
              <w:keepLines/>
              <w:tabs>
                <w:tab w:val="left" w:pos="1080"/>
              </w:tabs>
              <w:spacing w:line="240" w:lineRule="auto"/>
              <w:ind w:firstLine="0"/>
              <w:rPr>
                <w:bCs w:val="0"/>
                <w:sz w:val="24"/>
                <w:szCs w:val="24"/>
                <w:lang w:eastAsia="ru-RU"/>
              </w:rPr>
            </w:pPr>
            <w:r w:rsidRPr="006E224C">
              <w:rPr>
                <w:bCs w:val="0"/>
                <w:sz w:val="24"/>
                <w:szCs w:val="24"/>
                <w:lang w:eastAsia="ru-RU"/>
              </w:rPr>
              <w:t>4.</w:t>
            </w:r>
          </w:p>
        </w:tc>
        <w:tc>
          <w:tcPr>
            <w:tcW w:w="3401" w:type="pct"/>
          </w:tcPr>
          <w:p w:rsidR="00763FE4" w:rsidRPr="006E224C" w:rsidRDefault="00763FE4" w:rsidP="00245853">
            <w:pPr>
              <w:keepNext/>
              <w:keepLines/>
              <w:tabs>
                <w:tab w:val="left" w:pos="1080"/>
              </w:tabs>
              <w:spacing w:line="240" w:lineRule="auto"/>
              <w:ind w:firstLine="0"/>
              <w:rPr>
                <w:bCs w:val="0"/>
                <w:sz w:val="24"/>
                <w:szCs w:val="24"/>
                <w:lang w:eastAsia="ru-RU"/>
              </w:rPr>
            </w:pPr>
          </w:p>
        </w:tc>
        <w:tc>
          <w:tcPr>
            <w:tcW w:w="611" w:type="pct"/>
          </w:tcPr>
          <w:p w:rsidR="00763FE4" w:rsidRPr="006E224C" w:rsidRDefault="00763FE4" w:rsidP="00245853">
            <w:pPr>
              <w:keepNext/>
              <w:keepLines/>
              <w:tabs>
                <w:tab w:val="left" w:pos="1080"/>
              </w:tabs>
              <w:spacing w:line="240" w:lineRule="auto"/>
              <w:ind w:firstLine="0"/>
              <w:rPr>
                <w:bCs w:val="0"/>
                <w:sz w:val="24"/>
                <w:szCs w:val="24"/>
                <w:lang w:eastAsia="ru-RU"/>
              </w:rPr>
            </w:pPr>
          </w:p>
        </w:tc>
        <w:tc>
          <w:tcPr>
            <w:tcW w:w="523" w:type="pct"/>
          </w:tcPr>
          <w:p w:rsidR="00763FE4" w:rsidRPr="006E224C" w:rsidRDefault="00763FE4" w:rsidP="00245853">
            <w:pPr>
              <w:keepNext/>
              <w:keepLines/>
              <w:tabs>
                <w:tab w:val="left" w:pos="1080"/>
              </w:tabs>
              <w:spacing w:line="240" w:lineRule="auto"/>
              <w:ind w:firstLine="0"/>
              <w:rPr>
                <w:bCs w:val="0"/>
                <w:sz w:val="24"/>
                <w:szCs w:val="24"/>
                <w:lang w:eastAsia="ru-RU"/>
              </w:rPr>
            </w:pPr>
          </w:p>
        </w:tc>
      </w:tr>
      <w:tr w:rsidR="00763FE4" w:rsidRPr="006E224C">
        <w:tblPrEx>
          <w:tblCellMar>
            <w:top w:w="0" w:type="dxa"/>
            <w:bottom w:w="0" w:type="dxa"/>
          </w:tblCellMar>
        </w:tblPrEx>
        <w:tc>
          <w:tcPr>
            <w:tcW w:w="465" w:type="pct"/>
            <w:vAlign w:val="center"/>
          </w:tcPr>
          <w:p w:rsidR="00763FE4" w:rsidRPr="006E224C" w:rsidRDefault="00763FE4" w:rsidP="00245853">
            <w:pPr>
              <w:keepNext/>
              <w:keepLines/>
              <w:tabs>
                <w:tab w:val="left" w:pos="1080"/>
              </w:tabs>
              <w:spacing w:line="240" w:lineRule="auto"/>
              <w:ind w:firstLine="0"/>
              <w:rPr>
                <w:bCs w:val="0"/>
                <w:sz w:val="24"/>
                <w:szCs w:val="24"/>
                <w:lang w:eastAsia="ru-RU"/>
              </w:rPr>
            </w:pPr>
            <w:r w:rsidRPr="006E224C">
              <w:rPr>
                <w:bCs w:val="0"/>
                <w:sz w:val="24"/>
                <w:szCs w:val="24"/>
                <w:lang w:eastAsia="ru-RU"/>
              </w:rPr>
              <w:t>5.</w:t>
            </w:r>
          </w:p>
        </w:tc>
        <w:tc>
          <w:tcPr>
            <w:tcW w:w="3401" w:type="pct"/>
          </w:tcPr>
          <w:p w:rsidR="00763FE4" w:rsidRPr="006E224C" w:rsidRDefault="00763FE4" w:rsidP="00245853">
            <w:pPr>
              <w:keepNext/>
              <w:keepLines/>
              <w:tabs>
                <w:tab w:val="left" w:pos="1080"/>
              </w:tabs>
              <w:spacing w:line="240" w:lineRule="auto"/>
              <w:ind w:firstLine="0"/>
              <w:rPr>
                <w:bCs w:val="0"/>
                <w:sz w:val="24"/>
                <w:szCs w:val="24"/>
                <w:lang w:eastAsia="ru-RU"/>
              </w:rPr>
            </w:pPr>
          </w:p>
        </w:tc>
        <w:tc>
          <w:tcPr>
            <w:tcW w:w="611" w:type="pct"/>
          </w:tcPr>
          <w:p w:rsidR="00763FE4" w:rsidRPr="006E224C" w:rsidRDefault="00763FE4" w:rsidP="00245853">
            <w:pPr>
              <w:keepNext/>
              <w:keepLines/>
              <w:tabs>
                <w:tab w:val="left" w:pos="1080"/>
              </w:tabs>
              <w:spacing w:line="240" w:lineRule="auto"/>
              <w:ind w:firstLine="0"/>
              <w:rPr>
                <w:bCs w:val="0"/>
                <w:sz w:val="24"/>
                <w:szCs w:val="24"/>
                <w:lang w:eastAsia="ru-RU"/>
              </w:rPr>
            </w:pPr>
          </w:p>
        </w:tc>
        <w:tc>
          <w:tcPr>
            <w:tcW w:w="523" w:type="pct"/>
          </w:tcPr>
          <w:p w:rsidR="00763FE4" w:rsidRPr="006E224C" w:rsidRDefault="00763FE4" w:rsidP="00245853">
            <w:pPr>
              <w:keepNext/>
              <w:keepLines/>
              <w:tabs>
                <w:tab w:val="left" w:pos="1080"/>
              </w:tabs>
              <w:spacing w:line="240" w:lineRule="auto"/>
              <w:ind w:firstLine="0"/>
              <w:rPr>
                <w:bCs w:val="0"/>
                <w:sz w:val="24"/>
                <w:szCs w:val="24"/>
                <w:lang w:eastAsia="ru-RU"/>
              </w:rPr>
            </w:pPr>
          </w:p>
        </w:tc>
      </w:tr>
      <w:tr w:rsidR="00763FE4" w:rsidRPr="006E224C">
        <w:tblPrEx>
          <w:tblCellMar>
            <w:top w:w="0" w:type="dxa"/>
            <w:bottom w:w="0" w:type="dxa"/>
          </w:tblCellMar>
        </w:tblPrEx>
        <w:tc>
          <w:tcPr>
            <w:tcW w:w="465" w:type="pct"/>
            <w:vAlign w:val="center"/>
          </w:tcPr>
          <w:p w:rsidR="00763FE4" w:rsidRPr="006E224C" w:rsidRDefault="00763FE4" w:rsidP="00245853">
            <w:pPr>
              <w:keepNext/>
              <w:keepLines/>
              <w:tabs>
                <w:tab w:val="left" w:pos="1080"/>
              </w:tabs>
              <w:spacing w:line="240" w:lineRule="auto"/>
              <w:ind w:firstLine="0"/>
              <w:rPr>
                <w:bCs w:val="0"/>
                <w:sz w:val="24"/>
                <w:szCs w:val="24"/>
                <w:lang w:eastAsia="ru-RU"/>
              </w:rPr>
            </w:pPr>
            <w:r w:rsidRPr="006E224C">
              <w:rPr>
                <w:bCs w:val="0"/>
                <w:sz w:val="24"/>
                <w:szCs w:val="24"/>
                <w:lang w:eastAsia="ru-RU"/>
              </w:rPr>
              <w:t>6.</w:t>
            </w:r>
          </w:p>
        </w:tc>
        <w:tc>
          <w:tcPr>
            <w:tcW w:w="3401" w:type="pct"/>
          </w:tcPr>
          <w:p w:rsidR="00763FE4" w:rsidRPr="006E224C" w:rsidRDefault="00763FE4" w:rsidP="00245853">
            <w:pPr>
              <w:keepNext/>
              <w:keepLines/>
              <w:tabs>
                <w:tab w:val="left" w:pos="1080"/>
              </w:tabs>
              <w:spacing w:line="240" w:lineRule="auto"/>
              <w:ind w:firstLine="0"/>
              <w:rPr>
                <w:bCs w:val="0"/>
                <w:sz w:val="24"/>
                <w:szCs w:val="24"/>
                <w:lang w:eastAsia="ru-RU"/>
              </w:rPr>
            </w:pPr>
          </w:p>
        </w:tc>
        <w:tc>
          <w:tcPr>
            <w:tcW w:w="611" w:type="pct"/>
          </w:tcPr>
          <w:p w:rsidR="00763FE4" w:rsidRPr="006E224C" w:rsidRDefault="00763FE4" w:rsidP="00245853">
            <w:pPr>
              <w:keepNext/>
              <w:keepLines/>
              <w:tabs>
                <w:tab w:val="left" w:pos="1080"/>
              </w:tabs>
              <w:spacing w:line="240" w:lineRule="auto"/>
              <w:ind w:firstLine="0"/>
              <w:rPr>
                <w:bCs w:val="0"/>
                <w:sz w:val="24"/>
                <w:szCs w:val="24"/>
                <w:lang w:eastAsia="ru-RU"/>
              </w:rPr>
            </w:pPr>
          </w:p>
        </w:tc>
        <w:tc>
          <w:tcPr>
            <w:tcW w:w="523" w:type="pct"/>
          </w:tcPr>
          <w:p w:rsidR="00763FE4" w:rsidRPr="006E224C" w:rsidRDefault="00763FE4" w:rsidP="00245853">
            <w:pPr>
              <w:keepNext/>
              <w:keepLines/>
              <w:tabs>
                <w:tab w:val="left" w:pos="1080"/>
              </w:tabs>
              <w:spacing w:line="240" w:lineRule="auto"/>
              <w:ind w:firstLine="0"/>
              <w:rPr>
                <w:bCs w:val="0"/>
                <w:sz w:val="24"/>
                <w:szCs w:val="24"/>
                <w:lang w:eastAsia="ru-RU"/>
              </w:rPr>
            </w:pPr>
          </w:p>
        </w:tc>
      </w:tr>
      <w:tr w:rsidR="00763FE4" w:rsidRPr="006E224C">
        <w:tblPrEx>
          <w:tblCellMar>
            <w:top w:w="0" w:type="dxa"/>
            <w:bottom w:w="0" w:type="dxa"/>
          </w:tblCellMar>
        </w:tblPrEx>
        <w:tc>
          <w:tcPr>
            <w:tcW w:w="465" w:type="pct"/>
            <w:vAlign w:val="center"/>
          </w:tcPr>
          <w:p w:rsidR="00763FE4" w:rsidRPr="006E224C" w:rsidRDefault="00763FE4" w:rsidP="00245853">
            <w:pPr>
              <w:keepNext/>
              <w:keepLines/>
              <w:tabs>
                <w:tab w:val="left" w:pos="1080"/>
              </w:tabs>
              <w:spacing w:line="240" w:lineRule="auto"/>
              <w:ind w:firstLine="0"/>
              <w:rPr>
                <w:bCs w:val="0"/>
                <w:sz w:val="24"/>
                <w:szCs w:val="24"/>
                <w:lang w:eastAsia="ru-RU"/>
              </w:rPr>
            </w:pPr>
            <w:r w:rsidRPr="006E224C">
              <w:rPr>
                <w:bCs w:val="0"/>
                <w:sz w:val="24"/>
                <w:szCs w:val="24"/>
                <w:lang w:eastAsia="ru-RU"/>
              </w:rPr>
              <w:t>7.</w:t>
            </w:r>
          </w:p>
        </w:tc>
        <w:tc>
          <w:tcPr>
            <w:tcW w:w="3401" w:type="pct"/>
          </w:tcPr>
          <w:p w:rsidR="00763FE4" w:rsidRPr="006E224C" w:rsidRDefault="00763FE4" w:rsidP="00245853">
            <w:pPr>
              <w:keepNext/>
              <w:keepLines/>
              <w:tabs>
                <w:tab w:val="left" w:pos="1080"/>
              </w:tabs>
              <w:spacing w:line="240" w:lineRule="auto"/>
              <w:ind w:firstLine="0"/>
              <w:rPr>
                <w:bCs w:val="0"/>
                <w:sz w:val="24"/>
                <w:szCs w:val="24"/>
                <w:lang w:eastAsia="ru-RU"/>
              </w:rPr>
            </w:pPr>
          </w:p>
        </w:tc>
        <w:tc>
          <w:tcPr>
            <w:tcW w:w="611" w:type="pct"/>
          </w:tcPr>
          <w:p w:rsidR="00763FE4" w:rsidRPr="006E224C" w:rsidRDefault="00763FE4" w:rsidP="00245853">
            <w:pPr>
              <w:keepNext/>
              <w:keepLines/>
              <w:tabs>
                <w:tab w:val="left" w:pos="1080"/>
              </w:tabs>
              <w:spacing w:line="240" w:lineRule="auto"/>
              <w:ind w:firstLine="0"/>
              <w:rPr>
                <w:bCs w:val="0"/>
                <w:sz w:val="24"/>
                <w:szCs w:val="24"/>
                <w:lang w:eastAsia="ru-RU"/>
              </w:rPr>
            </w:pPr>
          </w:p>
        </w:tc>
        <w:tc>
          <w:tcPr>
            <w:tcW w:w="523" w:type="pct"/>
          </w:tcPr>
          <w:p w:rsidR="00763FE4" w:rsidRPr="006E224C" w:rsidRDefault="00763FE4" w:rsidP="00245853">
            <w:pPr>
              <w:keepNext/>
              <w:keepLines/>
              <w:tabs>
                <w:tab w:val="left" w:pos="1080"/>
              </w:tabs>
              <w:spacing w:line="240" w:lineRule="auto"/>
              <w:ind w:firstLine="0"/>
              <w:rPr>
                <w:bCs w:val="0"/>
                <w:sz w:val="24"/>
                <w:szCs w:val="24"/>
                <w:lang w:eastAsia="ru-RU"/>
              </w:rPr>
            </w:pPr>
          </w:p>
        </w:tc>
      </w:tr>
      <w:tr w:rsidR="00763FE4" w:rsidRPr="006E224C">
        <w:tblPrEx>
          <w:tblCellMar>
            <w:top w:w="0" w:type="dxa"/>
            <w:bottom w:w="0" w:type="dxa"/>
          </w:tblCellMar>
        </w:tblPrEx>
        <w:tc>
          <w:tcPr>
            <w:tcW w:w="465" w:type="pct"/>
          </w:tcPr>
          <w:p w:rsidR="00763FE4" w:rsidRPr="006E224C" w:rsidRDefault="00763FE4" w:rsidP="00245853">
            <w:pPr>
              <w:keepNext/>
              <w:keepLines/>
              <w:tabs>
                <w:tab w:val="left" w:pos="1080"/>
              </w:tabs>
              <w:spacing w:line="240" w:lineRule="auto"/>
              <w:ind w:firstLine="0"/>
              <w:rPr>
                <w:bCs w:val="0"/>
                <w:sz w:val="24"/>
                <w:szCs w:val="24"/>
                <w:lang w:eastAsia="ru-RU"/>
              </w:rPr>
            </w:pPr>
            <w:r w:rsidRPr="006E224C">
              <w:rPr>
                <w:bCs w:val="0"/>
                <w:sz w:val="24"/>
                <w:szCs w:val="24"/>
                <w:lang w:eastAsia="ru-RU"/>
              </w:rPr>
              <w:t>8.</w:t>
            </w:r>
          </w:p>
        </w:tc>
        <w:tc>
          <w:tcPr>
            <w:tcW w:w="3401" w:type="pct"/>
          </w:tcPr>
          <w:p w:rsidR="00763FE4" w:rsidRPr="006E224C" w:rsidRDefault="00763FE4" w:rsidP="00245853">
            <w:pPr>
              <w:keepNext/>
              <w:keepLines/>
              <w:tabs>
                <w:tab w:val="left" w:pos="1080"/>
              </w:tabs>
              <w:spacing w:line="240" w:lineRule="auto"/>
              <w:ind w:firstLine="0"/>
              <w:rPr>
                <w:bCs w:val="0"/>
                <w:sz w:val="24"/>
                <w:szCs w:val="24"/>
                <w:lang w:eastAsia="ru-RU"/>
              </w:rPr>
            </w:pPr>
            <w:r w:rsidRPr="006E224C">
              <w:rPr>
                <w:bCs w:val="0"/>
                <w:sz w:val="24"/>
                <w:szCs w:val="24"/>
                <w:lang w:eastAsia="ru-RU"/>
              </w:rPr>
              <w:t>….</w:t>
            </w:r>
          </w:p>
        </w:tc>
        <w:tc>
          <w:tcPr>
            <w:tcW w:w="611" w:type="pct"/>
          </w:tcPr>
          <w:p w:rsidR="00763FE4" w:rsidRPr="006E224C" w:rsidRDefault="00763FE4" w:rsidP="00245853">
            <w:pPr>
              <w:keepNext/>
              <w:keepLines/>
              <w:tabs>
                <w:tab w:val="left" w:pos="1080"/>
              </w:tabs>
              <w:spacing w:line="240" w:lineRule="auto"/>
              <w:ind w:firstLine="0"/>
              <w:rPr>
                <w:bCs w:val="0"/>
                <w:sz w:val="24"/>
                <w:szCs w:val="24"/>
                <w:lang w:eastAsia="ru-RU"/>
              </w:rPr>
            </w:pPr>
          </w:p>
        </w:tc>
        <w:tc>
          <w:tcPr>
            <w:tcW w:w="523" w:type="pct"/>
          </w:tcPr>
          <w:p w:rsidR="00763FE4" w:rsidRPr="006E224C" w:rsidRDefault="00763FE4" w:rsidP="00245853">
            <w:pPr>
              <w:keepNext/>
              <w:keepLines/>
              <w:tabs>
                <w:tab w:val="left" w:pos="1080"/>
              </w:tabs>
              <w:spacing w:line="240" w:lineRule="auto"/>
              <w:ind w:firstLine="0"/>
              <w:rPr>
                <w:bCs w:val="0"/>
                <w:sz w:val="24"/>
                <w:szCs w:val="24"/>
                <w:lang w:eastAsia="ru-RU"/>
              </w:rPr>
            </w:pPr>
          </w:p>
        </w:tc>
      </w:tr>
      <w:tr w:rsidR="00763FE4" w:rsidRPr="006E224C">
        <w:tblPrEx>
          <w:tblCellMar>
            <w:top w:w="0" w:type="dxa"/>
            <w:bottom w:w="0" w:type="dxa"/>
          </w:tblCellMar>
        </w:tblPrEx>
        <w:tc>
          <w:tcPr>
            <w:tcW w:w="465" w:type="pct"/>
          </w:tcPr>
          <w:p w:rsidR="00763FE4" w:rsidRPr="006E224C" w:rsidRDefault="00763FE4" w:rsidP="00245853">
            <w:pPr>
              <w:keepNext/>
              <w:keepLines/>
              <w:tabs>
                <w:tab w:val="left" w:pos="1080"/>
              </w:tabs>
              <w:spacing w:line="240" w:lineRule="auto"/>
              <w:ind w:firstLine="0"/>
              <w:rPr>
                <w:bCs w:val="0"/>
                <w:sz w:val="24"/>
                <w:szCs w:val="24"/>
                <w:lang w:eastAsia="ru-RU"/>
              </w:rPr>
            </w:pPr>
          </w:p>
        </w:tc>
        <w:tc>
          <w:tcPr>
            <w:tcW w:w="3401" w:type="pct"/>
          </w:tcPr>
          <w:p w:rsidR="00763FE4" w:rsidRPr="006E224C" w:rsidRDefault="00763FE4" w:rsidP="00245853">
            <w:pPr>
              <w:keepNext/>
              <w:keepLines/>
              <w:tabs>
                <w:tab w:val="left" w:pos="1080"/>
              </w:tabs>
              <w:spacing w:line="240" w:lineRule="auto"/>
              <w:ind w:firstLine="0"/>
              <w:rPr>
                <w:bCs w:val="0"/>
                <w:sz w:val="24"/>
                <w:szCs w:val="24"/>
                <w:lang w:eastAsia="ru-RU"/>
              </w:rPr>
            </w:pPr>
            <w:r w:rsidRPr="006E224C">
              <w:rPr>
                <w:bCs w:val="0"/>
                <w:sz w:val="24"/>
                <w:szCs w:val="24"/>
                <w:lang w:eastAsia="ru-RU"/>
              </w:rPr>
              <w:t>….</w:t>
            </w:r>
          </w:p>
        </w:tc>
        <w:tc>
          <w:tcPr>
            <w:tcW w:w="611" w:type="pct"/>
          </w:tcPr>
          <w:p w:rsidR="00763FE4" w:rsidRPr="006E224C" w:rsidRDefault="00763FE4" w:rsidP="00245853">
            <w:pPr>
              <w:keepNext/>
              <w:keepLines/>
              <w:tabs>
                <w:tab w:val="left" w:pos="1080"/>
              </w:tabs>
              <w:spacing w:line="240" w:lineRule="auto"/>
              <w:ind w:firstLine="0"/>
              <w:rPr>
                <w:bCs w:val="0"/>
                <w:sz w:val="24"/>
                <w:szCs w:val="24"/>
                <w:lang w:eastAsia="ru-RU"/>
              </w:rPr>
            </w:pPr>
          </w:p>
        </w:tc>
        <w:tc>
          <w:tcPr>
            <w:tcW w:w="523" w:type="pct"/>
          </w:tcPr>
          <w:p w:rsidR="00763FE4" w:rsidRPr="006E224C" w:rsidRDefault="00763FE4" w:rsidP="00245853">
            <w:pPr>
              <w:keepNext/>
              <w:keepLines/>
              <w:tabs>
                <w:tab w:val="left" w:pos="1080"/>
              </w:tabs>
              <w:spacing w:line="240" w:lineRule="auto"/>
              <w:ind w:firstLine="0"/>
              <w:rPr>
                <w:bCs w:val="0"/>
                <w:sz w:val="24"/>
                <w:szCs w:val="24"/>
                <w:lang w:eastAsia="ru-RU"/>
              </w:rPr>
            </w:pPr>
          </w:p>
        </w:tc>
      </w:tr>
    </w:tbl>
    <w:p w:rsidR="00763FE4" w:rsidRPr="006E224C" w:rsidRDefault="00763FE4" w:rsidP="00245853">
      <w:pPr>
        <w:keepNext/>
        <w:keepLines/>
        <w:tabs>
          <w:tab w:val="left" w:pos="1080"/>
        </w:tabs>
        <w:spacing w:line="240" w:lineRule="auto"/>
        <w:ind w:firstLine="0"/>
        <w:rPr>
          <w:bCs w:val="0"/>
          <w:sz w:val="24"/>
          <w:szCs w:val="24"/>
          <w:lang w:eastAsia="ru-RU"/>
        </w:rPr>
      </w:pPr>
    </w:p>
    <w:p w:rsidR="00763FE4" w:rsidRPr="006E224C" w:rsidRDefault="00763FE4" w:rsidP="00245853">
      <w:pPr>
        <w:keepNext/>
        <w:keepLines/>
        <w:tabs>
          <w:tab w:val="left" w:pos="1080"/>
        </w:tabs>
        <w:spacing w:line="240" w:lineRule="auto"/>
        <w:ind w:firstLine="0"/>
        <w:rPr>
          <w:bCs w:val="0"/>
          <w:sz w:val="24"/>
          <w:szCs w:val="24"/>
          <w:lang w:eastAsia="ru-RU"/>
        </w:rPr>
      </w:pPr>
    </w:p>
    <w:tbl>
      <w:tblPr>
        <w:tblW w:w="0" w:type="auto"/>
        <w:tblInd w:w="108" w:type="dxa"/>
        <w:tblLook w:val="01E0"/>
      </w:tblPr>
      <w:tblGrid>
        <w:gridCol w:w="3948"/>
        <w:gridCol w:w="857"/>
        <w:gridCol w:w="5225"/>
      </w:tblGrid>
      <w:tr w:rsidR="00763FE4" w:rsidRPr="006E224C">
        <w:tc>
          <w:tcPr>
            <w:tcW w:w="3960" w:type="dxa"/>
            <w:tcBorders>
              <w:bottom w:val="single" w:sz="4" w:space="0" w:color="auto"/>
            </w:tcBorders>
          </w:tcPr>
          <w:p w:rsidR="00763FE4" w:rsidRPr="006E224C" w:rsidRDefault="00763FE4" w:rsidP="00245853">
            <w:pPr>
              <w:keepNext/>
              <w:keepLines/>
              <w:tabs>
                <w:tab w:val="left" w:pos="1080"/>
              </w:tabs>
              <w:spacing w:line="240" w:lineRule="auto"/>
              <w:ind w:firstLine="0"/>
              <w:rPr>
                <w:bCs w:val="0"/>
                <w:sz w:val="20"/>
                <w:szCs w:val="20"/>
                <w:lang w:eastAsia="ru-RU"/>
              </w:rPr>
            </w:pPr>
          </w:p>
        </w:tc>
        <w:tc>
          <w:tcPr>
            <w:tcW w:w="860" w:type="dxa"/>
          </w:tcPr>
          <w:p w:rsidR="00763FE4" w:rsidRPr="006E224C" w:rsidRDefault="00763FE4" w:rsidP="00245853">
            <w:pPr>
              <w:keepNext/>
              <w:keepLines/>
              <w:tabs>
                <w:tab w:val="left" w:pos="1080"/>
              </w:tabs>
              <w:spacing w:line="240" w:lineRule="auto"/>
              <w:ind w:firstLine="0"/>
              <w:rPr>
                <w:bCs w:val="0"/>
                <w:sz w:val="20"/>
                <w:szCs w:val="20"/>
                <w:lang w:eastAsia="ru-RU"/>
              </w:rPr>
            </w:pPr>
          </w:p>
        </w:tc>
        <w:tc>
          <w:tcPr>
            <w:tcW w:w="5245" w:type="dxa"/>
            <w:tcBorders>
              <w:bottom w:val="single" w:sz="4" w:space="0" w:color="auto"/>
            </w:tcBorders>
          </w:tcPr>
          <w:p w:rsidR="00763FE4" w:rsidRPr="006E224C" w:rsidRDefault="00763FE4" w:rsidP="00245853">
            <w:pPr>
              <w:keepNext/>
              <w:keepLines/>
              <w:tabs>
                <w:tab w:val="left" w:pos="1080"/>
              </w:tabs>
              <w:spacing w:line="240" w:lineRule="auto"/>
              <w:ind w:firstLine="0"/>
              <w:rPr>
                <w:bCs w:val="0"/>
                <w:sz w:val="20"/>
                <w:szCs w:val="20"/>
                <w:lang w:eastAsia="ru-RU"/>
              </w:rPr>
            </w:pPr>
          </w:p>
        </w:tc>
      </w:tr>
      <w:tr w:rsidR="00763FE4" w:rsidRPr="003E1F15">
        <w:tc>
          <w:tcPr>
            <w:tcW w:w="3960" w:type="dxa"/>
            <w:tcBorders>
              <w:top w:val="single" w:sz="4" w:space="0" w:color="auto"/>
            </w:tcBorders>
          </w:tcPr>
          <w:p w:rsidR="00763FE4" w:rsidRPr="003E1F15" w:rsidRDefault="003E1F15" w:rsidP="00245853">
            <w:pPr>
              <w:keepNext/>
              <w:keepLines/>
              <w:tabs>
                <w:tab w:val="left" w:pos="1080"/>
              </w:tabs>
              <w:spacing w:line="240" w:lineRule="auto"/>
              <w:ind w:firstLine="0"/>
              <w:rPr>
                <w:bCs w:val="0"/>
                <w:sz w:val="16"/>
                <w:szCs w:val="16"/>
                <w:lang w:eastAsia="ru-RU"/>
              </w:rPr>
            </w:pPr>
            <w:r>
              <w:rPr>
                <w:bCs w:val="0"/>
                <w:sz w:val="16"/>
                <w:szCs w:val="16"/>
                <w:lang w:eastAsia="ru-RU"/>
              </w:rPr>
              <w:t xml:space="preserve">        </w:t>
            </w:r>
            <w:r w:rsidR="00763FE4" w:rsidRPr="003E1F15">
              <w:rPr>
                <w:bCs w:val="0"/>
                <w:sz w:val="16"/>
                <w:szCs w:val="16"/>
                <w:lang w:eastAsia="ru-RU"/>
              </w:rPr>
              <w:t>(подпись уполномоченного представителя)</w:t>
            </w:r>
          </w:p>
        </w:tc>
        <w:tc>
          <w:tcPr>
            <w:tcW w:w="860" w:type="dxa"/>
          </w:tcPr>
          <w:p w:rsidR="00763FE4" w:rsidRPr="003E1F15" w:rsidRDefault="00763FE4" w:rsidP="00245853">
            <w:pPr>
              <w:keepNext/>
              <w:keepLines/>
              <w:tabs>
                <w:tab w:val="left" w:pos="1080"/>
              </w:tabs>
              <w:spacing w:line="240" w:lineRule="auto"/>
              <w:ind w:firstLine="0"/>
              <w:rPr>
                <w:bCs w:val="0"/>
                <w:sz w:val="16"/>
                <w:szCs w:val="16"/>
                <w:lang w:eastAsia="ru-RU"/>
              </w:rPr>
            </w:pPr>
          </w:p>
        </w:tc>
        <w:tc>
          <w:tcPr>
            <w:tcW w:w="5245" w:type="dxa"/>
            <w:tcBorders>
              <w:top w:val="single" w:sz="4" w:space="0" w:color="auto"/>
            </w:tcBorders>
          </w:tcPr>
          <w:p w:rsidR="00763FE4" w:rsidRPr="003E1F15" w:rsidRDefault="003E1F15" w:rsidP="00245853">
            <w:pPr>
              <w:keepNext/>
              <w:keepLines/>
              <w:tabs>
                <w:tab w:val="left" w:pos="1080"/>
              </w:tabs>
              <w:spacing w:line="240" w:lineRule="auto"/>
              <w:ind w:firstLine="0"/>
              <w:rPr>
                <w:bCs w:val="0"/>
                <w:sz w:val="16"/>
                <w:szCs w:val="16"/>
                <w:lang w:eastAsia="ru-RU"/>
              </w:rPr>
            </w:pPr>
            <w:r>
              <w:rPr>
                <w:bCs w:val="0"/>
                <w:sz w:val="16"/>
                <w:szCs w:val="16"/>
                <w:lang w:eastAsia="ru-RU"/>
              </w:rPr>
              <w:t xml:space="preserve">                   </w:t>
            </w:r>
            <w:r w:rsidR="00763FE4" w:rsidRPr="003E1F15">
              <w:rPr>
                <w:bCs w:val="0"/>
                <w:sz w:val="16"/>
                <w:szCs w:val="16"/>
                <w:lang w:eastAsia="ru-RU"/>
              </w:rPr>
              <w:t>(фамилия, имя, отчество подписавшего, должность)</w:t>
            </w:r>
          </w:p>
        </w:tc>
      </w:tr>
    </w:tbl>
    <w:p w:rsidR="00763FE4" w:rsidRPr="006E224C" w:rsidRDefault="00763FE4" w:rsidP="00245853">
      <w:pPr>
        <w:keepNext/>
        <w:keepLines/>
        <w:tabs>
          <w:tab w:val="left" w:pos="1080"/>
        </w:tabs>
        <w:spacing w:line="240" w:lineRule="auto"/>
        <w:ind w:firstLine="0"/>
        <w:rPr>
          <w:bCs w:val="0"/>
          <w:sz w:val="24"/>
          <w:szCs w:val="24"/>
          <w:lang w:eastAsia="ru-RU"/>
        </w:rPr>
      </w:pPr>
    </w:p>
    <w:p w:rsidR="00763FE4" w:rsidRPr="006E224C" w:rsidRDefault="00763FE4" w:rsidP="00245853">
      <w:pPr>
        <w:keepNext/>
        <w:keepLines/>
        <w:tabs>
          <w:tab w:val="left" w:pos="1080"/>
        </w:tabs>
        <w:spacing w:line="240" w:lineRule="auto"/>
        <w:ind w:firstLine="0"/>
        <w:rPr>
          <w:b/>
          <w:bCs w:val="0"/>
          <w:sz w:val="24"/>
          <w:szCs w:val="24"/>
          <w:lang w:eastAsia="ru-RU"/>
        </w:rPr>
      </w:pPr>
      <w:r w:rsidRPr="006E224C">
        <w:rPr>
          <w:b/>
          <w:bCs w:val="0"/>
          <w:sz w:val="24"/>
          <w:szCs w:val="24"/>
          <w:lang w:eastAsia="ru-RU"/>
        </w:rPr>
        <w:t>М.П.</w:t>
      </w:r>
    </w:p>
    <w:p w:rsidR="00763FE4" w:rsidRPr="006E224C" w:rsidRDefault="00763FE4" w:rsidP="00245853">
      <w:pPr>
        <w:keepNext/>
        <w:keepLines/>
        <w:spacing w:line="240" w:lineRule="auto"/>
        <w:ind w:firstLine="0"/>
        <w:rPr>
          <w:sz w:val="24"/>
          <w:szCs w:val="24"/>
          <w:lang w:eastAsia="ru-RU"/>
        </w:rPr>
      </w:pPr>
    </w:p>
    <w:p w:rsidR="00763FE4" w:rsidRPr="006E224C" w:rsidRDefault="00763FE4" w:rsidP="00245853">
      <w:pPr>
        <w:keepNext/>
        <w:keepLines/>
        <w:spacing w:line="240" w:lineRule="auto"/>
        <w:ind w:firstLine="0"/>
        <w:rPr>
          <w:sz w:val="24"/>
          <w:szCs w:val="24"/>
          <w:lang w:eastAsia="ru-RU"/>
        </w:rPr>
      </w:pPr>
    </w:p>
    <w:p w:rsidR="00763FE4" w:rsidRPr="006E224C" w:rsidRDefault="00763FE4" w:rsidP="00245853">
      <w:pPr>
        <w:keepNext/>
        <w:keepLines/>
        <w:tabs>
          <w:tab w:val="left" w:pos="1080"/>
        </w:tabs>
        <w:spacing w:line="240" w:lineRule="auto"/>
        <w:ind w:firstLine="0"/>
        <w:rPr>
          <w:b/>
          <w:bCs w:val="0"/>
          <w:sz w:val="20"/>
          <w:szCs w:val="20"/>
          <w:lang w:eastAsia="ru-RU"/>
        </w:rPr>
      </w:pPr>
      <w:r w:rsidRPr="006E224C">
        <w:rPr>
          <w:b/>
          <w:bCs w:val="0"/>
          <w:sz w:val="20"/>
          <w:szCs w:val="20"/>
          <w:lang w:eastAsia="ru-RU"/>
        </w:rPr>
        <w:t>Инструкции по заполнению</w:t>
      </w:r>
    </w:p>
    <w:p w:rsidR="00763FE4" w:rsidRPr="006E224C" w:rsidRDefault="00763FE4" w:rsidP="00245853">
      <w:pPr>
        <w:keepNext/>
        <w:keepLines/>
        <w:numPr>
          <w:ilvl w:val="0"/>
          <w:numId w:val="31"/>
        </w:numPr>
        <w:tabs>
          <w:tab w:val="num" w:pos="1080"/>
        </w:tabs>
        <w:spacing w:line="240" w:lineRule="auto"/>
        <w:ind w:firstLine="600"/>
        <w:rPr>
          <w:bCs w:val="0"/>
          <w:sz w:val="20"/>
          <w:szCs w:val="20"/>
          <w:lang w:eastAsia="ru-RU"/>
        </w:rPr>
      </w:pPr>
      <w:r w:rsidRPr="006E224C">
        <w:rPr>
          <w:bCs w:val="0"/>
          <w:sz w:val="20"/>
          <w:szCs w:val="20"/>
          <w:lang w:eastAsia="ru-RU"/>
        </w:rPr>
        <w:t>Данные инструкции не следует воспроизводить в документах, подготовленных Участником.</w:t>
      </w:r>
    </w:p>
    <w:p w:rsidR="00763FE4" w:rsidRPr="006E224C" w:rsidRDefault="00763FE4" w:rsidP="00245853">
      <w:pPr>
        <w:keepNext/>
        <w:keepLines/>
        <w:numPr>
          <w:ilvl w:val="0"/>
          <w:numId w:val="31"/>
        </w:numPr>
        <w:tabs>
          <w:tab w:val="num" w:pos="1080"/>
        </w:tabs>
        <w:spacing w:line="240" w:lineRule="auto"/>
        <w:ind w:firstLine="600"/>
        <w:rPr>
          <w:bCs w:val="0"/>
          <w:sz w:val="20"/>
          <w:szCs w:val="20"/>
          <w:lang w:eastAsia="ru-RU"/>
        </w:rPr>
      </w:pPr>
      <w:r w:rsidRPr="006E224C">
        <w:rPr>
          <w:bCs w:val="0"/>
          <w:sz w:val="20"/>
          <w:szCs w:val="20"/>
          <w:lang w:eastAsia="ru-RU"/>
        </w:rPr>
        <w:t>Письмо следует оформить на официальном бланке Участника, если он является юридическим лицом. В случае, если участник является физическим лицом, в том числе индивидуальным предпринимателем, требование о подготовке письма на бланке на него не распространяется. Участник присваивает письму дату и номер в соответствии с принятыми у него правилами документооборота.</w:t>
      </w:r>
    </w:p>
    <w:p w:rsidR="00763FE4" w:rsidRPr="006E224C" w:rsidRDefault="00763FE4" w:rsidP="00245853">
      <w:pPr>
        <w:keepNext/>
        <w:keepLines/>
        <w:numPr>
          <w:ilvl w:val="0"/>
          <w:numId w:val="31"/>
        </w:numPr>
        <w:tabs>
          <w:tab w:val="num" w:pos="1080"/>
        </w:tabs>
        <w:spacing w:line="240" w:lineRule="auto"/>
        <w:ind w:firstLine="600"/>
        <w:rPr>
          <w:bCs w:val="0"/>
          <w:sz w:val="20"/>
          <w:szCs w:val="20"/>
          <w:lang w:eastAsia="ru-RU"/>
        </w:rPr>
      </w:pPr>
      <w:r w:rsidRPr="006E224C">
        <w:rPr>
          <w:bCs w:val="0"/>
          <w:sz w:val="20"/>
          <w:szCs w:val="20"/>
          <w:lang w:eastAsia="ru-RU"/>
        </w:rPr>
        <w:t xml:space="preserve">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w:t>
      </w:r>
    </w:p>
    <w:p w:rsidR="00763FE4" w:rsidRPr="006E224C" w:rsidRDefault="00763FE4" w:rsidP="00245853">
      <w:pPr>
        <w:keepNext/>
        <w:keepLines/>
        <w:numPr>
          <w:ilvl w:val="0"/>
          <w:numId w:val="31"/>
        </w:numPr>
        <w:tabs>
          <w:tab w:val="num" w:pos="1080"/>
        </w:tabs>
        <w:spacing w:line="240" w:lineRule="auto"/>
        <w:ind w:firstLine="600"/>
        <w:rPr>
          <w:bCs w:val="0"/>
          <w:sz w:val="20"/>
          <w:szCs w:val="20"/>
          <w:lang w:eastAsia="ru-RU"/>
        </w:rPr>
      </w:pPr>
      <w:r w:rsidRPr="006E224C">
        <w:rPr>
          <w:bCs w:val="0"/>
          <w:sz w:val="20"/>
          <w:szCs w:val="20"/>
          <w:lang w:eastAsia="ru-RU"/>
        </w:rPr>
        <w:t>Участник должен указать стоимость выполнения работ цифрами и словами, в рублях, раздельно без НДС, величину НДС и вместе с НДС.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w:t>
      </w:r>
    </w:p>
    <w:p w:rsidR="00763FE4" w:rsidRPr="006E224C" w:rsidRDefault="00763FE4" w:rsidP="00245853">
      <w:pPr>
        <w:keepNext/>
        <w:keepLines/>
        <w:numPr>
          <w:ilvl w:val="0"/>
          <w:numId w:val="31"/>
        </w:numPr>
        <w:tabs>
          <w:tab w:val="num" w:pos="1080"/>
        </w:tabs>
        <w:spacing w:line="240" w:lineRule="auto"/>
        <w:ind w:firstLine="600"/>
        <w:rPr>
          <w:bCs w:val="0"/>
          <w:sz w:val="20"/>
          <w:szCs w:val="20"/>
          <w:lang w:eastAsia="ru-RU"/>
        </w:rPr>
      </w:pPr>
      <w:r w:rsidRPr="006E224C">
        <w:rPr>
          <w:bCs w:val="0"/>
          <w:sz w:val="20"/>
          <w:szCs w:val="20"/>
          <w:lang w:eastAsia="ru-RU"/>
        </w:rPr>
        <w:t>Участник должен указать срок действия заявки согласно требованиям документации.</w:t>
      </w:r>
    </w:p>
    <w:p w:rsidR="00763FE4" w:rsidRPr="006E224C" w:rsidRDefault="00763FE4" w:rsidP="00245853">
      <w:pPr>
        <w:keepNext/>
        <w:keepLines/>
        <w:numPr>
          <w:ilvl w:val="0"/>
          <w:numId w:val="31"/>
        </w:numPr>
        <w:tabs>
          <w:tab w:val="num" w:pos="1080"/>
        </w:tabs>
        <w:spacing w:line="240" w:lineRule="auto"/>
        <w:ind w:firstLine="600"/>
        <w:rPr>
          <w:bCs w:val="0"/>
          <w:sz w:val="20"/>
          <w:szCs w:val="20"/>
          <w:lang w:eastAsia="ru-RU"/>
        </w:rPr>
      </w:pPr>
      <w:r w:rsidRPr="006E224C">
        <w:rPr>
          <w:bCs w:val="0"/>
          <w:sz w:val="20"/>
          <w:szCs w:val="20"/>
          <w:lang w:eastAsia="ru-RU"/>
        </w:rPr>
        <w:lastRenderedPageBreak/>
        <w:t>Участник должен перечислить и указать объем каждого из прилагаемых к письму о подаче оферты документов, определяющих суть его технико-коммерческого предложения.</w:t>
      </w:r>
    </w:p>
    <w:p w:rsidR="00763FE4" w:rsidRPr="006E224C" w:rsidRDefault="00763FE4" w:rsidP="00245853">
      <w:pPr>
        <w:keepNext/>
        <w:keepLines/>
        <w:numPr>
          <w:ilvl w:val="0"/>
          <w:numId w:val="31"/>
        </w:numPr>
        <w:tabs>
          <w:tab w:val="num" w:pos="1080"/>
        </w:tabs>
        <w:spacing w:line="240" w:lineRule="auto"/>
        <w:ind w:firstLine="600"/>
        <w:rPr>
          <w:bCs w:val="0"/>
          <w:sz w:val="20"/>
          <w:szCs w:val="20"/>
          <w:lang w:eastAsia="ru-RU"/>
        </w:rPr>
      </w:pPr>
      <w:r w:rsidRPr="006E224C">
        <w:rPr>
          <w:bCs w:val="0"/>
          <w:sz w:val="20"/>
          <w:szCs w:val="20"/>
          <w:lang w:eastAsia="ru-RU"/>
        </w:rPr>
        <w:t>Письмо должно быть подписано и скреплено печатью в соответствии с требованиями документации, если Участником является юридическое лицо, индивидуальный предприниматель. Если Участником является физическое лицо – он подписывается собственноручно таким Участником. Такое требование по подписания всех приложений к Письму о подаче оферты распространяется на все приложения, оформляемые и подписываемые Участником.</w:t>
      </w:r>
    </w:p>
    <w:p w:rsidR="005F511E" w:rsidRPr="006E224C" w:rsidRDefault="005F511E" w:rsidP="00245853">
      <w:pPr>
        <w:keepNext/>
        <w:keepLines/>
        <w:tabs>
          <w:tab w:val="left" w:pos="1080"/>
        </w:tabs>
        <w:spacing w:line="240" w:lineRule="auto"/>
        <w:ind w:firstLine="0"/>
        <w:jc w:val="right"/>
        <w:rPr>
          <w:b/>
          <w:bCs w:val="0"/>
          <w:sz w:val="24"/>
          <w:szCs w:val="24"/>
          <w:lang w:eastAsia="ru-RU"/>
        </w:rPr>
      </w:pPr>
    </w:p>
    <w:p w:rsidR="005F511E" w:rsidRPr="00C83F2C" w:rsidRDefault="005F511E" w:rsidP="00245853">
      <w:pPr>
        <w:keepNext/>
        <w:keepLines/>
        <w:tabs>
          <w:tab w:val="left" w:pos="1080"/>
        </w:tabs>
        <w:spacing w:line="240" w:lineRule="auto"/>
        <w:ind w:firstLine="0"/>
        <w:jc w:val="right"/>
        <w:rPr>
          <w:b/>
          <w:bCs w:val="0"/>
          <w:color w:val="FF0000"/>
          <w:sz w:val="24"/>
          <w:szCs w:val="24"/>
          <w:lang w:eastAsia="ru-RU"/>
        </w:rPr>
      </w:pPr>
    </w:p>
    <w:p w:rsidR="005F511E" w:rsidRPr="00C83F2C" w:rsidRDefault="005F511E" w:rsidP="00245853">
      <w:pPr>
        <w:keepNext/>
        <w:keepLines/>
        <w:tabs>
          <w:tab w:val="left" w:pos="1080"/>
        </w:tabs>
        <w:spacing w:line="240" w:lineRule="auto"/>
        <w:ind w:firstLine="0"/>
        <w:jc w:val="right"/>
        <w:rPr>
          <w:b/>
          <w:bCs w:val="0"/>
          <w:color w:val="FF0000"/>
          <w:sz w:val="24"/>
          <w:szCs w:val="24"/>
          <w:lang w:eastAsia="ru-RU"/>
        </w:rPr>
      </w:pPr>
    </w:p>
    <w:p w:rsidR="005F511E" w:rsidRPr="00C83F2C" w:rsidRDefault="005F511E" w:rsidP="00245853">
      <w:pPr>
        <w:keepNext/>
        <w:keepLines/>
        <w:tabs>
          <w:tab w:val="left" w:pos="1080"/>
        </w:tabs>
        <w:spacing w:line="240" w:lineRule="auto"/>
        <w:ind w:firstLine="0"/>
        <w:jc w:val="right"/>
        <w:rPr>
          <w:b/>
          <w:bCs w:val="0"/>
          <w:color w:val="FF0000"/>
          <w:sz w:val="24"/>
          <w:szCs w:val="24"/>
          <w:lang w:eastAsia="ru-RU"/>
        </w:rPr>
      </w:pPr>
    </w:p>
    <w:p w:rsidR="005F511E" w:rsidRPr="00C83F2C" w:rsidRDefault="005F511E" w:rsidP="00245853">
      <w:pPr>
        <w:keepNext/>
        <w:keepLines/>
        <w:tabs>
          <w:tab w:val="left" w:pos="1080"/>
        </w:tabs>
        <w:spacing w:line="240" w:lineRule="auto"/>
        <w:ind w:firstLine="0"/>
        <w:jc w:val="right"/>
        <w:rPr>
          <w:b/>
          <w:bCs w:val="0"/>
          <w:color w:val="FF0000"/>
          <w:sz w:val="24"/>
          <w:szCs w:val="24"/>
          <w:lang w:eastAsia="ru-RU"/>
        </w:rPr>
      </w:pPr>
    </w:p>
    <w:p w:rsidR="005F511E" w:rsidRPr="00C83F2C" w:rsidRDefault="005F511E" w:rsidP="00245853">
      <w:pPr>
        <w:keepNext/>
        <w:keepLines/>
        <w:tabs>
          <w:tab w:val="left" w:pos="1080"/>
        </w:tabs>
        <w:spacing w:line="240" w:lineRule="auto"/>
        <w:ind w:firstLine="0"/>
        <w:jc w:val="right"/>
        <w:rPr>
          <w:b/>
          <w:bCs w:val="0"/>
          <w:color w:val="FF0000"/>
          <w:sz w:val="24"/>
          <w:szCs w:val="24"/>
          <w:lang w:eastAsia="ru-RU"/>
        </w:rPr>
      </w:pPr>
    </w:p>
    <w:p w:rsidR="005F511E" w:rsidRDefault="005F511E" w:rsidP="00245853">
      <w:pPr>
        <w:keepNext/>
        <w:keepLines/>
        <w:tabs>
          <w:tab w:val="left" w:pos="1080"/>
        </w:tabs>
        <w:spacing w:line="240" w:lineRule="auto"/>
        <w:ind w:firstLine="0"/>
        <w:jc w:val="right"/>
        <w:rPr>
          <w:b/>
          <w:bCs w:val="0"/>
          <w:color w:val="FF0000"/>
          <w:sz w:val="24"/>
          <w:szCs w:val="24"/>
          <w:lang w:eastAsia="ru-RU"/>
        </w:rPr>
      </w:pPr>
    </w:p>
    <w:p w:rsidR="00245853" w:rsidRDefault="00245853" w:rsidP="00245853">
      <w:pPr>
        <w:keepNext/>
        <w:keepLines/>
        <w:tabs>
          <w:tab w:val="left" w:pos="1080"/>
        </w:tabs>
        <w:spacing w:line="240" w:lineRule="auto"/>
        <w:ind w:firstLine="0"/>
        <w:jc w:val="right"/>
        <w:rPr>
          <w:b/>
          <w:bCs w:val="0"/>
          <w:color w:val="FF0000"/>
          <w:sz w:val="24"/>
          <w:szCs w:val="24"/>
          <w:lang w:eastAsia="ru-RU"/>
        </w:rPr>
      </w:pPr>
    </w:p>
    <w:p w:rsidR="00245853" w:rsidRDefault="00245853" w:rsidP="00245853">
      <w:pPr>
        <w:keepNext/>
        <w:keepLines/>
        <w:tabs>
          <w:tab w:val="left" w:pos="1080"/>
        </w:tabs>
        <w:spacing w:line="240" w:lineRule="auto"/>
        <w:ind w:firstLine="0"/>
        <w:jc w:val="right"/>
        <w:rPr>
          <w:b/>
          <w:bCs w:val="0"/>
          <w:color w:val="FF0000"/>
          <w:sz w:val="24"/>
          <w:szCs w:val="24"/>
          <w:lang w:eastAsia="ru-RU"/>
        </w:rPr>
      </w:pPr>
    </w:p>
    <w:p w:rsidR="00245853" w:rsidRDefault="00245853" w:rsidP="00245853">
      <w:pPr>
        <w:keepNext/>
        <w:keepLines/>
        <w:tabs>
          <w:tab w:val="left" w:pos="1080"/>
        </w:tabs>
        <w:spacing w:line="240" w:lineRule="auto"/>
        <w:ind w:firstLine="0"/>
        <w:jc w:val="right"/>
        <w:rPr>
          <w:b/>
          <w:bCs w:val="0"/>
          <w:color w:val="FF0000"/>
          <w:sz w:val="24"/>
          <w:szCs w:val="24"/>
          <w:lang w:eastAsia="ru-RU"/>
        </w:rPr>
      </w:pPr>
    </w:p>
    <w:p w:rsidR="00245853" w:rsidRDefault="00245853" w:rsidP="00245853">
      <w:pPr>
        <w:keepNext/>
        <w:keepLines/>
        <w:tabs>
          <w:tab w:val="left" w:pos="1080"/>
        </w:tabs>
        <w:spacing w:line="240" w:lineRule="auto"/>
        <w:ind w:firstLine="0"/>
        <w:jc w:val="right"/>
        <w:rPr>
          <w:b/>
          <w:bCs w:val="0"/>
          <w:color w:val="FF0000"/>
          <w:sz w:val="24"/>
          <w:szCs w:val="24"/>
          <w:lang w:eastAsia="ru-RU"/>
        </w:rPr>
      </w:pPr>
    </w:p>
    <w:p w:rsidR="00245853" w:rsidRDefault="00245853" w:rsidP="00245853">
      <w:pPr>
        <w:keepNext/>
        <w:keepLines/>
        <w:tabs>
          <w:tab w:val="left" w:pos="1080"/>
        </w:tabs>
        <w:spacing w:line="240" w:lineRule="auto"/>
        <w:ind w:firstLine="0"/>
        <w:jc w:val="right"/>
        <w:rPr>
          <w:b/>
          <w:bCs w:val="0"/>
          <w:color w:val="FF0000"/>
          <w:sz w:val="24"/>
          <w:szCs w:val="24"/>
          <w:lang w:eastAsia="ru-RU"/>
        </w:rPr>
      </w:pPr>
    </w:p>
    <w:p w:rsidR="00245853" w:rsidRDefault="00245853" w:rsidP="00245853">
      <w:pPr>
        <w:keepNext/>
        <w:keepLines/>
        <w:tabs>
          <w:tab w:val="left" w:pos="1080"/>
        </w:tabs>
        <w:spacing w:line="240" w:lineRule="auto"/>
        <w:ind w:firstLine="0"/>
        <w:jc w:val="right"/>
        <w:rPr>
          <w:b/>
          <w:bCs w:val="0"/>
          <w:color w:val="FF0000"/>
          <w:sz w:val="24"/>
          <w:szCs w:val="24"/>
          <w:lang w:eastAsia="ru-RU"/>
        </w:rPr>
      </w:pPr>
    </w:p>
    <w:p w:rsidR="00245853" w:rsidRDefault="00245853" w:rsidP="00245853">
      <w:pPr>
        <w:keepNext/>
        <w:keepLines/>
        <w:tabs>
          <w:tab w:val="left" w:pos="1080"/>
        </w:tabs>
        <w:spacing w:line="240" w:lineRule="auto"/>
        <w:ind w:firstLine="0"/>
        <w:jc w:val="right"/>
        <w:rPr>
          <w:b/>
          <w:bCs w:val="0"/>
          <w:color w:val="FF0000"/>
          <w:sz w:val="24"/>
          <w:szCs w:val="24"/>
          <w:lang w:eastAsia="ru-RU"/>
        </w:rPr>
      </w:pPr>
    </w:p>
    <w:p w:rsidR="00245853" w:rsidRPr="00C83F2C" w:rsidRDefault="00245853" w:rsidP="00245853">
      <w:pPr>
        <w:keepNext/>
        <w:keepLines/>
        <w:tabs>
          <w:tab w:val="left" w:pos="1080"/>
        </w:tabs>
        <w:spacing w:line="240" w:lineRule="auto"/>
        <w:ind w:firstLine="0"/>
        <w:jc w:val="right"/>
        <w:rPr>
          <w:b/>
          <w:bCs w:val="0"/>
          <w:color w:val="FF0000"/>
          <w:sz w:val="24"/>
          <w:szCs w:val="24"/>
          <w:lang w:eastAsia="ru-RU"/>
        </w:rPr>
      </w:pPr>
    </w:p>
    <w:p w:rsidR="005F511E" w:rsidRDefault="005F511E" w:rsidP="00245853">
      <w:pPr>
        <w:keepNext/>
        <w:keepLines/>
        <w:tabs>
          <w:tab w:val="left" w:pos="1080"/>
        </w:tabs>
        <w:spacing w:line="240" w:lineRule="auto"/>
        <w:ind w:firstLine="0"/>
        <w:jc w:val="right"/>
        <w:rPr>
          <w:b/>
          <w:bCs w:val="0"/>
          <w:color w:val="FF0000"/>
          <w:sz w:val="24"/>
          <w:szCs w:val="24"/>
          <w:lang w:eastAsia="ru-RU"/>
        </w:rPr>
      </w:pPr>
    </w:p>
    <w:p w:rsidR="00711455" w:rsidRDefault="00711455" w:rsidP="00245853">
      <w:pPr>
        <w:keepNext/>
        <w:keepLines/>
        <w:tabs>
          <w:tab w:val="left" w:pos="1080"/>
        </w:tabs>
        <w:spacing w:line="240" w:lineRule="auto"/>
        <w:ind w:firstLine="0"/>
        <w:jc w:val="right"/>
        <w:rPr>
          <w:b/>
          <w:bCs w:val="0"/>
          <w:color w:val="FF0000"/>
          <w:sz w:val="24"/>
          <w:szCs w:val="24"/>
          <w:lang w:eastAsia="ru-RU"/>
        </w:rPr>
      </w:pPr>
    </w:p>
    <w:p w:rsidR="00711455" w:rsidRDefault="00711455" w:rsidP="00245853">
      <w:pPr>
        <w:keepNext/>
        <w:keepLines/>
        <w:tabs>
          <w:tab w:val="left" w:pos="1080"/>
        </w:tabs>
        <w:spacing w:line="240" w:lineRule="auto"/>
        <w:ind w:firstLine="0"/>
        <w:jc w:val="right"/>
        <w:rPr>
          <w:b/>
          <w:bCs w:val="0"/>
          <w:color w:val="FF0000"/>
          <w:sz w:val="24"/>
          <w:szCs w:val="24"/>
          <w:lang w:eastAsia="ru-RU"/>
        </w:rPr>
      </w:pPr>
    </w:p>
    <w:p w:rsidR="00711455" w:rsidRDefault="00711455" w:rsidP="00245853">
      <w:pPr>
        <w:keepNext/>
        <w:keepLines/>
        <w:tabs>
          <w:tab w:val="left" w:pos="1080"/>
        </w:tabs>
        <w:spacing w:line="240" w:lineRule="auto"/>
        <w:ind w:firstLine="0"/>
        <w:jc w:val="right"/>
        <w:rPr>
          <w:b/>
          <w:bCs w:val="0"/>
          <w:color w:val="FF0000"/>
          <w:sz w:val="24"/>
          <w:szCs w:val="24"/>
          <w:lang w:eastAsia="ru-RU"/>
        </w:rPr>
      </w:pPr>
    </w:p>
    <w:p w:rsidR="00711455" w:rsidRDefault="00711455" w:rsidP="00245853">
      <w:pPr>
        <w:keepNext/>
        <w:keepLines/>
        <w:tabs>
          <w:tab w:val="left" w:pos="1080"/>
        </w:tabs>
        <w:spacing w:line="240" w:lineRule="auto"/>
        <w:ind w:firstLine="0"/>
        <w:jc w:val="right"/>
        <w:rPr>
          <w:b/>
          <w:bCs w:val="0"/>
          <w:color w:val="FF0000"/>
          <w:sz w:val="24"/>
          <w:szCs w:val="24"/>
          <w:lang w:eastAsia="ru-RU"/>
        </w:rPr>
      </w:pPr>
    </w:p>
    <w:p w:rsidR="00711455" w:rsidRDefault="00711455" w:rsidP="00245853">
      <w:pPr>
        <w:keepNext/>
        <w:keepLines/>
        <w:tabs>
          <w:tab w:val="left" w:pos="1080"/>
        </w:tabs>
        <w:spacing w:line="240" w:lineRule="auto"/>
        <w:ind w:firstLine="0"/>
        <w:jc w:val="right"/>
        <w:rPr>
          <w:b/>
          <w:bCs w:val="0"/>
          <w:color w:val="FF0000"/>
          <w:sz w:val="24"/>
          <w:szCs w:val="24"/>
          <w:lang w:eastAsia="ru-RU"/>
        </w:rPr>
      </w:pPr>
    </w:p>
    <w:p w:rsidR="00711455" w:rsidRDefault="00711455" w:rsidP="00245853">
      <w:pPr>
        <w:keepNext/>
        <w:keepLines/>
        <w:tabs>
          <w:tab w:val="left" w:pos="1080"/>
        </w:tabs>
        <w:spacing w:line="240" w:lineRule="auto"/>
        <w:ind w:firstLine="0"/>
        <w:jc w:val="right"/>
        <w:rPr>
          <w:b/>
          <w:bCs w:val="0"/>
          <w:color w:val="FF0000"/>
          <w:sz w:val="24"/>
          <w:szCs w:val="24"/>
          <w:lang w:eastAsia="ru-RU"/>
        </w:rPr>
      </w:pPr>
    </w:p>
    <w:p w:rsidR="00711455" w:rsidRDefault="00711455" w:rsidP="00245853">
      <w:pPr>
        <w:keepNext/>
        <w:keepLines/>
        <w:tabs>
          <w:tab w:val="left" w:pos="1080"/>
        </w:tabs>
        <w:spacing w:line="240" w:lineRule="auto"/>
        <w:ind w:firstLine="0"/>
        <w:jc w:val="right"/>
        <w:rPr>
          <w:b/>
          <w:bCs w:val="0"/>
          <w:color w:val="FF0000"/>
          <w:sz w:val="24"/>
          <w:szCs w:val="24"/>
          <w:lang w:eastAsia="ru-RU"/>
        </w:rPr>
      </w:pPr>
    </w:p>
    <w:p w:rsidR="00711455" w:rsidRDefault="00711455" w:rsidP="00245853">
      <w:pPr>
        <w:keepNext/>
        <w:keepLines/>
        <w:tabs>
          <w:tab w:val="left" w:pos="1080"/>
        </w:tabs>
        <w:spacing w:line="240" w:lineRule="auto"/>
        <w:ind w:firstLine="0"/>
        <w:jc w:val="right"/>
        <w:rPr>
          <w:b/>
          <w:bCs w:val="0"/>
          <w:color w:val="FF0000"/>
          <w:sz w:val="24"/>
          <w:szCs w:val="24"/>
          <w:lang w:eastAsia="ru-RU"/>
        </w:rPr>
      </w:pPr>
    </w:p>
    <w:p w:rsidR="00711455" w:rsidRDefault="00711455" w:rsidP="00245853">
      <w:pPr>
        <w:keepNext/>
        <w:keepLines/>
        <w:tabs>
          <w:tab w:val="left" w:pos="1080"/>
        </w:tabs>
        <w:spacing w:line="240" w:lineRule="auto"/>
        <w:ind w:firstLine="0"/>
        <w:jc w:val="right"/>
        <w:rPr>
          <w:b/>
          <w:bCs w:val="0"/>
          <w:color w:val="FF0000"/>
          <w:sz w:val="24"/>
          <w:szCs w:val="24"/>
          <w:lang w:eastAsia="ru-RU"/>
        </w:rPr>
      </w:pPr>
    </w:p>
    <w:p w:rsidR="00711455" w:rsidRDefault="00711455" w:rsidP="00245853">
      <w:pPr>
        <w:keepNext/>
        <w:keepLines/>
        <w:tabs>
          <w:tab w:val="left" w:pos="1080"/>
        </w:tabs>
        <w:spacing w:line="240" w:lineRule="auto"/>
        <w:ind w:firstLine="0"/>
        <w:jc w:val="right"/>
        <w:rPr>
          <w:b/>
          <w:bCs w:val="0"/>
          <w:color w:val="FF0000"/>
          <w:sz w:val="24"/>
          <w:szCs w:val="24"/>
          <w:lang w:eastAsia="ru-RU"/>
        </w:rPr>
      </w:pPr>
    </w:p>
    <w:p w:rsidR="00711455" w:rsidRDefault="00711455" w:rsidP="00245853">
      <w:pPr>
        <w:keepNext/>
        <w:keepLines/>
        <w:tabs>
          <w:tab w:val="left" w:pos="1080"/>
        </w:tabs>
        <w:spacing w:line="240" w:lineRule="auto"/>
        <w:ind w:firstLine="0"/>
        <w:jc w:val="right"/>
        <w:rPr>
          <w:b/>
          <w:bCs w:val="0"/>
          <w:color w:val="FF0000"/>
          <w:sz w:val="24"/>
          <w:szCs w:val="24"/>
          <w:lang w:eastAsia="ru-RU"/>
        </w:rPr>
      </w:pPr>
    </w:p>
    <w:p w:rsidR="00711455" w:rsidRDefault="00711455" w:rsidP="00245853">
      <w:pPr>
        <w:keepNext/>
        <w:keepLines/>
        <w:tabs>
          <w:tab w:val="left" w:pos="1080"/>
        </w:tabs>
        <w:spacing w:line="240" w:lineRule="auto"/>
        <w:ind w:firstLine="0"/>
        <w:jc w:val="right"/>
        <w:rPr>
          <w:b/>
          <w:bCs w:val="0"/>
          <w:color w:val="FF0000"/>
          <w:sz w:val="24"/>
          <w:szCs w:val="24"/>
          <w:lang w:eastAsia="ru-RU"/>
        </w:rPr>
      </w:pPr>
    </w:p>
    <w:p w:rsidR="00711455" w:rsidRDefault="00711455" w:rsidP="00245853">
      <w:pPr>
        <w:keepNext/>
        <w:keepLines/>
        <w:tabs>
          <w:tab w:val="left" w:pos="1080"/>
        </w:tabs>
        <w:spacing w:line="240" w:lineRule="auto"/>
        <w:ind w:firstLine="0"/>
        <w:jc w:val="right"/>
        <w:rPr>
          <w:b/>
          <w:bCs w:val="0"/>
          <w:color w:val="FF0000"/>
          <w:sz w:val="24"/>
          <w:szCs w:val="24"/>
          <w:lang w:eastAsia="ru-RU"/>
        </w:rPr>
      </w:pPr>
    </w:p>
    <w:p w:rsidR="00711455" w:rsidRDefault="00711455" w:rsidP="00245853">
      <w:pPr>
        <w:keepNext/>
        <w:keepLines/>
        <w:tabs>
          <w:tab w:val="left" w:pos="1080"/>
        </w:tabs>
        <w:spacing w:line="240" w:lineRule="auto"/>
        <w:ind w:firstLine="0"/>
        <w:jc w:val="right"/>
        <w:rPr>
          <w:b/>
          <w:bCs w:val="0"/>
          <w:color w:val="FF0000"/>
          <w:sz w:val="24"/>
          <w:szCs w:val="24"/>
          <w:lang w:eastAsia="ru-RU"/>
        </w:rPr>
      </w:pPr>
    </w:p>
    <w:p w:rsidR="00711455" w:rsidRDefault="00711455" w:rsidP="00245853">
      <w:pPr>
        <w:keepNext/>
        <w:keepLines/>
        <w:tabs>
          <w:tab w:val="left" w:pos="1080"/>
        </w:tabs>
        <w:spacing w:line="240" w:lineRule="auto"/>
        <w:ind w:firstLine="0"/>
        <w:jc w:val="right"/>
        <w:rPr>
          <w:b/>
          <w:bCs w:val="0"/>
          <w:color w:val="FF0000"/>
          <w:sz w:val="24"/>
          <w:szCs w:val="24"/>
          <w:lang w:eastAsia="ru-RU"/>
        </w:rPr>
      </w:pPr>
    </w:p>
    <w:p w:rsidR="00711455" w:rsidRDefault="00711455" w:rsidP="00245853">
      <w:pPr>
        <w:keepNext/>
        <w:keepLines/>
        <w:tabs>
          <w:tab w:val="left" w:pos="1080"/>
        </w:tabs>
        <w:spacing w:line="240" w:lineRule="auto"/>
        <w:ind w:firstLine="0"/>
        <w:jc w:val="right"/>
        <w:rPr>
          <w:b/>
          <w:bCs w:val="0"/>
          <w:color w:val="FF0000"/>
          <w:sz w:val="24"/>
          <w:szCs w:val="24"/>
          <w:lang w:eastAsia="ru-RU"/>
        </w:rPr>
      </w:pPr>
    </w:p>
    <w:p w:rsidR="00711455" w:rsidRDefault="00711455" w:rsidP="00245853">
      <w:pPr>
        <w:keepNext/>
        <w:keepLines/>
        <w:tabs>
          <w:tab w:val="left" w:pos="1080"/>
        </w:tabs>
        <w:spacing w:line="240" w:lineRule="auto"/>
        <w:ind w:firstLine="0"/>
        <w:jc w:val="right"/>
        <w:rPr>
          <w:b/>
          <w:bCs w:val="0"/>
          <w:color w:val="FF0000"/>
          <w:sz w:val="24"/>
          <w:szCs w:val="24"/>
          <w:lang w:eastAsia="ru-RU"/>
        </w:rPr>
      </w:pPr>
    </w:p>
    <w:p w:rsidR="00711455" w:rsidRDefault="00711455" w:rsidP="00245853">
      <w:pPr>
        <w:keepNext/>
        <w:keepLines/>
        <w:tabs>
          <w:tab w:val="left" w:pos="1080"/>
        </w:tabs>
        <w:spacing w:line="240" w:lineRule="auto"/>
        <w:ind w:firstLine="0"/>
        <w:jc w:val="right"/>
        <w:rPr>
          <w:b/>
          <w:bCs w:val="0"/>
          <w:color w:val="FF0000"/>
          <w:sz w:val="24"/>
          <w:szCs w:val="24"/>
          <w:lang w:eastAsia="ru-RU"/>
        </w:rPr>
      </w:pPr>
    </w:p>
    <w:p w:rsidR="00711455" w:rsidRDefault="00711455" w:rsidP="00245853">
      <w:pPr>
        <w:keepNext/>
        <w:keepLines/>
        <w:tabs>
          <w:tab w:val="left" w:pos="1080"/>
        </w:tabs>
        <w:spacing w:line="240" w:lineRule="auto"/>
        <w:ind w:firstLine="0"/>
        <w:jc w:val="right"/>
        <w:rPr>
          <w:b/>
          <w:bCs w:val="0"/>
          <w:color w:val="FF0000"/>
          <w:sz w:val="24"/>
          <w:szCs w:val="24"/>
          <w:lang w:eastAsia="ru-RU"/>
        </w:rPr>
      </w:pPr>
    </w:p>
    <w:p w:rsidR="00711455" w:rsidRDefault="00711455" w:rsidP="00245853">
      <w:pPr>
        <w:keepNext/>
        <w:keepLines/>
        <w:tabs>
          <w:tab w:val="left" w:pos="1080"/>
        </w:tabs>
        <w:spacing w:line="240" w:lineRule="auto"/>
        <w:ind w:firstLine="0"/>
        <w:jc w:val="right"/>
        <w:rPr>
          <w:b/>
          <w:bCs w:val="0"/>
          <w:color w:val="FF0000"/>
          <w:sz w:val="24"/>
          <w:szCs w:val="24"/>
          <w:lang w:eastAsia="ru-RU"/>
        </w:rPr>
      </w:pPr>
    </w:p>
    <w:p w:rsidR="00711455" w:rsidRDefault="00711455" w:rsidP="00245853">
      <w:pPr>
        <w:keepNext/>
        <w:keepLines/>
        <w:tabs>
          <w:tab w:val="left" w:pos="1080"/>
        </w:tabs>
        <w:spacing w:line="240" w:lineRule="auto"/>
        <w:ind w:firstLine="0"/>
        <w:jc w:val="right"/>
        <w:rPr>
          <w:b/>
          <w:bCs w:val="0"/>
          <w:color w:val="FF0000"/>
          <w:sz w:val="24"/>
          <w:szCs w:val="24"/>
          <w:lang w:eastAsia="ru-RU"/>
        </w:rPr>
      </w:pPr>
    </w:p>
    <w:p w:rsidR="00711455" w:rsidRDefault="00711455" w:rsidP="00245853">
      <w:pPr>
        <w:keepNext/>
        <w:keepLines/>
        <w:tabs>
          <w:tab w:val="left" w:pos="1080"/>
        </w:tabs>
        <w:spacing w:line="240" w:lineRule="auto"/>
        <w:ind w:firstLine="0"/>
        <w:jc w:val="right"/>
        <w:rPr>
          <w:b/>
          <w:bCs w:val="0"/>
          <w:color w:val="FF0000"/>
          <w:sz w:val="24"/>
          <w:szCs w:val="24"/>
          <w:lang w:eastAsia="ru-RU"/>
        </w:rPr>
      </w:pPr>
    </w:p>
    <w:p w:rsidR="00711455" w:rsidRDefault="00711455" w:rsidP="00245853">
      <w:pPr>
        <w:keepNext/>
        <w:keepLines/>
        <w:tabs>
          <w:tab w:val="left" w:pos="1080"/>
        </w:tabs>
        <w:spacing w:line="240" w:lineRule="auto"/>
        <w:ind w:firstLine="0"/>
        <w:jc w:val="right"/>
        <w:rPr>
          <w:b/>
          <w:bCs w:val="0"/>
          <w:color w:val="FF0000"/>
          <w:sz w:val="24"/>
          <w:szCs w:val="24"/>
          <w:lang w:eastAsia="ru-RU"/>
        </w:rPr>
      </w:pPr>
    </w:p>
    <w:p w:rsidR="00711455" w:rsidRDefault="00711455" w:rsidP="00245853">
      <w:pPr>
        <w:keepNext/>
        <w:keepLines/>
        <w:tabs>
          <w:tab w:val="left" w:pos="1080"/>
        </w:tabs>
        <w:spacing w:line="240" w:lineRule="auto"/>
        <w:ind w:firstLine="0"/>
        <w:jc w:val="right"/>
        <w:rPr>
          <w:b/>
          <w:bCs w:val="0"/>
          <w:color w:val="FF0000"/>
          <w:sz w:val="24"/>
          <w:szCs w:val="24"/>
          <w:lang w:eastAsia="ru-RU"/>
        </w:rPr>
      </w:pPr>
    </w:p>
    <w:p w:rsidR="00711455" w:rsidRDefault="00711455" w:rsidP="00245853">
      <w:pPr>
        <w:keepNext/>
        <w:keepLines/>
        <w:tabs>
          <w:tab w:val="left" w:pos="1080"/>
        </w:tabs>
        <w:spacing w:line="240" w:lineRule="auto"/>
        <w:ind w:firstLine="0"/>
        <w:jc w:val="right"/>
        <w:rPr>
          <w:b/>
          <w:bCs w:val="0"/>
          <w:color w:val="FF0000"/>
          <w:sz w:val="24"/>
          <w:szCs w:val="24"/>
          <w:lang w:eastAsia="ru-RU"/>
        </w:rPr>
      </w:pPr>
    </w:p>
    <w:p w:rsidR="00711455" w:rsidRDefault="00711455" w:rsidP="00245853">
      <w:pPr>
        <w:keepNext/>
        <w:keepLines/>
        <w:tabs>
          <w:tab w:val="left" w:pos="1080"/>
        </w:tabs>
        <w:spacing w:line="240" w:lineRule="auto"/>
        <w:ind w:firstLine="0"/>
        <w:jc w:val="right"/>
        <w:rPr>
          <w:b/>
          <w:bCs w:val="0"/>
          <w:color w:val="FF0000"/>
          <w:sz w:val="24"/>
          <w:szCs w:val="24"/>
          <w:lang w:eastAsia="ru-RU"/>
        </w:rPr>
      </w:pPr>
    </w:p>
    <w:p w:rsidR="00711455" w:rsidRDefault="00711455" w:rsidP="00245853">
      <w:pPr>
        <w:keepNext/>
        <w:keepLines/>
        <w:tabs>
          <w:tab w:val="left" w:pos="1080"/>
        </w:tabs>
        <w:spacing w:line="240" w:lineRule="auto"/>
        <w:ind w:firstLine="0"/>
        <w:jc w:val="right"/>
        <w:rPr>
          <w:b/>
          <w:bCs w:val="0"/>
          <w:color w:val="FF0000"/>
          <w:sz w:val="24"/>
          <w:szCs w:val="24"/>
          <w:lang w:eastAsia="ru-RU"/>
        </w:rPr>
      </w:pPr>
    </w:p>
    <w:p w:rsidR="00711455" w:rsidRDefault="00711455" w:rsidP="00245853">
      <w:pPr>
        <w:keepNext/>
        <w:keepLines/>
        <w:tabs>
          <w:tab w:val="left" w:pos="1080"/>
        </w:tabs>
        <w:spacing w:line="240" w:lineRule="auto"/>
        <w:ind w:firstLine="0"/>
        <w:jc w:val="right"/>
        <w:rPr>
          <w:b/>
          <w:bCs w:val="0"/>
          <w:color w:val="FF0000"/>
          <w:sz w:val="24"/>
          <w:szCs w:val="24"/>
          <w:lang w:eastAsia="ru-RU"/>
        </w:rPr>
      </w:pPr>
    </w:p>
    <w:p w:rsidR="00711455" w:rsidRDefault="00711455" w:rsidP="00245853">
      <w:pPr>
        <w:keepNext/>
        <w:keepLines/>
        <w:tabs>
          <w:tab w:val="left" w:pos="1080"/>
        </w:tabs>
        <w:spacing w:line="240" w:lineRule="auto"/>
        <w:ind w:firstLine="0"/>
        <w:jc w:val="right"/>
        <w:rPr>
          <w:b/>
          <w:bCs w:val="0"/>
          <w:color w:val="FF0000"/>
          <w:sz w:val="24"/>
          <w:szCs w:val="24"/>
          <w:lang w:eastAsia="ru-RU"/>
        </w:rPr>
      </w:pPr>
    </w:p>
    <w:p w:rsidR="00711455" w:rsidRDefault="00711455" w:rsidP="00245853">
      <w:pPr>
        <w:keepNext/>
        <w:keepLines/>
        <w:tabs>
          <w:tab w:val="left" w:pos="1080"/>
        </w:tabs>
        <w:spacing w:line="240" w:lineRule="auto"/>
        <w:ind w:firstLine="0"/>
        <w:jc w:val="right"/>
        <w:rPr>
          <w:b/>
          <w:bCs w:val="0"/>
          <w:color w:val="FF0000"/>
          <w:sz w:val="24"/>
          <w:szCs w:val="24"/>
          <w:lang w:eastAsia="ru-RU"/>
        </w:rPr>
      </w:pPr>
    </w:p>
    <w:p w:rsidR="00711455" w:rsidRDefault="00711455" w:rsidP="00245853">
      <w:pPr>
        <w:keepNext/>
        <w:keepLines/>
        <w:tabs>
          <w:tab w:val="left" w:pos="1080"/>
        </w:tabs>
        <w:spacing w:line="240" w:lineRule="auto"/>
        <w:ind w:firstLine="0"/>
        <w:jc w:val="right"/>
        <w:rPr>
          <w:b/>
          <w:bCs w:val="0"/>
          <w:color w:val="FF0000"/>
          <w:sz w:val="24"/>
          <w:szCs w:val="24"/>
          <w:lang w:eastAsia="ru-RU"/>
        </w:rPr>
      </w:pPr>
    </w:p>
    <w:p w:rsidR="00711455" w:rsidRPr="00C83F2C" w:rsidRDefault="00711455" w:rsidP="00245853">
      <w:pPr>
        <w:keepNext/>
        <w:keepLines/>
        <w:tabs>
          <w:tab w:val="left" w:pos="1080"/>
        </w:tabs>
        <w:spacing w:line="240" w:lineRule="auto"/>
        <w:ind w:firstLine="0"/>
        <w:jc w:val="right"/>
        <w:rPr>
          <w:b/>
          <w:bCs w:val="0"/>
          <w:color w:val="FF0000"/>
          <w:sz w:val="24"/>
          <w:szCs w:val="24"/>
          <w:lang w:eastAsia="ru-RU"/>
        </w:rPr>
      </w:pPr>
    </w:p>
    <w:p w:rsidR="00193B9A" w:rsidRPr="008D7823" w:rsidRDefault="00193B9A" w:rsidP="00245853">
      <w:pPr>
        <w:tabs>
          <w:tab w:val="left" w:pos="1080"/>
        </w:tabs>
        <w:suppressAutoHyphens w:val="0"/>
        <w:spacing w:line="240" w:lineRule="auto"/>
        <w:ind w:firstLine="540"/>
        <w:jc w:val="right"/>
        <w:rPr>
          <w:b/>
          <w:bCs w:val="0"/>
          <w:sz w:val="24"/>
          <w:szCs w:val="24"/>
          <w:lang w:eastAsia="ru-RU"/>
        </w:rPr>
      </w:pPr>
      <w:r w:rsidRPr="008D7823">
        <w:rPr>
          <w:b/>
          <w:bCs w:val="0"/>
          <w:sz w:val="24"/>
          <w:szCs w:val="24"/>
          <w:lang w:eastAsia="ru-RU"/>
        </w:rPr>
        <w:lastRenderedPageBreak/>
        <w:t>Форма 2</w:t>
      </w:r>
    </w:p>
    <w:p w:rsidR="00193B9A" w:rsidRPr="008D7823" w:rsidRDefault="00193B9A" w:rsidP="00245853">
      <w:pPr>
        <w:keepNext/>
        <w:keepLines/>
        <w:spacing w:line="240" w:lineRule="auto"/>
        <w:ind w:firstLine="0"/>
        <w:jc w:val="right"/>
        <w:rPr>
          <w:b/>
          <w:bCs w:val="0"/>
          <w:sz w:val="24"/>
          <w:szCs w:val="24"/>
          <w:lang w:eastAsia="ru-RU"/>
        </w:rPr>
      </w:pPr>
      <w:r w:rsidRPr="008D7823">
        <w:rPr>
          <w:b/>
          <w:bCs w:val="0"/>
          <w:sz w:val="24"/>
          <w:szCs w:val="24"/>
          <w:lang w:eastAsia="ru-RU"/>
        </w:rPr>
        <w:t xml:space="preserve">Техническое предложение на </w:t>
      </w:r>
      <w:r w:rsidR="00F91E5D">
        <w:rPr>
          <w:b/>
          <w:bCs w:val="0"/>
          <w:sz w:val="24"/>
          <w:szCs w:val="24"/>
          <w:lang w:eastAsia="ru-RU"/>
        </w:rPr>
        <w:t>поставку</w:t>
      </w:r>
    </w:p>
    <w:p w:rsidR="00193B9A" w:rsidRPr="008D7823" w:rsidRDefault="00193B9A" w:rsidP="00245853">
      <w:pPr>
        <w:suppressAutoHyphens w:val="0"/>
        <w:overflowPunct w:val="0"/>
        <w:autoSpaceDE w:val="0"/>
        <w:autoSpaceDN w:val="0"/>
        <w:adjustRightInd w:val="0"/>
        <w:spacing w:line="240" w:lineRule="auto"/>
        <w:jc w:val="center"/>
        <w:rPr>
          <w:b/>
          <w:bCs w:val="0"/>
          <w:sz w:val="24"/>
          <w:szCs w:val="24"/>
          <w:lang w:eastAsia="ru-RU"/>
        </w:rPr>
      </w:pPr>
    </w:p>
    <w:p w:rsidR="00193B9A" w:rsidRPr="008D7823" w:rsidRDefault="00193B9A" w:rsidP="00245853">
      <w:pPr>
        <w:keepNext/>
        <w:keepLines/>
        <w:suppressAutoHyphens w:val="0"/>
        <w:spacing w:line="240" w:lineRule="auto"/>
        <w:ind w:firstLine="0"/>
        <w:jc w:val="left"/>
        <w:rPr>
          <w:bCs w:val="0"/>
          <w:sz w:val="24"/>
          <w:szCs w:val="24"/>
          <w:lang w:eastAsia="ru-RU"/>
        </w:rPr>
      </w:pPr>
      <w:r w:rsidRPr="008D7823">
        <w:rPr>
          <w:bCs w:val="0"/>
          <w:sz w:val="24"/>
          <w:szCs w:val="24"/>
          <w:lang w:eastAsia="ru-RU"/>
        </w:rPr>
        <w:t xml:space="preserve">Приложение </w:t>
      </w:r>
      <w:r w:rsidRPr="008D7823">
        <w:rPr>
          <w:bCs w:val="0"/>
          <w:sz w:val="24"/>
          <w:szCs w:val="24"/>
          <w:lang w:eastAsia="ru-RU"/>
        </w:rPr>
        <w:fldChar w:fldCharType="begin"/>
      </w:r>
      <w:r w:rsidRPr="008D7823">
        <w:rPr>
          <w:bCs w:val="0"/>
          <w:sz w:val="24"/>
          <w:szCs w:val="24"/>
          <w:lang w:eastAsia="ru-RU"/>
        </w:rPr>
        <w:instrText xml:space="preserve"> SEQ Приложение \* ARABIC </w:instrText>
      </w:r>
      <w:r w:rsidRPr="008D7823">
        <w:rPr>
          <w:bCs w:val="0"/>
          <w:sz w:val="24"/>
          <w:szCs w:val="24"/>
          <w:lang w:eastAsia="ru-RU"/>
        </w:rPr>
        <w:fldChar w:fldCharType="separate"/>
      </w:r>
      <w:r w:rsidR="00E15A49">
        <w:rPr>
          <w:bCs w:val="0"/>
          <w:noProof/>
          <w:sz w:val="24"/>
          <w:szCs w:val="24"/>
          <w:lang w:eastAsia="ru-RU"/>
        </w:rPr>
        <w:t>1</w:t>
      </w:r>
      <w:r w:rsidRPr="008D7823">
        <w:rPr>
          <w:bCs w:val="0"/>
          <w:sz w:val="24"/>
          <w:szCs w:val="24"/>
          <w:lang w:eastAsia="ru-RU"/>
        </w:rPr>
        <w:fldChar w:fldCharType="end"/>
      </w:r>
      <w:r w:rsidRPr="008D7823">
        <w:rPr>
          <w:bCs w:val="0"/>
          <w:sz w:val="24"/>
          <w:szCs w:val="24"/>
          <w:lang w:eastAsia="ru-RU"/>
        </w:rPr>
        <w:t xml:space="preserve"> к письму о подаче оферты </w:t>
      </w:r>
    </w:p>
    <w:p w:rsidR="00193B9A" w:rsidRPr="008D7823" w:rsidRDefault="00193B9A" w:rsidP="00245853">
      <w:pPr>
        <w:keepNext/>
        <w:keepLines/>
        <w:suppressAutoHyphens w:val="0"/>
        <w:spacing w:line="240" w:lineRule="auto"/>
        <w:rPr>
          <w:bCs w:val="0"/>
          <w:sz w:val="24"/>
          <w:szCs w:val="24"/>
          <w:lang w:eastAsia="ru-RU"/>
        </w:rPr>
      </w:pPr>
    </w:p>
    <w:p w:rsidR="00A5763D" w:rsidRDefault="00A5763D" w:rsidP="00A13704">
      <w:pPr>
        <w:keepNext/>
        <w:keepLines/>
        <w:jc w:val="center"/>
        <w:rPr>
          <w:b/>
          <w:bCs w:val="0"/>
          <w:sz w:val="20"/>
          <w:szCs w:val="20"/>
        </w:rPr>
      </w:pPr>
    </w:p>
    <w:p w:rsidR="00A13704" w:rsidRPr="00EC7B9A" w:rsidRDefault="00A13704" w:rsidP="00A13704">
      <w:pPr>
        <w:keepNext/>
        <w:keepLines/>
        <w:jc w:val="center"/>
        <w:rPr>
          <w:b/>
          <w:bCs w:val="0"/>
          <w:sz w:val="20"/>
          <w:szCs w:val="20"/>
        </w:rPr>
      </w:pPr>
      <w:r w:rsidRPr="00EC7B9A">
        <w:rPr>
          <w:b/>
          <w:bCs w:val="0"/>
          <w:sz w:val="20"/>
          <w:szCs w:val="20"/>
        </w:rPr>
        <w:t xml:space="preserve">Техническое предложение </w:t>
      </w:r>
    </w:p>
    <w:p w:rsidR="00A13704" w:rsidRPr="00EC7B9A" w:rsidRDefault="00A13704" w:rsidP="00A13704">
      <w:pPr>
        <w:keepNext/>
        <w:keepLines/>
        <w:rPr>
          <w:bCs w:val="0"/>
          <w:sz w:val="20"/>
          <w:szCs w:val="20"/>
        </w:rPr>
      </w:pPr>
    </w:p>
    <w:p w:rsidR="00A13704" w:rsidRPr="00EC7B9A" w:rsidRDefault="00A13704" w:rsidP="00A13704">
      <w:pPr>
        <w:keepNext/>
        <w:keepLines/>
        <w:rPr>
          <w:bCs w:val="0"/>
          <w:sz w:val="20"/>
          <w:szCs w:val="20"/>
        </w:rPr>
      </w:pPr>
    </w:p>
    <w:p w:rsidR="00457ADA" w:rsidRDefault="00457ADA" w:rsidP="00457ADA">
      <w:pPr>
        <w:keepNext/>
        <w:keepLines/>
        <w:rPr>
          <w:bCs w:val="0"/>
          <w:i/>
          <w:sz w:val="24"/>
          <w:szCs w:val="24"/>
        </w:rPr>
      </w:pPr>
      <w:r w:rsidRPr="00457ADA">
        <w:rPr>
          <w:bCs w:val="0"/>
          <w:i/>
          <w:sz w:val="24"/>
          <w:szCs w:val="24"/>
        </w:rPr>
        <w:t>(Здесь Участник запроса предложений  приводит свое техническое предложение, опираясь на ТЕХНИЧЕСКОЕ ЗАДАНИЕ )</w:t>
      </w:r>
    </w:p>
    <w:p w:rsidR="00827B2D" w:rsidRPr="00457ADA" w:rsidRDefault="00827B2D" w:rsidP="00457ADA">
      <w:pPr>
        <w:keepNext/>
        <w:keepLines/>
        <w:rPr>
          <w:bCs w:val="0"/>
          <w:i/>
          <w:sz w:val="24"/>
          <w:szCs w:val="24"/>
        </w:rPr>
      </w:pPr>
    </w:p>
    <w:p w:rsidR="00827B2D" w:rsidRPr="00827B2D" w:rsidRDefault="00827B2D" w:rsidP="00827B2D">
      <w:pPr>
        <w:spacing w:line="240" w:lineRule="auto"/>
        <w:rPr>
          <w:sz w:val="24"/>
          <w:szCs w:val="24"/>
        </w:rPr>
      </w:pPr>
      <w:r w:rsidRPr="00827B2D">
        <w:rPr>
          <w:sz w:val="24"/>
          <w:szCs w:val="24"/>
        </w:rPr>
        <w:t>Условия оплаты*:_______________________________________</w:t>
      </w:r>
      <w:r>
        <w:rPr>
          <w:sz w:val="24"/>
          <w:szCs w:val="24"/>
        </w:rPr>
        <w:t>______________________</w:t>
      </w:r>
    </w:p>
    <w:p w:rsidR="00827B2D" w:rsidRPr="00827B2D" w:rsidRDefault="00827B2D" w:rsidP="00827B2D">
      <w:pPr>
        <w:spacing w:line="240" w:lineRule="auto"/>
        <w:rPr>
          <w:sz w:val="24"/>
          <w:szCs w:val="24"/>
        </w:rPr>
      </w:pPr>
    </w:p>
    <w:p w:rsidR="00827B2D" w:rsidRPr="00827B2D" w:rsidRDefault="00827B2D" w:rsidP="00827B2D">
      <w:pPr>
        <w:spacing w:line="240" w:lineRule="auto"/>
        <w:rPr>
          <w:sz w:val="24"/>
          <w:szCs w:val="24"/>
        </w:rPr>
      </w:pPr>
      <w:r w:rsidRPr="00827B2D">
        <w:rPr>
          <w:sz w:val="24"/>
          <w:szCs w:val="24"/>
        </w:rPr>
        <w:t>Сроки поставки*:_______________________________________</w:t>
      </w:r>
      <w:r>
        <w:rPr>
          <w:sz w:val="24"/>
          <w:szCs w:val="24"/>
        </w:rPr>
        <w:t>______________________</w:t>
      </w:r>
    </w:p>
    <w:p w:rsidR="00827B2D" w:rsidRPr="00827B2D" w:rsidRDefault="00827B2D" w:rsidP="00827B2D">
      <w:pPr>
        <w:spacing w:line="240" w:lineRule="auto"/>
        <w:rPr>
          <w:sz w:val="24"/>
          <w:szCs w:val="24"/>
        </w:rPr>
      </w:pPr>
    </w:p>
    <w:p w:rsidR="00827B2D" w:rsidRPr="00827B2D" w:rsidRDefault="00827B2D" w:rsidP="00827B2D">
      <w:pPr>
        <w:spacing w:line="240" w:lineRule="auto"/>
        <w:rPr>
          <w:sz w:val="24"/>
          <w:szCs w:val="24"/>
        </w:rPr>
      </w:pPr>
      <w:r w:rsidRPr="00827B2D">
        <w:rPr>
          <w:sz w:val="24"/>
          <w:szCs w:val="24"/>
        </w:rPr>
        <w:t>Срок гарантии на поставляемую продукцию, лет_____________</w:t>
      </w:r>
      <w:r>
        <w:rPr>
          <w:sz w:val="24"/>
          <w:szCs w:val="24"/>
        </w:rPr>
        <w:t>_____________________</w:t>
      </w:r>
    </w:p>
    <w:p w:rsidR="00827B2D" w:rsidRPr="00827B2D" w:rsidRDefault="00827B2D" w:rsidP="00827B2D">
      <w:pPr>
        <w:spacing w:line="240" w:lineRule="auto"/>
        <w:rPr>
          <w:sz w:val="24"/>
          <w:szCs w:val="24"/>
        </w:rPr>
      </w:pPr>
    </w:p>
    <w:p w:rsidR="00827B2D" w:rsidRPr="00827B2D" w:rsidRDefault="00827B2D" w:rsidP="00827B2D">
      <w:pPr>
        <w:spacing w:line="240" w:lineRule="auto"/>
        <w:rPr>
          <w:sz w:val="24"/>
          <w:szCs w:val="24"/>
        </w:rPr>
      </w:pPr>
      <w:r w:rsidRPr="00827B2D">
        <w:rPr>
          <w:sz w:val="24"/>
          <w:szCs w:val="24"/>
        </w:rPr>
        <w:t>Завод изготовитель</w:t>
      </w:r>
      <w:r w:rsidRPr="00827B2D">
        <w:rPr>
          <w:sz w:val="24"/>
          <w:szCs w:val="24"/>
          <w:lang w:val="en-US"/>
        </w:rPr>
        <w:t>:</w:t>
      </w:r>
      <w:r w:rsidRPr="00827B2D">
        <w:rPr>
          <w:sz w:val="24"/>
          <w:szCs w:val="24"/>
        </w:rPr>
        <w:t>_</w:t>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t>_________________________________</w:t>
      </w:r>
      <w:r>
        <w:rPr>
          <w:sz w:val="24"/>
          <w:szCs w:val="24"/>
        </w:rPr>
        <w:t>________________________</w:t>
      </w:r>
    </w:p>
    <w:p w:rsidR="00827B2D" w:rsidRPr="00827B2D" w:rsidRDefault="00827B2D" w:rsidP="00827B2D">
      <w:pPr>
        <w:spacing w:line="240" w:lineRule="auto"/>
        <w:rPr>
          <w:sz w:val="24"/>
          <w:szCs w:val="24"/>
        </w:rPr>
      </w:pPr>
    </w:p>
    <w:p w:rsidR="00827B2D" w:rsidRPr="00827B2D" w:rsidRDefault="00827B2D" w:rsidP="00827B2D">
      <w:pPr>
        <w:keepNext/>
        <w:spacing w:line="240" w:lineRule="auto"/>
        <w:rPr>
          <w:sz w:val="24"/>
          <w:szCs w:val="24"/>
        </w:rPr>
      </w:pPr>
      <w:r w:rsidRPr="00827B2D">
        <w:rPr>
          <w:sz w:val="24"/>
          <w:szCs w:val="24"/>
        </w:rPr>
        <w:t>Срок службы:</w:t>
      </w:r>
    </w:p>
    <w:p w:rsidR="00827B2D" w:rsidRPr="00827B2D" w:rsidRDefault="00827B2D" w:rsidP="00827B2D">
      <w:pPr>
        <w:tabs>
          <w:tab w:val="left" w:pos="567"/>
          <w:tab w:val="left" w:pos="1985"/>
        </w:tabs>
        <w:ind w:right="34"/>
        <w:rPr>
          <w:sz w:val="24"/>
          <w:szCs w:val="24"/>
        </w:rPr>
      </w:pPr>
      <w:r w:rsidRPr="00827B2D">
        <w:rPr>
          <w:sz w:val="24"/>
          <w:szCs w:val="24"/>
        </w:rPr>
        <w:t>______________________________________________________________________.</w:t>
      </w:r>
    </w:p>
    <w:p w:rsidR="00457ADA" w:rsidRPr="00457ADA" w:rsidRDefault="00457ADA" w:rsidP="00457ADA">
      <w:pPr>
        <w:keepNext/>
        <w:keepLines/>
        <w:rPr>
          <w:bCs w:val="0"/>
          <w:sz w:val="24"/>
          <w:szCs w:val="24"/>
        </w:rPr>
      </w:pPr>
    </w:p>
    <w:p w:rsidR="00457ADA" w:rsidRPr="00457ADA" w:rsidRDefault="00457ADA" w:rsidP="00457ADA">
      <w:pPr>
        <w:tabs>
          <w:tab w:val="left" w:pos="1080"/>
        </w:tabs>
        <w:ind w:firstLine="0"/>
        <w:rPr>
          <w:b/>
          <w:bCs w:val="0"/>
          <w:sz w:val="24"/>
          <w:szCs w:val="24"/>
        </w:rPr>
      </w:pPr>
    </w:p>
    <w:p w:rsidR="00457ADA" w:rsidRPr="00457ADA" w:rsidRDefault="00457ADA" w:rsidP="00457ADA">
      <w:pPr>
        <w:tabs>
          <w:tab w:val="left" w:pos="1080"/>
        </w:tabs>
        <w:ind w:firstLine="0"/>
        <w:rPr>
          <w:b/>
          <w:bCs w:val="0"/>
          <w:sz w:val="24"/>
          <w:szCs w:val="24"/>
        </w:rPr>
      </w:pPr>
    </w:p>
    <w:p w:rsidR="00457ADA" w:rsidRPr="00457ADA" w:rsidRDefault="00457ADA" w:rsidP="00457ADA">
      <w:pPr>
        <w:tabs>
          <w:tab w:val="left" w:pos="1080"/>
        </w:tabs>
        <w:ind w:firstLine="0"/>
        <w:rPr>
          <w:b/>
          <w:bCs w:val="0"/>
          <w:sz w:val="24"/>
          <w:szCs w:val="24"/>
        </w:rPr>
      </w:pPr>
    </w:p>
    <w:p w:rsidR="00457ADA" w:rsidRPr="00457ADA" w:rsidRDefault="00457ADA" w:rsidP="00457ADA">
      <w:pPr>
        <w:tabs>
          <w:tab w:val="left" w:pos="240"/>
        </w:tabs>
        <w:rPr>
          <w:b/>
          <w:bCs w:val="0"/>
          <w:sz w:val="24"/>
          <w:szCs w:val="24"/>
        </w:rPr>
      </w:pPr>
      <w:r w:rsidRPr="00457ADA">
        <w:rPr>
          <w:b/>
          <w:bCs w:val="0"/>
          <w:sz w:val="24"/>
          <w:szCs w:val="24"/>
        </w:rPr>
        <w:t>Инструкции по заполнению</w:t>
      </w:r>
    </w:p>
    <w:p w:rsidR="00457ADA" w:rsidRPr="00457ADA" w:rsidRDefault="00457ADA" w:rsidP="00457ADA">
      <w:pPr>
        <w:widowControl w:val="0"/>
        <w:numPr>
          <w:ilvl w:val="0"/>
          <w:numId w:val="32"/>
        </w:numPr>
        <w:tabs>
          <w:tab w:val="clear" w:pos="720"/>
          <w:tab w:val="left" w:pos="240"/>
          <w:tab w:val="num" w:pos="644"/>
        </w:tabs>
        <w:suppressAutoHyphens w:val="0"/>
        <w:spacing w:line="240" w:lineRule="auto"/>
        <w:ind w:left="0" w:firstLine="0"/>
        <w:rPr>
          <w:bCs w:val="0"/>
          <w:sz w:val="24"/>
          <w:szCs w:val="24"/>
        </w:rPr>
      </w:pPr>
      <w:r w:rsidRPr="00457ADA">
        <w:rPr>
          <w:bCs w:val="0"/>
          <w:sz w:val="24"/>
          <w:szCs w:val="24"/>
        </w:rPr>
        <w:t>Данные инструкции не следует воспроизводить в документах, подготовленных Участником.</w:t>
      </w:r>
    </w:p>
    <w:p w:rsidR="00457ADA" w:rsidRPr="00457ADA" w:rsidRDefault="00457ADA" w:rsidP="00457ADA">
      <w:pPr>
        <w:widowControl w:val="0"/>
        <w:numPr>
          <w:ilvl w:val="0"/>
          <w:numId w:val="32"/>
        </w:numPr>
        <w:tabs>
          <w:tab w:val="clear" w:pos="720"/>
          <w:tab w:val="left" w:pos="240"/>
          <w:tab w:val="num" w:pos="644"/>
        </w:tabs>
        <w:suppressAutoHyphens w:val="0"/>
        <w:spacing w:line="240" w:lineRule="auto"/>
        <w:ind w:left="0" w:firstLine="0"/>
        <w:rPr>
          <w:bCs w:val="0"/>
          <w:sz w:val="24"/>
          <w:szCs w:val="24"/>
        </w:rPr>
      </w:pPr>
      <w:r w:rsidRPr="00457ADA">
        <w:rPr>
          <w:bCs w:val="0"/>
          <w:sz w:val="24"/>
          <w:szCs w:val="24"/>
        </w:rPr>
        <w:t>Участник приводит номер и дату письма о подаче оферты, приложением к которому является данное техническое предложение.</w:t>
      </w:r>
    </w:p>
    <w:p w:rsidR="00457ADA" w:rsidRPr="00457ADA" w:rsidRDefault="00457ADA" w:rsidP="00457ADA">
      <w:pPr>
        <w:pStyle w:val="affffff8"/>
        <w:numPr>
          <w:ilvl w:val="0"/>
          <w:numId w:val="32"/>
        </w:numPr>
        <w:tabs>
          <w:tab w:val="clear" w:pos="720"/>
          <w:tab w:val="num" w:pos="0"/>
          <w:tab w:val="left" w:pos="284"/>
        </w:tabs>
        <w:suppressAutoHyphens w:val="0"/>
        <w:spacing w:line="240" w:lineRule="auto"/>
        <w:ind w:left="0" w:firstLine="0"/>
        <w:contextualSpacing/>
        <w:rPr>
          <w:snapToGrid w:val="0"/>
          <w:sz w:val="24"/>
          <w:szCs w:val="24"/>
        </w:rPr>
      </w:pPr>
      <w:r w:rsidRPr="00457ADA">
        <w:rPr>
          <w:sz w:val="24"/>
          <w:szCs w:val="24"/>
        </w:rPr>
        <w:t>В состав Технического предложения Заказчик включает технические требования к Предмету закупки, объёму поставки, Участнику Закупочной процедуры,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w:t>
      </w:r>
    </w:p>
    <w:p w:rsidR="00827B2D" w:rsidRPr="00827B2D" w:rsidRDefault="00827B2D" w:rsidP="00827B2D">
      <w:pPr>
        <w:pStyle w:val="affb"/>
        <w:numPr>
          <w:ilvl w:val="0"/>
          <w:numId w:val="32"/>
        </w:numPr>
        <w:tabs>
          <w:tab w:val="clear" w:pos="1134"/>
          <w:tab w:val="left" w:pos="426"/>
          <w:tab w:val="left" w:pos="1985"/>
        </w:tabs>
        <w:suppressAutoHyphens w:val="0"/>
        <w:spacing w:line="240" w:lineRule="auto"/>
        <w:ind w:right="34" w:hanging="720"/>
        <w:rPr>
          <w:b/>
          <w:sz w:val="24"/>
          <w:szCs w:val="24"/>
        </w:rPr>
      </w:pPr>
      <w:r w:rsidRPr="00827B2D">
        <w:rPr>
          <w:iCs/>
          <w:sz w:val="24"/>
          <w:szCs w:val="24"/>
        </w:rPr>
        <w:t>* Должно соответствовать запросу Заказчика.</w:t>
      </w:r>
    </w:p>
    <w:p w:rsidR="00457ADA" w:rsidRPr="00457ADA" w:rsidRDefault="00457ADA" w:rsidP="00457ADA">
      <w:pPr>
        <w:pStyle w:val="affffff8"/>
        <w:tabs>
          <w:tab w:val="left" w:pos="284"/>
        </w:tabs>
        <w:spacing w:line="240" w:lineRule="auto"/>
        <w:ind w:left="0" w:firstLine="0"/>
        <w:rPr>
          <w:rFonts w:ascii="Arial" w:hAnsi="Arial" w:cs="Arial"/>
          <w:snapToGrid w:val="0"/>
          <w:sz w:val="24"/>
          <w:szCs w:val="24"/>
        </w:rPr>
      </w:pPr>
    </w:p>
    <w:p w:rsidR="00457ADA" w:rsidRPr="00457ADA" w:rsidRDefault="00457ADA" w:rsidP="00457ADA">
      <w:pPr>
        <w:widowControl w:val="0"/>
        <w:tabs>
          <w:tab w:val="left" w:pos="240"/>
          <w:tab w:val="left" w:pos="284"/>
        </w:tabs>
        <w:suppressAutoHyphens w:val="0"/>
        <w:spacing w:line="240" w:lineRule="auto"/>
        <w:ind w:firstLine="0"/>
        <w:rPr>
          <w:rFonts w:ascii="Arial" w:hAnsi="Arial" w:cs="Arial"/>
          <w:b/>
          <w:bCs w:val="0"/>
          <w:snapToGrid w:val="0"/>
          <w:color w:val="FF0000"/>
          <w:sz w:val="24"/>
          <w:szCs w:val="24"/>
        </w:rPr>
      </w:pPr>
    </w:p>
    <w:p w:rsidR="00457ADA" w:rsidRPr="00457ADA" w:rsidRDefault="00457ADA" w:rsidP="00457ADA">
      <w:pPr>
        <w:pStyle w:val="affffff8"/>
        <w:tabs>
          <w:tab w:val="left" w:pos="284"/>
        </w:tabs>
        <w:spacing w:line="240" w:lineRule="auto"/>
        <w:ind w:left="0" w:firstLine="0"/>
        <w:rPr>
          <w:snapToGrid w:val="0"/>
          <w:sz w:val="24"/>
          <w:szCs w:val="24"/>
        </w:rPr>
      </w:pPr>
      <w:r w:rsidRPr="00457ADA">
        <w:rPr>
          <w:b/>
          <w:snapToGrid w:val="0"/>
          <w:sz w:val="24"/>
          <w:szCs w:val="24"/>
        </w:rPr>
        <w:t>Не допускается указание в Техническом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193B9A" w:rsidRPr="00457ADA" w:rsidRDefault="00193B9A" w:rsidP="00245853">
      <w:pPr>
        <w:keepNext/>
        <w:keepLines/>
        <w:spacing w:line="240" w:lineRule="auto"/>
        <w:ind w:firstLine="0"/>
        <w:jc w:val="center"/>
        <w:rPr>
          <w:b/>
          <w:bCs w:val="0"/>
          <w:sz w:val="24"/>
          <w:szCs w:val="24"/>
          <w:lang w:eastAsia="ru-RU"/>
        </w:rPr>
      </w:pPr>
    </w:p>
    <w:p w:rsidR="00193B9A" w:rsidRPr="008D7823" w:rsidRDefault="00193B9A" w:rsidP="00245853">
      <w:pPr>
        <w:keepNext/>
        <w:keepLines/>
        <w:suppressAutoHyphens w:val="0"/>
        <w:spacing w:line="240" w:lineRule="auto"/>
        <w:rPr>
          <w:bCs w:val="0"/>
          <w:sz w:val="24"/>
          <w:szCs w:val="24"/>
          <w:lang w:eastAsia="ru-RU"/>
        </w:rPr>
      </w:pPr>
    </w:p>
    <w:p w:rsidR="00142159" w:rsidRPr="00142159" w:rsidRDefault="00142159" w:rsidP="00142159">
      <w:pPr>
        <w:ind w:left="360"/>
        <w:jc w:val="center"/>
      </w:pPr>
    </w:p>
    <w:p w:rsidR="00142159" w:rsidRPr="00142159" w:rsidRDefault="00142159" w:rsidP="00142159"/>
    <w:p w:rsidR="00142159" w:rsidRPr="00142159" w:rsidRDefault="00142159" w:rsidP="00142159"/>
    <w:p w:rsidR="00FC42DB" w:rsidRPr="008D7823" w:rsidRDefault="00FC42DB" w:rsidP="00245853">
      <w:pPr>
        <w:keepNext/>
        <w:keepLines/>
        <w:tabs>
          <w:tab w:val="left" w:pos="1080"/>
        </w:tabs>
        <w:spacing w:line="240" w:lineRule="auto"/>
        <w:ind w:firstLine="0"/>
        <w:jc w:val="right"/>
        <w:rPr>
          <w:b/>
          <w:bCs w:val="0"/>
          <w:sz w:val="24"/>
          <w:szCs w:val="24"/>
          <w:lang w:eastAsia="ru-RU"/>
        </w:rPr>
      </w:pPr>
      <w:r w:rsidRPr="008D7823">
        <w:rPr>
          <w:b/>
          <w:bCs w:val="0"/>
          <w:sz w:val="24"/>
          <w:szCs w:val="24"/>
          <w:lang w:eastAsia="ru-RU"/>
        </w:rPr>
        <w:lastRenderedPageBreak/>
        <w:t>Форма 3</w:t>
      </w:r>
    </w:p>
    <w:p w:rsidR="00FC42DB" w:rsidRPr="008D7823" w:rsidRDefault="00FC42DB" w:rsidP="00245853">
      <w:pPr>
        <w:keepNext/>
        <w:keepLines/>
        <w:spacing w:line="240" w:lineRule="auto"/>
        <w:ind w:firstLine="0"/>
        <w:jc w:val="right"/>
        <w:outlineLvl w:val="1"/>
        <w:rPr>
          <w:b/>
          <w:bCs w:val="0"/>
          <w:sz w:val="24"/>
          <w:szCs w:val="24"/>
          <w:lang w:eastAsia="ru-RU"/>
        </w:rPr>
      </w:pPr>
      <w:r w:rsidRPr="008D7823">
        <w:rPr>
          <w:b/>
          <w:bCs w:val="0"/>
          <w:sz w:val="24"/>
          <w:szCs w:val="24"/>
          <w:lang w:eastAsia="ru-RU"/>
        </w:rPr>
        <w:t>Анкета участника закупки</w:t>
      </w:r>
    </w:p>
    <w:p w:rsidR="00FC42DB" w:rsidRPr="008D7823" w:rsidRDefault="00FC42DB" w:rsidP="00245853">
      <w:pPr>
        <w:keepNext/>
        <w:keepLines/>
        <w:tabs>
          <w:tab w:val="left" w:pos="1080"/>
        </w:tabs>
        <w:spacing w:line="240" w:lineRule="auto"/>
        <w:ind w:firstLine="0"/>
        <w:jc w:val="center"/>
        <w:rPr>
          <w:b/>
          <w:bCs w:val="0"/>
          <w:sz w:val="24"/>
          <w:szCs w:val="24"/>
          <w:lang w:eastAsia="ru-RU"/>
        </w:rPr>
      </w:pPr>
    </w:p>
    <w:p w:rsidR="00C63B70" w:rsidRPr="008D7823" w:rsidRDefault="00C63B70" w:rsidP="00245853">
      <w:pPr>
        <w:keepNext/>
        <w:keepLines/>
        <w:tabs>
          <w:tab w:val="left" w:pos="1080"/>
        </w:tabs>
        <w:spacing w:line="240" w:lineRule="auto"/>
        <w:ind w:firstLine="0"/>
        <w:jc w:val="center"/>
        <w:rPr>
          <w:b/>
          <w:bCs w:val="0"/>
          <w:sz w:val="24"/>
          <w:szCs w:val="24"/>
          <w:lang w:eastAsia="ru-RU"/>
        </w:rPr>
      </w:pPr>
      <w:r w:rsidRPr="008D7823">
        <w:rPr>
          <w:b/>
          <w:bCs w:val="0"/>
          <w:sz w:val="24"/>
          <w:szCs w:val="24"/>
          <w:lang w:eastAsia="ru-RU"/>
        </w:rPr>
        <w:t xml:space="preserve">Фирменный бланк Участника </w:t>
      </w:r>
      <w:r w:rsidR="00A528F0" w:rsidRPr="008D7823">
        <w:rPr>
          <w:b/>
          <w:bCs w:val="0"/>
          <w:sz w:val="24"/>
          <w:szCs w:val="24"/>
          <w:lang w:eastAsia="ru-RU"/>
        </w:rPr>
        <w:t>закупки</w:t>
      </w:r>
    </w:p>
    <w:p w:rsidR="00C63B70" w:rsidRPr="008D7823" w:rsidRDefault="00C63B70" w:rsidP="00245853">
      <w:pPr>
        <w:keepNext/>
        <w:keepLines/>
        <w:spacing w:line="240" w:lineRule="auto"/>
        <w:ind w:firstLine="0"/>
        <w:jc w:val="center"/>
        <w:rPr>
          <w:b/>
          <w:bCs w:val="0"/>
          <w:sz w:val="24"/>
          <w:szCs w:val="24"/>
          <w:lang w:eastAsia="ru-RU"/>
        </w:rPr>
      </w:pPr>
    </w:p>
    <w:p w:rsidR="00C63B70" w:rsidRPr="008D7823" w:rsidRDefault="00C63B70" w:rsidP="00245853">
      <w:pPr>
        <w:keepNext/>
        <w:keepLines/>
        <w:spacing w:line="240" w:lineRule="auto"/>
        <w:ind w:firstLine="0"/>
        <w:jc w:val="center"/>
        <w:rPr>
          <w:b/>
          <w:bCs w:val="0"/>
          <w:sz w:val="24"/>
          <w:szCs w:val="24"/>
          <w:lang w:eastAsia="ru-RU"/>
        </w:rPr>
      </w:pPr>
      <w:r w:rsidRPr="008D7823">
        <w:rPr>
          <w:b/>
          <w:bCs w:val="0"/>
          <w:sz w:val="24"/>
          <w:szCs w:val="24"/>
          <w:lang w:eastAsia="ru-RU"/>
        </w:rPr>
        <w:t xml:space="preserve">Анкета Участника </w:t>
      </w:r>
      <w:r w:rsidR="00A528F0" w:rsidRPr="008D7823">
        <w:rPr>
          <w:b/>
          <w:bCs w:val="0"/>
          <w:sz w:val="24"/>
          <w:szCs w:val="24"/>
          <w:lang w:eastAsia="ru-RU"/>
        </w:rPr>
        <w:t>закупки</w:t>
      </w:r>
    </w:p>
    <w:p w:rsidR="00C63B70" w:rsidRPr="008D7823" w:rsidRDefault="00C63B70" w:rsidP="00245853">
      <w:pPr>
        <w:keepNext/>
        <w:keepLines/>
        <w:spacing w:line="240" w:lineRule="auto"/>
        <w:ind w:firstLine="0"/>
        <w:rPr>
          <w:bCs w:val="0"/>
          <w:sz w:val="24"/>
          <w:szCs w:val="24"/>
          <w:lang w:eastAsia="ru-RU"/>
        </w:rPr>
      </w:pPr>
    </w:p>
    <w:p w:rsidR="00C63B70" w:rsidRPr="008D7823" w:rsidRDefault="00C63B70" w:rsidP="00245853">
      <w:pPr>
        <w:keepNext/>
        <w:keepLines/>
        <w:spacing w:line="240" w:lineRule="auto"/>
        <w:ind w:firstLine="0"/>
        <w:rPr>
          <w:bCs w:val="0"/>
          <w:sz w:val="24"/>
          <w:szCs w:val="24"/>
          <w:lang w:eastAsia="ru-RU"/>
        </w:rPr>
      </w:pPr>
      <w:r w:rsidRPr="008D7823">
        <w:rPr>
          <w:bCs w:val="0"/>
          <w:sz w:val="24"/>
          <w:szCs w:val="24"/>
          <w:lang w:eastAsia="ru-RU"/>
        </w:rPr>
        <w:t>Приложение 2 к письму о подаче оферты № ______ от ________</w:t>
      </w:r>
    </w:p>
    <w:p w:rsidR="00C63B70" w:rsidRPr="008D7823" w:rsidRDefault="00C63B70" w:rsidP="00245853">
      <w:pPr>
        <w:keepNext/>
        <w:keepLines/>
        <w:spacing w:line="240" w:lineRule="auto"/>
        <w:ind w:firstLine="0"/>
        <w:rPr>
          <w:bCs w:val="0"/>
          <w:sz w:val="24"/>
          <w:szCs w:val="24"/>
          <w:lang w:eastAsia="ru-RU"/>
        </w:rPr>
      </w:pPr>
    </w:p>
    <w:tbl>
      <w:tblPr>
        <w:tblW w:w="48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
        <w:gridCol w:w="712"/>
        <w:gridCol w:w="3089"/>
        <w:gridCol w:w="961"/>
        <w:gridCol w:w="2586"/>
        <w:gridCol w:w="1903"/>
        <w:gridCol w:w="396"/>
      </w:tblGrid>
      <w:tr w:rsidR="00C63B70" w:rsidRPr="008D7823">
        <w:trPr>
          <w:cantSplit/>
          <w:trHeight w:val="240"/>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Наименование</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Сведения об Участнике закупки</w:t>
            </w:r>
          </w:p>
        </w:tc>
      </w:tr>
      <w:tr w:rsidR="00C63B70" w:rsidRPr="008D7823">
        <w:trPr>
          <w:cantSplit/>
          <w:trHeight w:val="471"/>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1.</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Фирменное наименование</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p>
        </w:tc>
      </w:tr>
      <w:tr w:rsidR="00C63B70" w:rsidRPr="008D782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2.</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Организационно - правовая форма</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p>
        </w:tc>
      </w:tr>
      <w:tr w:rsidR="00C63B70" w:rsidRPr="008D782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3.</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p>
        </w:tc>
      </w:tr>
      <w:tr w:rsidR="00C63B70" w:rsidRPr="008D782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4.</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Стоимость основных фондов (по балансу последнего завершенного периода)</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p>
        </w:tc>
      </w:tr>
      <w:tr w:rsidR="00C63B70" w:rsidRPr="008D782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5.</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p>
        </w:tc>
      </w:tr>
      <w:tr w:rsidR="00C63B70" w:rsidRPr="008D782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6</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Виды деятельности</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p>
        </w:tc>
      </w:tr>
      <w:tr w:rsidR="00C63B70" w:rsidRPr="008D782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7.</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 xml:space="preserve">ИНН, ОГРН </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p>
        </w:tc>
      </w:tr>
      <w:tr w:rsidR="00C63B70" w:rsidRPr="008D782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8.</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КПП</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p>
        </w:tc>
      </w:tr>
      <w:tr w:rsidR="00C63B70" w:rsidRPr="008D782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9.</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Сведения о среднесписочной численности (на последнюю отчетную дату)</w:t>
            </w:r>
            <w:r w:rsidRPr="008D7823">
              <w:rPr>
                <w:sz w:val="24"/>
                <w:szCs w:val="24"/>
                <w:vertAlign w:val="superscript"/>
                <w:lang w:eastAsia="ru-RU"/>
              </w:rPr>
              <w:footnoteReference w:id="1"/>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p>
        </w:tc>
      </w:tr>
      <w:tr w:rsidR="00C63B70" w:rsidRPr="008D782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1</w:t>
            </w:r>
            <w:r w:rsidR="006E224C" w:rsidRPr="008D7823">
              <w:rPr>
                <w:sz w:val="24"/>
                <w:szCs w:val="24"/>
                <w:lang w:eastAsia="ru-RU"/>
              </w:rPr>
              <w:t>0</w:t>
            </w:r>
            <w:r w:rsidRPr="008D7823">
              <w:rPr>
                <w:sz w:val="24"/>
                <w:szCs w:val="24"/>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Юридический адрес</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p>
        </w:tc>
      </w:tr>
      <w:tr w:rsidR="00C63B70" w:rsidRPr="008D782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1</w:t>
            </w:r>
            <w:r w:rsidR="006E224C" w:rsidRPr="008D7823">
              <w:rPr>
                <w:sz w:val="24"/>
                <w:szCs w:val="24"/>
                <w:lang w:eastAsia="ru-RU"/>
              </w:rPr>
              <w:t>1</w:t>
            </w:r>
            <w:r w:rsidRPr="008D7823">
              <w:rPr>
                <w:sz w:val="24"/>
                <w:szCs w:val="24"/>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Почтовый адрес</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p>
        </w:tc>
      </w:tr>
      <w:tr w:rsidR="00C63B70" w:rsidRPr="008D782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1</w:t>
            </w:r>
            <w:r w:rsidR="006E224C" w:rsidRPr="008D7823">
              <w:rPr>
                <w:sz w:val="24"/>
                <w:szCs w:val="24"/>
                <w:lang w:eastAsia="ru-RU"/>
              </w:rPr>
              <w:t>2</w:t>
            </w:r>
            <w:r w:rsidRPr="008D7823">
              <w:rPr>
                <w:sz w:val="24"/>
                <w:szCs w:val="24"/>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Фактическое местоположение</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p>
        </w:tc>
      </w:tr>
      <w:tr w:rsidR="00C63B70" w:rsidRPr="008D782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1</w:t>
            </w:r>
            <w:r w:rsidR="006E224C" w:rsidRPr="008D7823">
              <w:rPr>
                <w:sz w:val="24"/>
                <w:szCs w:val="24"/>
                <w:lang w:eastAsia="ru-RU"/>
              </w:rPr>
              <w:t>3</w:t>
            </w:r>
            <w:r w:rsidRPr="008D7823">
              <w:rPr>
                <w:sz w:val="24"/>
                <w:szCs w:val="24"/>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Филиалы: перечислить наименования и почтовые адреса</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p>
        </w:tc>
      </w:tr>
      <w:tr w:rsidR="00C63B70" w:rsidRPr="008D782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1</w:t>
            </w:r>
            <w:r w:rsidR="006E224C" w:rsidRPr="008D7823">
              <w:rPr>
                <w:sz w:val="24"/>
                <w:szCs w:val="24"/>
                <w:lang w:eastAsia="ru-RU"/>
              </w:rPr>
              <w:t>4</w:t>
            </w:r>
            <w:r w:rsidRPr="008D7823">
              <w:rPr>
                <w:sz w:val="24"/>
                <w:szCs w:val="24"/>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p>
        </w:tc>
      </w:tr>
      <w:tr w:rsidR="00C63B70" w:rsidRPr="008D782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1</w:t>
            </w:r>
            <w:r w:rsidR="006E224C" w:rsidRPr="008D7823">
              <w:rPr>
                <w:sz w:val="24"/>
                <w:szCs w:val="24"/>
                <w:lang w:eastAsia="ru-RU"/>
              </w:rPr>
              <w:t>5</w:t>
            </w:r>
            <w:r w:rsidRPr="008D7823">
              <w:rPr>
                <w:sz w:val="24"/>
                <w:szCs w:val="24"/>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Телефоны Участника закупки</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p>
        </w:tc>
      </w:tr>
      <w:tr w:rsidR="00C63B70" w:rsidRPr="008D7823">
        <w:trPr>
          <w:cantSplit/>
          <w:trHeight w:val="116"/>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1</w:t>
            </w:r>
            <w:r w:rsidR="006E224C" w:rsidRPr="008D7823">
              <w:rPr>
                <w:sz w:val="24"/>
                <w:szCs w:val="24"/>
                <w:lang w:eastAsia="ru-RU"/>
              </w:rPr>
              <w:t>6</w:t>
            </w:r>
            <w:r w:rsidRPr="008D7823">
              <w:rPr>
                <w:sz w:val="24"/>
                <w:szCs w:val="24"/>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Факс Участника закупки (с указанием кода города)</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p>
        </w:tc>
      </w:tr>
      <w:tr w:rsidR="00C63B70" w:rsidRPr="008D782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6E224C" w:rsidP="00245853">
            <w:pPr>
              <w:keepNext/>
              <w:keepLines/>
              <w:spacing w:line="240" w:lineRule="auto"/>
              <w:ind w:firstLine="0"/>
              <w:rPr>
                <w:sz w:val="24"/>
                <w:szCs w:val="24"/>
                <w:lang w:eastAsia="ru-RU"/>
              </w:rPr>
            </w:pPr>
            <w:r w:rsidRPr="008D7823">
              <w:rPr>
                <w:sz w:val="24"/>
                <w:szCs w:val="24"/>
                <w:lang w:eastAsia="ru-RU"/>
              </w:rPr>
              <w:t>17</w:t>
            </w:r>
            <w:r w:rsidR="00C63B70" w:rsidRPr="008D7823">
              <w:rPr>
                <w:sz w:val="24"/>
                <w:szCs w:val="24"/>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Адрес электронной почты Участника закупки</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p>
        </w:tc>
      </w:tr>
      <w:tr w:rsidR="00C63B70" w:rsidRPr="008D782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6E224C" w:rsidP="00245853">
            <w:pPr>
              <w:keepNext/>
              <w:keepLines/>
              <w:spacing w:line="240" w:lineRule="auto"/>
              <w:ind w:firstLine="0"/>
              <w:rPr>
                <w:sz w:val="24"/>
                <w:szCs w:val="24"/>
                <w:lang w:eastAsia="ru-RU"/>
              </w:rPr>
            </w:pPr>
            <w:r w:rsidRPr="008D7823">
              <w:rPr>
                <w:sz w:val="24"/>
                <w:szCs w:val="24"/>
                <w:lang w:eastAsia="ru-RU"/>
              </w:rPr>
              <w:t>18</w:t>
            </w:r>
            <w:r w:rsidR="00C63B70" w:rsidRPr="008D7823">
              <w:rPr>
                <w:sz w:val="24"/>
                <w:szCs w:val="24"/>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Фамилия, Имя и Отчество руководителя Участника, имеющего право подписи согласно учредительным документам Участника закупки, с указанием должности и контактного телефона</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p>
        </w:tc>
      </w:tr>
      <w:tr w:rsidR="00C63B70" w:rsidRPr="008D782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6E224C" w:rsidP="00245853">
            <w:pPr>
              <w:keepNext/>
              <w:keepLines/>
              <w:spacing w:line="240" w:lineRule="auto"/>
              <w:ind w:firstLine="0"/>
              <w:rPr>
                <w:sz w:val="24"/>
                <w:szCs w:val="24"/>
                <w:lang w:eastAsia="ru-RU"/>
              </w:rPr>
            </w:pPr>
            <w:r w:rsidRPr="008D7823">
              <w:rPr>
                <w:sz w:val="24"/>
                <w:szCs w:val="24"/>
                <w:lang w:eastAsia="ru-RU"/>
              </w:rPr>
              <w:t>19</w:t>
            </w:r>
            <w:r w:rsidR="00C63B70" w:rsidRPr="008D7823">
              <w:rPr>
                <w:sz w:val="24"/>
                <w:szCs w:val="24"/>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Фамилия, Имя и Отчество ответственного лица Участника закупки с указанием должности и контактного телефона</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p>
        </w:tc>
      </w:tr>
      <w:tr w:rsidR="00C63B70" w:rsidRPr="008D782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6E224C" w:rsidP="00245853">
            <w:pPr>
              <w:keepNext/>
              <w:keepLines/>
              <w:spacing w:line="240" w:lineRule="auto"/>
              <w:ind w:firstLine="0"/>
              <w:rPr>
                <w:sz w:val="24"/>
                <w:szCs w:val="24"/>
                <w:lang w:eastAsia="ru-RU"/>
              </w:rPr>
            </w:pPr>
            <w:r w:rsidRPr="008D7823">
              <w:rPr>
                <w:sz w:val="24"/>
                <w:szCs w:val="24"/>
                <w:lang w:eastAsia="ru-RU"/>
              </w:rPr>
              <w:lastRenderedPageBreak/>
              <w:t>20</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 xml:space="preserve">Отнесение Участника закупки к категории субъектов малого и среднего предпринимательства </w:t>
            </w:r>
            <w:r w:rsidRPr="008D7823">
              <w:rPr>
                <w:i/>
                <w:sz w:val="24"/>
                <w:szCs w:val="24"/>
                <w:lang w:eastAsia="ru-RU"/>
              </w:rPr>
              <w:t>(в случае наличия у Участника закупки статуса субъекта МСП указать категорию МСП: индивидуальный предприниматель, микропредприятие, малое предприятие, среднее предприятие)</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p>
        </w:tc>
      </w:tr>
      <w:tr w:rsidR="00C63B70" w:rsidRPr="008D78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1"/>
          <w:gridAfter w:val="1"/>
          <w:wBefore w:w="53" w:type="pct"/>
          <w:wAfter w:w="203" w:type="pct"/>
        </w:trPr>
        <w:tc>
          <w:tcPr>
            <w:tcW w:w="1949" w:type="pct"/>
            <w:gridSpan w:val="2"/>
            <w:tcBorders>
              <w:bottom w:val="single" w:sz="4" w:space="0" w:color="auto"/>
            </w:tcBorders>
          </w:tcPr>
          <w:p w:rsidR="00C63B70" w:rsidRPr="008D7823" w:rsidRDefault="00C63B70" w:rsidP="00245853">
            <w:pPr>
              <w:keepNext/>
              <w:keepLines/>
              <w:tabs>
                <w:tab w:val="left" w:pos="1080"/>
              </w:tabs>
              <w:spacing w:line="240" w:lineRule="auto"/>
              <w:ind w:firstLine="0"/>
              <w:rPr>
                <w:bCs w:val="0"/>
                <w:sz w:val="20"/>
                <w:szCs w:val="20"/>
                <w:lang w:eastAsia="ru-RU"/>
              </w:rPr>
            </w:pPr>
          </w:p>
        </w:tc>
        <w:tc>
          <w:tcPr>
            <w:tcW w:w="493" w:type="pct"/>
          </w:tcPr>
          <w:p w:rsidR="00C63B70" w:rsidRPr="008D7823" w:rsidRDefault="00C63B70" w:rsidP="00245853">
            <w:pPr>
              <w:keepNext/>
              <w:keepLines/>
              <w:tabs>
                <w:tab w:val="left" w:pos="1080"/>
              </w:tabs>
              <w:spacing w:line="240" w:lineRule="auto"/>
              <w:ind w:firstLine="0"/>
              <w:rPr>
                <w:bCs w:val="0"/>
                <w:sz w:val="20"/>
                <w:szCs w:val="20"/>
                <w:lang w:eastAsia="ru-RU"/>
              </w:rPr>
            </w:pPr>
          </w:p>
        </w:tc>
        <w:tc>
          <w:tcPr>
            <w:tcW w:w="2302" w:type="pct"/>
            <w:gridSpan w:val="2"/>
            <w:tcBorders>
              <w:bottom w:val="single" w:sz="4" w:space="0" w:color="auto"/>
            </w:tcBorders>
          </w:tcPr>
          <w:p w:rsidR="00C63B70" w:rsidRPr="008D7823" w:rsidRDefault="00C63B70" w:rsidP="00245853">
            <w:pPr>
              <w:keepNext/>
              <w:keepLines/>
              <w:tabs>
                <w:tab w:val="left" w:pos="1080"/>
              </w:tabs>
              <w:spacing w:line="240" w:lineRule="auto"/>
              <w:ind w:firstLine="0"/>
              <w:rPr>
                <w:bCs w:val="0"/>
                <w:sz w:val="20"/>
                <w:szCs w:val="20"/>
                <w:lang w:eastAsia="ru-RU"/>
              </w:rPr>
            </w:pPr>
          </w:p>
        </w:tc>
      </w:tr>
      <w:tr w:rsidR="00C63B70" w:rsidRPr="008D78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1"/>
          <w:gridAfter w:val="1"/>
          <w:wBefore w:w="53" w:type="pct"/>
          <w:wAfter w:w="203" w:type="pct"/>
        </w:trPr>
        <w:tc>
          <w:tcPr>
            <w:tcW w:w="1949" w:type="pct"/>
            <w:gridSpan w:val="2"/>
            <w:tcBorders>
              <w:top w:val="single" w:sz="4" w:space="0" w:color="auto"/>
            </w:tcBorders>
          </w:tcPr>
          <w:p w:rsidR="00C63B70" w:rsidRPr="00A13704" w:rsidRDefault="00A13704" w:rsidP="00245853">
            <w:pPr>
              <w:keepNext/>
              <w:keepLines/>
              <w:tabs>
                <w:tab w:val="left" w:pos="1080"/>
              </w:tabs>
              <w:spacing w:line="240" w:lineRule="auto"/>
              <w:ind w:firstLine="0"/>
              <w:rPr>
                <w:bCs w:val="0"/>
                <w:sz w:val="16"/>
                <w:szCs w:val="16"/>
                <w:lang w:eastAsia="ru-RU"/>
              </w:rPr>
            </w:pPr>
            <w:r>
              <w:rPr>
                <w:bCs w:val="0"/>
                <w:sz w:val="16"/>
                <w:szCs w:val="16"/>
                <w:lang w:eastAsia="ru-RU"/>
              </w:rPr>
              <w:t xml:space="preserve">       </w:t>
            </w:r>
            <w:r w:rsidR="00C63B70" w:rsidRPr="00A13704">
              <w:rPr>
                <w:bCs w:val="0"/>
                <w:sz w:val="16"/>
                <w:szCs w:val="16"/>
                <w:lang w:eastAsia="ru-RU"/>
              </w:rPr>
              <w:t>(подпись уполномоченного представителя)</w:t>
            </w:r>
          </w:p>
        </w:tc>
        <w:tc>
          <w:tcPr>
            <w:tcW w:w="493" w:type="pct"/>
          </w:tcPr>
          <w:p w:rsidR="00C63B70" w:rsidRPr="00A13704" w:rsidRDefault="00C63B70" w:rsidP="00245853">
            <w:pPr>
              <w:keepNext/>
              <w:keepLines/>
              <w:tabs>
                <w:tab w:val="left" w:pos="1080"/>
              </w:tabs>
              <w:spacing w:line="240" w:lineRule="auto"/>
              <w:ind w:firstLine="0"/>
              <w:rPr>
                <w:bCs w:val="0"/>
                <w:sz w:val="16"/>
                <w:szCs w:val="16"/>
                <w:lang w:eastAsia="ru-RU"/>
              </w:rPr>
            </w:pPr>
          </w:p>
        </w:tc>
        <w:tc>
          <w:tcPr>
            <w:tcW w:w="2302" w:type="pct"/>
            <w:gridSpan w:val="2"/>
            <w:tcBorders>
              <w:top w:val="single" w:sz="4" w:space="0" w:color="auto"/>
            </w:tcBorders>
          </w:tcPr>
          <w:p w:rsidR="00C63B70" w:rsidRPr="00A13704" w:rsidRDefault="00A13704" w:rsidP="00245853">
            <w:pPr>
              <w:keepNext/>
              <w:keepLines/>
              <w:tabs>
                <w:tab w:val="left" w:pos="1080"/>
              </w:tabs>
              <w:spacing w:line="240" w:lineRule="auto"/>
              <w:ind w:firstLine="0"/>
              <w:rPr>
                <w:bCs w:val="0"/>
                <w:sz w:val="16"/>
                <w:szCs w:val="16"/>
                <w:lang w:eastAsia="ru-RU"/>
              </w:rPr>
            </w:pPr>
            <w:r>
              <w:rPr>
                <w:bCs w:val="0"/>
                <w:sz w:val="16"/>
                <w:szCs w:val="16"/>
                <w:lang w:eastAsia="ru-RU"/>
              </w:rPr>
              <w:t xml:space="preserve">        </w:t>
            </w:r>
            <w:r w:rsidR="00C63B70" w:rsidRPr="00A13704">
              <w:rPr>
                <w:bCs w:val="0"/>
                <w:sz w:val="16"/>
                <w:szCs w:val="16"/>
                <w:lang w:eastAsia="ru-RU"/>
              </w:rPr>
              <w:t>(фамилия, имя, отчество подписавшего, должность)</w:t>
            </w:r>
          </w:p>
        </w:tc>
      </w:tr>
    </w:tbl>
    <w:p w:rsidR="00C63B70" w:rsidRPr="008D7823" w:rsidRDefault="00C63B70" w:rsidP="00245853">
      <w:pPr>
        <w:keepNext/>
        <w:keepLines/>
        <w:tabs>
          <w:tab w:val="left" w:pos="1080"/>
        </w:tabs>
        <w:spacing w:line="240" w:lineRule="auto"/>
        <w:ind w:firstLine="0"/>
        <w:rPr>
          <w:b/>
          <w:bCs w:val="0"/>
          <w:sz w:val="24"/>
          <w:szCs w:val="24"/>
          <w:lang w:eastAsia="ru-RU"/>
        </w:rPr>
      </w:pPr>
    </w:p>
    <w:p w:rsidR="00C63B70" w:rsidRPr="008D7823" w:rsidRDefault="00C63B70" w:rsidP="00245853">
      <w:pPr>
        <w:keepNext/>
        <w:keepLines/>
        <w:tabs>
          <w:tab w:val="left" w:pos="1080"/>
        </w:tabs>
        <w:spacing w:line="240" w:lineRule="auto"/>
        <w:ind w:firstLine="0"/>
        <w:rPr>
          <w:b/>
          <w:bCs w:val="0"/>
          <w:sz w:val="24"/>
          <w:szCs w:val="24"/>
          <w:lang w:eastAsia="ru-RU"/>
        </w:rPr>
      </w:pPr>
      <w:r w:rsidRPr="008D7823">
        <w:rPr>
          <w:b/>
          <w:bCs w:val="0"/>
          <w:sz w:val="24"/>
          <w:szCs w:val="24"/>
          <w:lang w:eastAsia="ru-RU"/>
        </w:rPr>
        <w:t>М.П.</w:t>
      </w:r>
    </w:p>
    <w:p w:rsidR="00C63B70" w:rsidRPr="008D7823" w:rsidRDefault="00C63B70" w:rsidP="00245853">
      <w:pPr>
        <w:keepNext/>
        <w:keepLines/>
        <w:tabs>
          <w:tab w:val="left" w:pos="1080"/>
        </w:tabs>
        <w:spacing w:line="240" w:lineRule="auto"/>
        <w:ind w:firstLine="0"/>
        <w:rPr>
          <w:b/>
          <w:bCs w:val="0"/>
          <w:sz w:val="24"/>
          <w:szCs w:val="24"/>
          <w:lang w:eastAsia="ru-RU"/>
        </w:rPr>
      </w:pPr>
    </w:p>
    <w:p w:rsidR="00C63B70" w:rsidRPr="008D7823" w:rsidRDefault="00C63B70" w:rsidP="00245853">
      <w:pPr>
        <w:keepNext/>
        <w:keepLines/>
        <w:tabs>
          <w:tab w:val="left" w:pos="1080"/>
        </w:tabs>
        <w:spacing w:line="240" w:lineRule="auto"/>
        <w:ind w:firstLine="0"/>
        <w:rPr>
          <w:b/>
          <w:bCs w:val="0"/>
          <w:sz w:val="24"/>
          <w:szCs w:val="24"/>
          <w:lang w:eastAsia="ru-RU"/>
        </w:rPr>
      </w:pPr>
    </w:p>
    <w:p w:rsidR="00C63B70" w:rsidRPr="00C83F2C" w:rsidRDefault="00C63B70" w:rsidP="00245853">
      <w:pPr>
        <w:keepNext/>
        <w:keepLines/>
        <w:tabs>
          <w:tab w:val="left" w:pos="1080"/>
        </w:tabs>
        <w:spacing w:line="240" w:lineRule="auto"/>
        <w:ind w:firstLine="0"/>
        <w:rPr>
          <w:b/>
          <w:bCs w:val="0"/>
          <w:color w:val="FF0000"/>
          <w:sz w:val="24"/>
          <w:szCs w:val="24"/>
          <w:lang w:eastAsia="ru-RU"/>
        </w:rPr>
      </w:pPr>
    </w:p>
    <w:p w:rsidR="00C63B70" w:rsidRPr="00C83F2C" w:rsidRDefault="00C63B70" w:rsidP="00245853">
      <w:pPr>
        <w:keepNext/>
        <w:keepLines/>
        <w:tabs>
          <w:tab w:val="left" w:pos="1080"/>
        </w:tabs>
        <w:spacing w:line="240" w:lineRule="auto"/>
        <w:ind w:firstLine="0"/>
        <w:rPr>
          <w:b/>
          <w:bCs w:val="0"/>
          <w:color w:val="FF0000"/>
          <w:sz w:val="24"/>
          <w:szCs w:val="24"/>
          <w:lang w:eastAsia="ru-RU"/>
        </w:rPr>
      </w:pPr>
    </w:p>
    <w:p w:rsidR="00C63B70" w:rsidRPr="00C83F2C" w:rsidRDefault="00C63B70" w:rsidP="00245853">
      <w:pPr>
        <w:keepNext/>
        <w:keepLines/>
        <w:tabs>
          <w:tab w:val="left" w:pos="1080"/>
        </w:tabs>
        <w:spacing w:line="240" w:lineRule="auto"/>
        <w:ind w:firstLine="0"/>
        <w:rPr>
          <w:b/>
          <w:bCs w:val="0"/>
          <w:color w:val="FF0000"/>
          <w:sz w:val="24"/>
          <w:szCs w:val="24"/>
          <w:lang w:eastAsia="ru-RU"/>
        </w:rPr>
      </w:pPr>
    </w:p>
    <w:p w:rsidR="00C63B70" w:rsidRPr="00C83F2C" w:rsidRDefault="00C63B70" w:rsidP="00245853">
      <w:pPr>
        <w:keepNext/>
        <w:keepLines/>
        <w:tabs>
          <w:tab w:val="left" w:pos="1080"/>
        </w:tabs>
        <w:spacing w:line="240" w:lineRule="auto"/>
        <w:ind w:firstLine="0"/>
        <w:rPr>
          <w:b/>
          <w:bCs w:val="0"/>
          <w:color w:val="FF0000"/>
          <w:sz w:val="24"/>
          <w:szCs w:val="24"/>
          <w:lang w:eastAsia="ru-RU"/>
        </w:rPr>
      </w:pPr>
    </w:p>
    <w:p w:rsidR="00C63B70" w:rsidRPr="00C83F2C" w:rsidRDefault="00C63B70" w:rsidP="00245853">
      <w:pPr>
        <w:keepNext/>
        <w:keepLines/>
        <w:tabs>
          <w:tab w:val="left" w:pos="1080"/>
        </w:tabs>
        <w:spacing w:line="240" w:lineRule="auto"/>
        <w:ind w:firstLine="0"/>
        <w:rPr>
          <w:b/>
          <w:bCs w:val="0"/>
          <w:color w:val="FF0000"/>
          <w:sz w:val="24"/>
          <w:szCs w:val="24"/>
          <w:lang w:eastAsia="ru-RU"/>
        </w:rPr>
      </w:pPr>
    </w:p>
    <w:p w:rsidR="00C63B70" w:rsidRPr="00C83F2C" w:rsidRDefault="00C63B70" w:rsidP="00245853">
      <w:pPr>
        <w:keepNext/>
        <w:keepLines/>
        <w:tabs>
          <w:tab w:val="left" w:pos="1080"/>
        </w:tabs>
        <w:spacing w:line="240" w:lineRule="auto"/>
        <w:ind w:firstLine="0"/>
        <w:rPr>
          <w:b/>
          <w:bCs w:val="0"/>
          <w:color w:val="FF0000"/>
          <w:sz w:val="24"/>
          <w:szCs w:val="24"/>
          <w:lang w:eastAsia="ru-RU"/>
        </w:rPr>
      </w:pPr>
    </w:p>
    <w:p w:rsidR="00C63B70" w:rsidRPr="00C83F2C" w:rsidRDefault="00C63B70" w:rsidP="00245853">
      <w:pPr>
        <w:keepNext/>
        <w:keepLines/>
        <w:tabs>
          <w:tab w:val="left" w:pos="1080"/>
        </w:tabs>
        <w:spacing w:line="240" w:lineRule="auto"/>
        <w:ind w:firstLine="0"/>
        <w:rPr>
          <w:b/>
          <w:bCs w:val="0"/>
          <w:color w:val="FF0000"/>
          <w:sz w:val="24"/>
          <w:szCs w:val="24"/>
          <w:lang w:eastAsia="ru-RU"/>
        </w:rPr>
      </w:pPr>
    </w:p>
    <w:p w:rsidR="00C63B70" w:rsidRPr="00C83F2C" w:rsidRDefault="00C63B70" w:rsidP="00245853">
      <w:pPr>
        <w:keepNext/>
        <w:keepLines/>
        <w:tabs>
          <w:tab w:val="left" w:pos="1080"/>
        </w:tabs>
        <w:spacing w:line="240" w:lineRule="auto"/>
        <w:ind w:firstLine="0"/>
        <w:rPr>
          <w:b/>
          <w:bCs w:val="0"/>
          <w:color w:val="FF0000"/>
          <w:sz w:val="24"/>
          <w:szCs w:val="24"/>
          <w:lang w:eastAsia="ru-RU"/>
        </w:rPr>
      </w:pPr>
    </w:p>
    <w:p w:rsidR="00C63B70" w:rsidRPr="00C83F2C" w:rsidRDefault="00C63B70" w:rsidP="00245853">
      <w:pPr>
        <w:keepNext/>
        <w:keepLines/>
        <w:tabs>
          <w:tab w:val="left" w:pos="1080"/>
        </w:tabs>
        <w:spacing w:line="240" w:lineRule="auto"/>
        <w:ind w:firstLine="0"/>
        <w:rPr>
          <w:b/>
          <w:bCs w:val="0"/>
          <w:color w:val="FF0000"/>
          <w:sz w:val="24"/>
          <w:szCs w:val="24"/>
          <w:lang w:eastAsia="ru-RU"/>
        </w:rPr>
      </w:pPr>
    </w:p>
    <w:p w:rsidR="00C63B70" w:rsidRPr="00C83F2C" w:rsidRDefault="00C63B70" w:rsidP="00245853">
      <w:pPr>
        <w:keepNext/>
        <w:keepLines/>
        <w:tabs>
          <w:tab w:val="left" w:pos="1080"/>
        </w:tabs>
        <w:spacing w:line="240" w:lineRule="auto"/>
        <w:ind w:firstLine="0"/>
        <w:rPr>
          <w:b/>
          <w:bCs w:val="0"/>
          <w:color w:val="FF0000"/>
          <w:sz w:val="24"/>
          <w:szCs w:val="24"/>
          <w:lang w:eastAsia="ru-RU"/>
        </w:rPr>
      </w:pPr>
    </w:p>
    <w:p w:rsidR="00C63B70" w:rsidRPr="00C83F2C" w:rsidRDefault="00C63B70" w:rsidP="00245853">
      <w:pPr>
        <w:keepNext/>
        <w:keepLines/>
        <w:tabs>
          <w:tab w:val="left" w:pos="1080"/>
        </w:tabs>
        <w:spacing w:line="240" w:lineRule="auto"/>
        <w:ind w:firstLine="0"/>
        <w:rPr>
          <w:b/>
          <w:bCs w:val="0"/>
          <w:color w:val="FF0000"/>
          <w:sz w:val="24"/>
          <w:szCs w:val="24"/>
          <w:lang w:eastAsia="ru-RU"/>
        </w:rPr>
      </w:pPr>
    </w:p>
    <w:p w:rsidR="00C63B70" w:rsidRPr="00C83F2C" w:rsidRDefault="00C63B70" w:rsidP="00245853">
      <w:pPr>
        <w:keepNext/>
        <w:keepLines/>
        <w:tabs>
          <w:tab w:val="left" w:pos="1080"/>
        </w:tabs>
        <w:spacing w:line="240" w:lineRule="auto"/>
        <w:ind w:firstLine="0"/>
        <w:rPr>
          <w:b/>
          <w:bCs w:val="0"/>
          <w:color w:val="FF0000"/>
          <w:sz w:val="24"/>
          <w:szCs w:val="24"/>
          <w:lang w:eastAsia="ru-RU"/>
        </w:rPr>
      </w:pPr>
    </w:p>
    <w:p w:rsidR="00C63B70" w:rsidRPr="00C83F2C" w:rsidRDefault="00C63B70" w:rsidP="00245853">
      <w:pPr>
        <w:keepNext/>
        <w:keepLines/>
        <w:tabs>
          <w:tab w:val="left" w:pos="1080"/>
        </w:tabs>
        <w:spacing w:line="240" w:lineRule="auto"/>
        <w:ind w:firstLine="0"/>
        <w:rPr>
          <w:b/>
          <w:bCs w:val="0"/>
          <w:color w:val="FF0000"/>
          <w:sz w:val="24"/>
          <w:szCs w:val="24"/>
          <w:lang w:eastAsia="ru-RU"/>
        </w:rPr>
      </w:pPr>
    </w:p>
    <w:p w:rsidR="00C63B70" w:rsidRPr="00C83F2C" w:rsidRDefault="00C63B70" w:rsidP="00245853">
      <w:pPr>
        <w:keepNext/>
        <w:keepLines/>
        <w:tabs>
          <w:tab w:val="left" w:pos="1080"/>
        </w:tabs>
        <w:spacing w:line="240" w:lineRule="auto"/>
        <w:ind w:firstLine="0"/>
        <w:rPr>
          <w:b/>
          <w:bCs w:val="0"/>
          <w:color w:val="FF0000"/>
          <w:sz w:val="24"/>
          <w:szCs w:val="24"/>
          <w:lang w:eastAsia="ru-RU"/>
        </w:rPr>
      </w:pPr>
    </w:p>
    <w:p w:rsidR="00C63B70" w:rsidRPr="00C83F2C" w:rsidRDefault="00C63B70" w:rsidP="00245853">
      <w:pPr>
        <w:keepNext/>
        <w:keepLines/>
        <w:tabs>
          <w:tab w:val="left" w:pos="1080"/>
        </w:tabs>
        <w:spacing w:line="240" w:lineRule="auto"/>
        <w:ind w:firstLine="0"/>
        <w:rPr>
          <w:b/>
          <w:bCs w:val="0"/>
          <w:color w:val="FF0000"/>
          <w:sz w:val="24"/>
          <w:szCs w:val="24"/>
          <w:lang w:eastAsia="ru-RU"/>
        </w:rPr>
      </w:pPr>
    </w:p>
    <w:p w:rsidR="00C63B70" w:rsidRPr="00C83F2C" w:rsidRDefault="00C63B70" w:rsidP="00245853">
      <w:pPr>
        <w:keepNext/>
        <w:keepLines/>
        <w:tabs>
          <w:tab w:val="left" w:pos="1080"/>
        </w:tabs>
        <w:spacing w:line="240" w:lineRule="auto"/>
        <w:ind w:firstLine="0"/>
        <w:rPr>
          <w:b/>
          <w:bCs w:val="0"/>
          <w:color w:val="FF0000"/>
          <w:sz w:val="24"/>
          <w:szCs w:val="24"/>
          <w:lang w:eastAsia="ru-RU"/>
        </w:rPr>
      </w:pPr>
    </w:p>
    <w:p w:rsidR="00C63B70" w:rsidRPr="00C83F2C" w:rsidRDefault="00C63B70" w:rsidP="00245853">
      <w:pPr>
        <w:keepNext/>
        <w:keepLines/>
        <w:tabs>
          <w:tab w:val="left" w:pos="1080"/>
        </w:tabs>
        <w:spacing w:line="240" w:lineRule="auto"/>
        <w:ind w:firstLine="0"/>
        <w:rPr>
          <w:b/>
          <w:bCs w:val="0"/>
          <w:color w:val="FF0000"/>
          <w:sz w:val="24"/>
          <w:szCs w:val="24"/>
          <w:lang w:eastAsia="ru-RU"/>
        </w:rPr>
      </w:pPr>
    </w:p>
    <w:p w:rsidR="00C63B70" w:rsidRPr="00C83F2C" w:rsidRDefault="00C63B70" w:rsidP="00245853">
      <w:pPr>
        <w:keepNext/>
        <w:keepLines/>
        <w:tabs>
          <w:tab w:val="left" w:pos="1080"/>
        </w:tabs>
        <w:spacing w:line="240" w:lineRule="auto"/>
        <w:ind w:firstLine="0"/>
        <w:rPr>
          <w:b/>
          <w:bCs w:val="0"/>
          <w:color w:val="FF0000"/>
          <w:sz w:val="24"/>
          <w:szCs w:val="24"/>
          <w:lang w:eastAsia="ru-RU"/>
        </w:rPr>
      </w:pPr>
    </w:p>
    <w:p w:rsidR="00C63B70" w:rsidRPr="00C83F2C" w:rsidRDefault="00C63B70" w:rsidP="00245853">
      <w:pPr>
        <w:keepNext/>
        <w:keepLines/>
        <w:tabs>
          <w:tab w:val="left" w:pos="1080"/>
        </w:tabs>
        <w:spacing w:line="240" w:lineRule="auto"/>
        <w:ind w:firstLine="0"/>
        <w:rPr>
          <w:b/>
          <w:bCs w:val="0"/>
          <w:color w:val="FF0000"/>
          <w:sz w:val="24"/>
          <w:szCs w:val="24"/>
          <w:lang w:eastAsia="ru-RU"/>
        </w:rPr>
      </w:pPr>
    </w:p>
    <w:p w:rsidR="00C63B70" w:rsidRPr="00C83F2C" w:rsidRDefault="00C63B70" w:rsidP="00245853">
      <w:pPr>
        <w:keepNext/>
        <w:keepLines/>
        <w:tabs>
          <w:tab w:val="left" w:pos="1080"/>
        </w:tabs>
        <w:spacing w:line="240" w:lineRule="auto"/>
        <w:ind w:firstLine="0"/>
        <w:rPr>
          <w:b/>
          <w:bCs w:val="0"/>
          <w:color w:val="FF0000"/>
          <w:sz w:val="24"/>
          <w:szCs w:val="24"/>
          <w:lang w:eastAsia="ru-RU"/>
        </w:rPr>
      </w:pPr>
    </w:p>
    <w:p w:rsidR="00C63B70" w:rsidRPr="00C83F2C" w:rsidRDefault="00C63B70" w:rsidP="00245853">
      <w:pPr>
        <w:keepNext/>
        <w:keepLines/>
        <w:tabs>
          <w:tab w:val="left" w:pos="1080"/>
        </w:tabs>
        <w:spacing w:line="240" w:lineRule="auto"/>
        <w:ind w:firstLine="0"/>
        <w:rPr>
          <w:b/>
          <w:bCs w:val="0"/>
          <w:color w:val="FF0000"/>
          <w:sz w:val="24"/>
          <w:szCs w:val="24"/>
          <w:lang w:eastAsia="ru-RU"/>
        </w:rPr>
      </w:pPr>
    </w:p>
    <w:p w:rsidR="00C63B70" w:rsidRPr="00C83F2C" w:rsidRDefault="00C63B70" w:rsidP="00245853">
      <w:pPr>
        <w:keepNext/>
        <w:keepLines/>
        <w:tabs>
          <w:tab w:val="left" w:pos="1080"/>
        </w:tabs>
        <w:spacing w:line="240" w:lineRule="auto"/>
        <w:ind w:firstLine="0"/>
        <w:rPr>
          <w:b/>
          <w:bCs w:val="0"/>
          <w:color w:val="FF0000"/>
          <w:sz w:val="24"/>
          <w:szCs w:val="24"/>
          <w:lang w:eastAsia="ru-RU"/>
        </w:rPr>
      </w:pPr>
    </w:p>
    <w:p w:rsidR="00C63B70" w:rsidRPr="00C83F2C" w:rsidRDefault="00C63B70" w:rsidP="00245853">
      <w:pPr>
        <w:keepNext/>
        <w:keepLines/>
        <w:tabs>
          <w:tab w:val="left" w:pos="1080"/>
        </w:tabs>
        <w:spacing w:line="240" w:lineRule="auto"/>
        <w:ind w:firstLine="0"/>
        <w:rPr>
          <w:b/>
          <w:bCs w:val="0"/>
          <w:color w:val="FF0000"/>
          <w:sz w:val="24"/>
          <w:szCs w:val="24"/>
          <w:lang w:eastAsia="ru-RU"/>
        </w:rPr>
      </w:pPr>
    </w:p>
    <w:p w:rsidR="00C63B70" w:rsidRPr="00C83F2C" w:rsidRDefault="00C63B70" w:rsidP="00245853">
      <w:pPr>
        <w:keepNext/>
        <w:keepLines/>
        <w:tabs>
          <w:tab w:val="left" w:pos="1080"/>
        </w:tabs>
        <w:spacing w:line="240" w:lineRule="auto"/>
        <w:ind w:firstLine="0"/>
        <w:rPr>
          <w:b/>
          <w:bCs w:val="0"/>
          <w:color w:val="FF0000"/>
          <w:sz w:val="24"/>
          <w:szCs w:val="24"/>
          <w:lang w:eastAsia="ru-RU"/>
        </w:rPr>
      </w:pPr>
    </w:p>
    <w:p w:rsidR="00C63B70" w:rsidRPr="00C83F2C" w:rsidRDefault="00C63B70" w:rsidP="00245853">
      <w:pPr>
        <w:keepNext/>
        <w:keepLines/>
        <w:tabs>
          <w:tab w:val="left" w:pos="1080"/>
        </w:tabs>
        <w:spacing w:line="240" w:lineRule="auto"/>
        <w:ind w:firstLine="0"/>
        <w:rPr>
          <w:b/>
          <w:bCs w:val="0"/>
          <w:color w:val="FF0000"/>
          <w:sz w:val="24"/>
          <w:szCs w:val="24"/>
          <w:lang w:eastAsia="ru-RU"/>
        </w:rPr>
      </w:pPr>
    </w:p>
    <w:p w:rsidR="00C63B70" w:rsidRPr="00C83F2C" w:rsidRDefault="00C63B70" w:rsidP="00245853">
      <w:pPr>
        <w:keepNext/>
        <w:keepLines/>
        <w:tabs>
          <w:tab w:val="left" w:pos="1080"/>
        </w:tabs>
        <w:spacing w:line="240" w:lineRule="auto"/>
        <w:ind w:firstLine="0"/>
        <w:rPr>
          <w:b/>
          <w:bCs w:val="0"/>
          <w:color w:val="FF0000"/>
          <w:sz w:val="24"/>
          <w:szCs w:val="24"/>
          <w:lang w:eastAsia="ru-RU"/>
        </w:rPr>
      </w:pPr>
    </w:p>
    <w:p w:rsidR="00C63B70" w:rsidRDefault="00C63B70" w:rsidP="00245853">
      <w:pPr>
        <w:keepNext/>
        <w:keepLines/>
        <w:tabs>
          <w:tab w:val="left" w:pos="1080"/>
        </w:tabs>
        <w:spacing w:line="240" w:lineRule="auto"/>
        <w:ind w:firstLine="0"/>
        <w:rPr>
          <w:b/>
          <w:bCs w:val="0"/>
          <w:color w:val="FF0000"/>
          <w:sz w:val="24"/>
          <w:szCs w:val="24"/>
          <w:lang w:eastAsia="ru-RU"/>
        </w:rPr>
      </w:pPr>
    </w:p>
    <w:p w:rsidR="006E224C" w:rsidRDefault="006E224C" w:rsidP="00245853">
      <w:pPr>
        <w:keepNext/>
        <w:keepLines/>
        <w:tabs>
          <w:tab w:val="left" w:pos="1080"/>
        </w:tabs>
        <w:spacing w:line="240" w:lineRule="auto"/>
        <w:ind w:firstLine="0"/>
        <w:rPr>
          <w:b/>
          <w:bCs w:val="0"/>
          <w:color w:val="FF0000"/>
          <w:sz w:val="24"/>
          <w:szCs w:val="24"/>
          <w:lang w:eastAsia="ru-RU"/>
        </w:rPr>
      </w:pPr>
    </w:p>
    <w:p w:rsidR="006E224C" w:rsidRDefault="006E224C" w:rsidP="00245853">
      <w:pPr>
        <w:keepNext/>
        <w:keepLines/>
        <w:tabs>
          <w:tab w:val="left" w:pos="1080"/>
        </w:tabs>
        <w:spacing w:line="240" w:lineRule="auto"/>
        <w:ind w:firstLine="0"/>
        <w:rPr>
          <w:b/>
          <w:bCs w:val="0"/>
          <w:color w:val="FF0000"/>
          <w:sz w:val="24"/>
          <w:szCs w:val="24"/>
          <w:lang w:eastAsia="ru-RU"/>
        </w:rPr>
      </w:pPr>
    </w:p>
    <w:p w:rsidR="006E224C" w:rsidRDefault="006E224C" w:rsidP="00245853">
      <w:pPr>
        <w:keepNext/>
        <w:keepLines/>
        <w:tabs>
          <w:tab w:val="left" w:pos="1080"/>
        </w:tabs>
        <w:spacing w:line="240" w:lineRule="auto"/>
        <w:ind w:firstLine="0"/>
        <w:rPr>
          <w:b/>
          <w:bCs w:val="0"/>
          <w:color w:val="FF0000"/>
          <w:sz w:val="24"/>
          <w:szCs w:val="24"/>
          <w:lang w:eastAsia="ru-RU"/>
        </w:rPr>
      </w:pPr>
    </w:p>
    <w:p w:rsidR="006E224C" w:rsidRDefault="006E224C" w:rsidP="00245853">
      <w:pPr>
        <w:keepNext/>
        <w:keepLines/>
        <w:tabs>
          <w:tab w:val="left" w:pos="1080"/>
        </w:tabs>
        <w:spacing w:line="240" w:lineRule="auto"/>
        <w:ind w:firstLine="0"/>
        <w:rPr>
          <w:b/>
          <w:bCs w:val="0"/>
          <w:color w:val="FF0000"/>
          <w:sz w:val="24"/>
          <w:szCs w:val="24"/>
          <w:lang w:eastAsia="ru-RU"/>
        </w:rPr>
      </w:pPr>
    </w:p>
    <w:p w:rsidR="006E224C" w:rsidRDefault="006E224C" w:rsidP="00245853">
      <w:pPr>
        <w:keepNext/>
        <w:keepLines/>
        <w:tabs>
          <w:tab w:val="left" w:pos="1080"/>
        </w:tabs>
        <w:spacing w:line="240" w:lineRule="auto"/>
        <w:ind w:firstLine="0"/>
        <w:rPr>
          <w:b/>
          <w:bCs w:val="0"/>
          <w:color w:val="FF0000"/>
          <w:sz w:val="24"/>
          <w:szCs w:val="24"/>
          <w:lang w:eastAsia="ru-RU"/>
        </w:rPr>
      </w:pPr>
    </w:p>
    <w:p w:rsidR="006E224C" w:rsidRDefault="006E224C" w:rsidP="00245853">
      <w:pPr>
        <w:keepNext/>
        <w:keepLines/>
        <w:tabs>
          <w:tab w:val="left" w:pos="1080"/>
        </w:tabs>
        <w:spacing w:line="240" w:lineRule="auto"/>
        <w:ind w:firstLine="0"/>
        <w:rPr>
          <w:b/>
          <w:bCs w:val="0"/>
          <w:color w:val="FF0000"/>
          <w:sz w:val="24"/>
          <w:szCs w:val="24"/>
          <w:lang w:eastAsia="ru-RU"/>
        </w:rPr>
      </w:pPr>
    </w:p>
    <w:p w:rsidR="006E224C" w:rsidRDefault="006E224C" w:rsidP="00245853">
      <w:pPr>
        <w:keepNext/>
        <w:keepLines/>
        <w:tabs>
          <w:tab w:val="left" w:pos="1080"/>
        </w:tabs>
        <w:spacing w:line="240" w:lineRule="auto"/>
        <w:ind w:firstLine="0"/>
        <w:rPr>
          <w:b/>
          <w:bCs w:val="0"/>
          <w:color w:val="FF0000"/>
          <w:sz w:val="24"/>
          <w:szCs w:val="24"/>
          <w:lang w:eastAsia="ru-RU"/>
        </w:rPr>
      </w:pPr>
    </w:p>
    <w:p w:rsidR="006E224C" w:rsidRDefault="006E224C" w:rsidP="00245853">
      <w:pPr>
        <w:keepNext/>
        <w:keepLines/>
        <w:tabs>
          <w:tab w:val="left" w:pos="1080"/>
        </w:tabs>
        <w:spacing w:line="240" w:lineRule="auto"/>
        <w:ind w:firstLine="0"/>
        <w:rPr>
          <w:b/>
          <w:bCs w:val="0"/>
          <w:color w:val="FF0000"/>
          <w:sz w:val="24"/>
          <w:szCs w:val="24"/>
          <w:lang w:eastAsia="ru-RU"/>
        </w:rPr>
      </w:pPr>
    </w:p>
    <w:p w:rsidR="006E224C" w:rsidRDefault="006E224C" w:rsidP="00245853">
      <w:pPr>
        <w:keepNext/>
        <w:keepLines/>
        <w:tabs>
          <w:tab w:val="left" w:pos="1080"/>
        </w:tabs>
        <w:spacing w:line="240" w:lineRule="auto"/>
        <w:ind w:firstLine="0"/>
        <w:rPr>
          <w:b/>
          <w:bCs w:val="0"/>
          <w:color w:val="FF0000"/>
          <w:sz w:val="24"/>
          <w:szCs w:val="24"/>
          <w:lang w:eastAsia="ru-RU"/>
        </w:rPr>
      </w:pPr>
    </w:p>
    <w:p w:rsidR="006E224C" w:rsidRDefault="006E224C" w:rsidP="00245853">
      <w:pPr>
        <w:keepNext/>
        <w:keepLines/>
        <w:tabs>
          <w:tab w:val="left" w:pos="1080"/>
        </w:tabs>
        <w:spacing w:line="240" w:lineRule="auto"/>
        <w:ind w:firstLine="0"/>
        <w:rPr>
          <w:b/>
          <w:bCs w:val="0"/>
          <w:color w:val="FF0000"/>
          <w:sz w:val="24"/>
          <w:szCs w:val="24"/>
          <w:lang w:eastAsia="ru-RU"/>
        </w:rPr>
      </w:pPr>
    </w:p>
    <w:p w:rsidR="006E224C" w:rsidRDefault="006E224C" w:rsidP="00245853">
      <w:pPr>
        <w:keepNext/>
        <w:keepLines/>
        <w:tabs>
          <w:tab w:val="left" w:pos="1080"/>
        </w:tabs>
        <w:spacing w:line="240" w:lineRule="auto"/>
        <w:ind w:firstLine="0"/>
        <w:rPr>
          <w:b/>
          <w:bCs w:val="0"/>
          <w:color w:val="FF0000"/>
          <w:sz w:val="24"/>
          <w:szCs w:val="24"/>
          <w:lang w:eastAsia="ru-RU"/>
        </w:rPr>
      </w:pPr>
    </w:p>
    <w:p w:rsidR="006E224C" w:rsidRPr="00C83F2C" w:rsidRDefault="006E224C" w:rsidP="00245853">
      <w:pPr>
        <w:keepNext/>
        <w:keepLines/>
        <w:tabs>
          <w:tab w:val="left" w:pos="1080"/>
        </w:tabs>
        <w:spacing w:line="240" w:lineRule="auto"/>
        <w:ind w:firstLine="0"/>
        <w:rPr>
          <w:b/>
          <w:bCs w:val="0"/>
          <w:color w:val="FF0000"/>
          <w:sz w:val="24"/>
          <w:szCs w:val="24"/>
          <w:lang w:eastAsia="ru-RU"/>
        </w:rPr>
      </w:pPr>
    </w:p>
    <w:p w:rsidR="00107B51" w:rsidRPr="00C83F2C" w:rsidRDefault="00107B51" w:rsidP="00245853">
      <w:pPr>
        <w:keepNext/>
        <w:keepLines/>
        <w:autoSpaceDE w:val="0"/>
        <w:autoSpaceDN w:val="0"/>
        <w:adjustRightInd w:val="0"/>
        <w:spacing w:line="240" w:lineRule="auto"/>
        <w:ind w:firstLine="539"/>
        <w:jc w:val="right"/>
        <w:rPr>
          <w:b/>
          <w:bCs w:val="0"/>
          <w:color w:val="FF0000"/>
          <w:sz w:val="24"/>
          <w:szCs w:val="24"/>
          <w:highlight w:val="cyan"/>
          <w:lang w:eastAsia="ru-RU"/>
        </w:rPr>
      </w:pPr>
    </w:p>
    <w:p w:rsidR="00107B51" w:rsidRPr="00C83F2C" w:rsidRDefault="00107B51" w:rsidP="00245853">
      <w:pPr>
        <w:keepNext/>
        <w:keepLines/>
        <w:autoSpaceDE w:val="0"/>
        <w:autoSpaceDN w:val="0"/>
        <w:adjustRightInd w:val="0"/>
        <w:spacing w:line="240" w:lineRule="auto"/>
        <w:ind w:firstLine="539"/>
        <w:jc w:val="right"/>
        <w:rPr>
          <w:b/>
          <w:bCs w:val="0"/>
          <w:color w:val="FF0000"/>
          <w:sz w:val="24"/>
          <w:szCs w:val="24"/>
          <w:highlight w:val="cyan"/>
          <w:lang w:eastAsia="ru-RU"/>
        </w:rPr>
      </w:pPr>
    </w:p>
    <w:p w:rsidR="00A13704" w:rsidRDefault="00A13704" w:rsidP="00245853">
      <w:pPr>
        <w:keepNext/>
        <w:keepLines/>
        <w:tabs>
          <w:tab w:val="left" w:pos="1080"/>
        </w:tabs>
        <w:spacing w:line="240" w:lineRule="auto"/>
        <w:ind w:firstLine="0"/>
        <w:jc w:val="right"/>
        <w:rPr>
          <w:b/>
          <w:bCs w:val="0"/>
          <w:sz w:val="24"/>
          <w:szCs w:val="24"/>
          <w:lang w:eastAsia="ru-RU"/>
        </w:rPr>
      </w:pPr>
    </w:p>
    <w:p w:rsidR="00FC42DB" w:rsidRPr="000B70FE" w:rsidRDefault="00FC42DB" w:rsidP="00245853">
      <w:pPr>
        <w:keepNext/>
        <w:keepLines/>
        <w:tabs>
          <w:tab w:val="left" w:pos="1080"/>
        </w:tabs>
        <w:spacing w:line="240" w:lineRule="auto"/>
        <w:ind w:firstLine="0"/>
        <w:jc w:val="right"/>
        <w:rPr>
          <w:b/>
          <w:bCs w:val="0"/>
          <w:sz w:val="24"/>
          <w:szCs w:val="24"/>
          <w:lang w:eastAsia="ru-RU"/>
        </w:rPr>
      </w:pPr>
      <w:r w:rsidRPr="000B70FE">
        <w:rPr>
          <w:b/>
          <w:bCs w:val="0"/>
          <w:sz w:val="24"/>
          <w:szCs w:val="24"/>
          <w:lang w:eastAsia="ru-RU"/>
        </w:rPr>
        <w:lastRenderedPageBreak/>
        <w:t>Форма 4</w:t>
      </w:r>
    </w:p>
    <w:p w:rsidR="00FC42DB" w:rsidRPr="000B70FE" w:rsidRDefault="00FC42DB" w:rsidP="00245853">
      <w:pPr>
        <w:keepNext/>
        <w:keepLines/>
        <w:tabs>
          <w:tab w:val="left" w:pos="1080"/>
        </w:tabs>
        <w:spacing w:line="240" w:lineRule="auto"/>
        <w:ind w:firstLine="0"/>
        <w:jc w:val="right"/>
        <w:rPr>
          <w:b/>
          <w:bCs w:val="0"/>
          <w:sz w:val="24"/>
          <w:szCs w:val="20"/>
          <w:lang w:eastAsia="ru-RU"/>
        </w:rPr>
      </w:pPr>
      <w:r w:rsidRPr="000B70FE">
        <w:rPr>
          <w:b/>
          <w:bCs w:val="0"/>
          <w:sz w:val="24"/>
          <w:szCs w:val="20"/>
          <w:lang w:eastAsia="ru-RU"/>
        </w:rPr>
        <w:t>Справка об опыте выполнения</w:t>
      </w:r>
    </w:p>
    <w:p w:rsidR="00FC42DB" w:rsidRPr="000B70FE" w:rsidRDefault="00FC42DB" w:rsidP="00245853">
      <w:pPr>
        <w:keepNext/>
        <w:keepLines/>
        <w:tabs>
          <w:tab w:val="left" w:pos="1080"/>
        </w:tabs>
        <w:spacing w:line="240" w:lineRule="auto"/>
        <w:ind w:firstLine="0"/>
        <w:jc w:val="right"/>
        <w:rPr>
          <w:b/>
          <w:bCs w:val="0"/>
          <w:sz w:val="24"/>
          <w:szCs w:val="24"/>
          <w:lang w:eastAsia="ru-RU"/>
        </w:rPr>
      </w:pPr>
      <w:r w:rsidRPr="000B70FE">
        <w:rPr>
          <w:b/>
          <w:bCs w:val="0"/>
          <w:sz w:val="24"/>
          <w:szCs w:val="20"/>
          <w:lang w:eastAsia="ru-RU"/>
        </w:rPr>
        <w:t xml:space="preserve"> аналогичных </w:t>
      </w:r>
      <w:r w:rsidRPr="000B70FE">
        <w:rPr>
          <w:b/>
          <w:bCs w:val="0"/>
          <w:sz w:val="24"/>
          <w:szCs w:val="24"/>
          <w:lang w:eastAsia="ru-RU"/>
        </w:rPr>
        <w:t>по характеру и объему работ</w:t>
      </w:r>
    </w:p>
    <w:p w:rsidR="00FC42DB" w:rsidRPr="000B70FE" w:rsidRDefault="00FC42DB" w:rsidP="00245853">
      <w:pPr>
        <w:keepNext/>
        <w:keepLines/>
        <w:tabs>
          <w:tab w:val="left" w:pos="1080"/>
        </w:tabs>
        <w:spacing w:line="240" w:lineRule="auto"/>
        <w:ind w:firstLine="0"/>
        <w:jc w:val="center"/>
        <w:rPr>
          <w:b/>
          <w:bCs w:val="0"/>
          <w:sz w:val="24"/>
          <w:szCs w:val="24"/>
          <w:lang w:eastAsia="ru-RU"/>
        </w:rPr>
      </w:pPr>
    </w:p>
    <w:p w:rsidR="00FC42DB" w:rsidRPr="000B70FE" w:rsidRDefault="00FC42DB" w:rsidP="00245853">
      <w:pPr>
        <w:keepNext/>
        <w:keepLines/>
        <w:spacing w:line="240" w:lineRule="auto"/>
        <w:ind w:firstLine="0"/>
        <w:jc w:val="center"/>
        <w:rPr>
          <w:b/>
          <w:bCs w:val="0"/>
          <w:sz w:val="24"/>
          <w:szCs w:val="24"/>
          <w:lang w:eastAsia="ru-RU"/>
        </w:rPr>
      </w:pPr>
      <w:r w:rsidRPr="000B70FE">
        <w:rPr>
          <w:b/>
          <w:bCs w:val="0"/>
          <w:sz w:val="24"/>
          <w:szCs w:val="24"/>
          <w:lang w:eastAsia="ru-RU"/>
        </w:rPr>
        <w:t>Фирменный бланк Участника запроса предложений</w:t>
      </w:r>
    </w:p>
    <w:p w:rsidR="00FC42DB" w:rsidRPr="000B70FE" w:rsidRDefault="00FC42DB" w:rsidP="00245853">
      <w:pPr>
        <w:keepNext/>
        <w:keepLines/>
        <w:spacing w:line="240" w:lineRule="auto"/>
        <w:ind w:firstLine="0"/>
        <w:jc w:val="center"/>
        <w:rPr>
          <w:b/>
          <w:bCs w:val="0"/>
          <w:sz w:val="24"/>
          <w:szCs w:val="24"/>
          <w:lang w:eastAsia="ru-RU"/>
        </w:rPr>
      </w:pPr>
    </w:p>
    <w:p w:rsidR="00576859" w:rsidRPr="000B70FE" w:rsidRDefault="00FC42DB" w:rsidP="00576859">
      <w:pPr>
        <w:keepNext/>
        <w:keepLines/>
        <w:spacing w:line="240" w:lineRule="auto"/>
        <w:ind w:firstLine="0"/>
        <w:rPr>
          <w:bCs w:val="0"/>
          <w:sz w:val="24"/>
          <w:szCs w:val="24"/>
          <w:lang w:eastAsia="ru-RU"/>
        </w:rPr>
      </w:pPr>
      <w:r w:rsidRPr="000B70FE">
        <w:rPr>
          <w:b/>
          <w:bCs w:val="0"/>
          <w:sz w:val="24"/>
          <w:szCs w:val="20"/>
          <w:lang w:eastAsia="ru-RU"/>
        </w:rPr>
        <w:t xml:space="preserve">Справка об опыте выполнения аналогичных </w:t>
      </w:r>
      <w:r w:rsidRPr="000B70FE">
        <w:rPr>
          <w:b/>
          <w:bCs w:val="0"/>
          <w:sz w:val="24"/>
          <w:szCs w:val="24"/>
          <w:lang w:eastAsia="ru-RU"/>
        </w:rPr>
        <w:t>по характеру и объему работ</w:t>
      </w:r>
      <w:r w:rsidR="00576859" w:rsidRPr="000B70FE">
        <w:rPr>
          <w:bCs w:val="0"/>
          <w:sz w:val="24"/>
          <w:szCs w:val="24"/>
          <w:lang w:eastAsia="ru-RU"/>
        </w:rPr>
        <w:t xml:space="preserve"> </w:t>
      </w:r>
    </w:p>
    <w:p w:rsidR="00576859" w:rsidRPr="00A13704" w:rsidRDefault="00576859" w:rsidP="00576859">
      <w:pPr>
        <w:keepNext/>
        <w:keepLines/>
        <w:spacing w:line="240" w:lineRule="auto"/>
        <w:ind w:firstLine="0"/>
        <w:rPr>
          <w:bCs w:val="0"/>
          <w:sz w:val="24"/>
          <w:szCs w:val="24"/>
          <w:lang w:eastAsia="ru-RU"/>
        </w:rPr>
      </w:pPr>
      <w:r w:rsidRPr="00A13704">
        <w:rPr>
          <w:bCs w:val="0"/>
          <w:sz w:val="24"/>
          <w:szCs w:val="24"/>
          <w:lang w:eastAsia="ru-RU"/>
        </w:rPr>
        <w:t>Приложение 3 к письму о подаче оферты № ______ от ________</w:t>
      </w:r>
    </w:p>
    <w:tbl>
      <w:tblPr>
        <w:tblpPr w:leftFromText="180" w:rightFromText="180" w:vertAnchor="text" w:horzAnchor="margin" w:tblpY="17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
        <w:gridCol w:w="1950"/>
        <w:gridCol w:w="1229"/>
        <w:gridCol w:w="1229"/>
        <w:gridCol w:w="1229"/>
        <w:gridCol w:w="1638"/>
        <w:gridCol w:w="1364"/>
        <w:gridCol w:w="885"/>
      </w:tblGrid>
      <w:tr w:rsidR="00576859" w:rsidRPr="00A13704">
        <w:trPr>
          <w:cantSplit/>
          <w:trHeight w:val="424"/>
          <w:tblHeader/>
        </w:trPr>
        <w:tc>
          <w:tcPr>
            <w:tcW w:w="507" w:type="dxa"/>
            <w:vMerge w:val="restart"/>
          </w:tcPr>
          <w:p w:rsidR="00576859" w:rsidRPr="00A13704" w:rsidRDefault="00576859" w:rsidP="00576859">
            <w:pPr>
              <w:keepNext/>
              <w:keepLines/>
              <w:spacing w:line="240" w:lineRule="auto"/>
              <w:ind w:firstLine="0"/>
              <w:rPr>
                <w:bCs w:val="0"/>
                <w:sz w:val="20"/>
                <w:szCs w:val="20"/>
                <w:lang w:eastAsia="ru-RU"/>
              </w:rPr>
            </w:pPr>
            <w:r w:rsidRPr="00A13704">
              <w:rPr>
                <w:bCs w:val="0"/>
                <w:sz w:val="20"/>
                <w:szCs w:val="20"/>
                <w:lang w:eastAsia="ru-RU"/>
              </w:rPr>
              <w:t>№п/п</w:t>
            </w:r>
          </w:p>
        </w:tc>
        <w:tc>
          <w:tcPr>
            <w:tcW w:w="1950" w:type="dxa"/>
            <w:vMerge w:val="restart"/>
          </w:tcPr>
          <w:p w:rsidR="00576859" w:rsidRPr="00A13704" w:rsidRDefault="00576859" w:rsidP="00576859">
            <w:pPr>
              <w:keepNext/>
              <w:keepLines/>
              <w:spacing w:line="240" w:lineRule="auto"/>
              <w:ind w:firstLine="0"/>
              <w:rPr>
                <w:bCs w:val="0"/>
                <w:sz w:val="20"/>
                <w:szCs w:val="20"/>
                <w:lang w:eastAsia="ru-RU"/>
              </w:rPr>
            </w:pPr>
            <w:r w:rsidRPr="00A13704">
              <w:rPr>
                <w:bCs w:val="0"/>
                <w:sz w:val="20"/>
                <w:szCs w:val="20"/>
                <w:lang w:eastAsia="ru-RU"/>
              </w:rPr>
              <w:t>Сроки оказания услуг (год и месяц начала оказания услуг – год и месяц фактического или планируемого окончания выполнения, для незавершенных договоров – процент выполнения)</w:t>
            </w:r>
          </w:p>
        </w:tc>
        <w:tc>
          <w:tcPr>
            <w:tcW w:w="1229" w:type="dxa"/>
            <w:vMerge w:val="restart"/>
          </w:tcPr>
          <w:p w:rsidR="00576859" w:rsidRPr="00A13704" w:rsidRDefault="00576859" w:rsidP="00576859">
            <w:pPr>
              <w:keepNext/>
              <w:keepLines/>
              <w:spacing w:line="240" w:lineRule="auto"/>
              <w:ind w:firstLine="0"/>
              <w:rPr>
                <w:bCs w:val="0"/>
                <w:sz w:val="20"/>
                <w:szCs w:val="20"/>
                <w:lang w:eastAsia="ru-RU"/>
              </w:rPr>
            </w:pPr>
            <w:r w:rsidRPr="00A13704">
              <w:rPr>
                <w:bCs w:val="0"/>
                <w:sz w:val="20"/>
                <w:szCs w:val="20"/>
                <w:lang w:eastAsia="ru-RU"/>
              </w:rPr>
              <w:t>Заказчик (наименование, адрес, контактное лицо, контактные телефоны)</w:t>
            </w:r>
          </w:p>
        </w:tc>
        <w:tc>
          <w:tcPr>
            <w:tcW w:w="1229" w:type="dxa"/>
            <w:vMerge w:val="restart"/>
          </w:tcPr>
          <w:p w:rsidR="00576859" w:rsidRPr="00A13704" w:rsidRDefault="00576859" w:rsidP="00576859">
            <w:pPr>
              <w:keepNext/>
              <w:keepLines/>
              <w:spacing w:line="240" w:lineRule="auto"/>
              <w:ind w:firstLine="0"/>
              <w:rPr>
                <w:bCs w:val="0"/>
                <w:sz w:val="20"/>
                <w:szCs w:val="20"/>
                <w:lang w:eastAsia="ru-RU"/>
              </w:rPr>
            </w:pPr>
            <w:r w:rsidRPr="00A13704">
              <w:rPr>
                <w:bCs w:val="0"/>
                <w:sz w:val="20"/>
                <w:szCs w:val="20"/>
                <w:lang w:eastAsia="ru-RU"/>
              </w:rPr>
              <w:t xml:space="preserve">Предмет  договора, вид услуг </w:t>
            </w:r>
            <w:r w:rsidRPr="00A13704">
              <w:rPr>
                <w:iCs/>
                <w:sz w:val="20"/>
                <w:szCs w:val="20"/>
                <w:lang w:eastAsia="ru-RU"/>
              </w:rPr>
              <w:t>(объем и состав работ, описание основных условий договора)</w:t>
            </w:r>
          </w:p>
        </w:tc>
        <w:tc>
          <w:tcPr>
            <w:tcW w:w="4231" w:type="dxa"/>
            <w:gridSpan w:val="3"/>
          </w:tcPr>
          <w:p w:rsidR="00576859" w:rsidRPr="00A13704" w:rsidRDefault="00576859" w:rsidP="00576859">
            <w:pPr>
              <w:keepNext/>
              <w:keepLines/>
              <w:spacing w:line="240" w:lineRule="auto"/>
              <w:ind w:firstLine="0"/>
              <w:jc w:val="center"/>
              <w:rPr>
                <w:bCs w:val="0"/>
                <w:sz w:val="24"/>
                <w:szCs w:val="24"/>
                <w:lang w:eastAsia="ru-RU"/>
              </w:rPr>
            </w:pPr>
            <w:r w:rsidRPr="00A13704">
              <w:rPr>
                <w:bCs w:val="0"/>
                <w:sz w:val="20"/>
                <w:szCs w:val="20"/>
                <w:lang w:eastAsia="ru-RU"/>
              </w:rPr>
              <w:t>Сумма по договору, рублей</w:t>
            </w:r>
          </w:p>
        </w:tc>
        <w:tc>
          <w:tcPr>
            <w:tcW w:w="885" w:type="dxa"/>
            <w:shd w:val="clear" w:color="auto" w:fill="auto"/>
          </w:tcPr>
          <w:p w:rsidR="00576859" w:rsidRPr="00A13704" w:rsidRDefault="00576859" w:rsidP="00576859">
            <w:pPr>
              <w:keepNext/>
              <w:keepLines/>
              <w:spacing w:line="240" w:lineRule="auto"/>
              <w:ind w:firstLine="0"/>
              <w:jc w:val="left"/>
              <w:rPr>
                <w:bCs w:val="0"/>
                <w:sz w:val="24"/>
                <w:szCs w:val="24"/>
                <w:lang w:eastAsia="ru-RU"/>
              </w:rPr>
            </w:pPr>
          </w:p>
        </w:tc>
      </w:tr>
      <w:tr w:rsidR="00576859" w:rsidRPr="00A13704">
        <w:trPr>
          <w:cantSplit/>
          <w:trHeight w:val="1608"/>
          <w:tblHeader/>
        </w:trPr>
        <w:tc>
          <w:tcPr>
            <w:tcW w:w="507" w:type="dxa"/>
            <w:vMerge/>
          </w:tcPr>
          <w:p w:rsidR="00576859" w:rsidRPr="00A13704" w:rsidRDefault="00576859" w:rsidP="00576859">
            <w:pPr>
              <w:keepNext/>
              <w:keepLines/>
              <w:spacing w:line="240" w:lineRule="auto"/>
              <w:ind w:firstLine="0"/>
              <w:rPr>
                <w:bCs w:val="0"/>
                <w:sz w:val="20"/>
                <w:szCs w:val="20"/>
                <w:lang w:eastAsia="ru-RU"/>
              </w:rPr>
            </w:pPr>
          </w:p>
        </w:tc>
        <w:tc>
          <w:tcPr>
            <w:tcW w:w="1950" w:type="dxa"/>
            <w:vMerge/>
          </w:tcPr>
          <w:p w:rsidR="00576859" w:rsidRPr="00A13704" w:rsidRDefault="00576859" w:rsidP="00576859">
            <w:pPr>
              <w:keepNext/>
              <w:keepLines/>
              <w:spacing w:line="240" w:lineRule="auto"/>
              <w:ind w:firstLine="0"/>
              <w:rPr>
                <w:bCs w:val="0"/>
                <w:sz w:val="20"/>
                <w:szCs w:val="20"/>
                <w:lang w:eastAsia="ru-RU"/>
              </w:rPr>
            </w:pPr>
          </w:p>
        </w:tc>
        <w:tc>
          <w:tcPr>
            <w:tcW w:w="1229" w:type="dxa"/>
            <w:vMerge/>
          </w:tcPr>
          <w:p w:rsidR="00576859" w:rsidRPr="00A13704" w:rsidRDefault="00576859" w:rsidP="00576859">
            <w:pPr>
              <w:keepNext/>
              <w:keepLines/>
              <w:spacing w:line="240" w:lineRule="auto"/>
              <w:ind w:firstLine="0"/>
              <w:rPr>
                <w:bCs w:val="0"/>
                <w:sz w:val="20"/>
                <w:szCs w:val="20"/>
                <w:lang w:eastAsia="ru-RU"/>
              </w:rPr>
            </w:pPr>
          </w:p>
        </w:tc>
        <w:tc>
          <w:tcPr>
            <w:tcW w:w="1229" w:type="dxa"/>
            <w:vMerge/>
          </w:tcPr>
          <w:p w:rsidR="00576859" w:rsidRPr="00A13704" w:rsidRDefault="00576859" w:rsidP="00576859">
            <w:pPr>
              <w:keepNext/>
              <w:keepLines/>
              <w:spacing w:line="240" w:lineRule="auto"/>
              <w:ind w:firstLine="0"/>
              <w:rPr>
                <w:bCs w:val="0"/>
                <w:sz w:val="20"/>
                <w:szCs w:val="20"/>
                <w:lang w:eastAsia="ru-RU"/>
              </w:rPr>
            </w:pPr>
          </w:p>
        </w:tc>
        <w:tc>
          <w:tcPr>
            <w:tcW w:w="1229" w:type="dxa"/>
          </w:tcPr>
          <w:p w:rsidR="00576859" w:rsidRPr="00A13704" w:rsidRDefault="00576859" w:rsidP="00576859">
            <w:pPr>
              <w:keepNext/>
              <w:keepLines/>
              <w:spacing w:line="240" w:lineRule="auto"/>
              <w:ind w:firstLine="0"/>
              <w:rPr>
                <w:bCs w:val="0"/>
                <w:sz w:val="20"/>
                <w:szCs w:val="20"/>
                <w:lang w:eastAsia="ru-RU"/>
              </w:rPr>
            </w:pPr>
            <w:r w:rsidRPr="00A13704">
              <w:rPr>
                <w:bCs w:val="0"/>
                <w:sz w:val="20"/>
                <w:szCs w:val="20"/>
                <w:lang w:eastAsia="ru-RU"/>
              </w:rPr>
              <w:t>Общая сумма по договору</w:t>
            </w:r>
          </w:p>
        </w:tc>
        <w:tc>
          <w:tcPr>
            <w:tcW w:w="1638" w:type="dxa"/>
          </w:tcPr>
          <w:p w:rsidR="00576859" w:rsidRPr="00A13704" w:rsidRDefault="00576859" w:rsidP="00576859">
            <w:pPr>
              <w:keepNext/>
              <w:keepLines/>
              <w:spacing w:line="240" w:lineRule="auto"/>
              <w:ind w:firstLine="0"/>
              <w:rPr>
                <w:bCs w:val="0"/>
                <w:sz w:val="20"/>
                <w:szCs w:val="20"/>
                <w:lang w:eastAsia="ru-RU"/>
              </w:rPr>
            </w:pPr>
            <w:r w:rsidRPr="00A13704">
              <w:rPr>
                <w:bCs w:val="0"/>
                <w:sz w:val="20"/>
                <w:szCs w:val="20"/>
                <w:lang w:eastAsia="ru-RU"/>
              </w:rPr>
              <w:t>Номенклатура и объемы услуг соответствующие объемам указанным в ТЗ</w:t>
            </w:r>
          </w:p>
        </w:tc>
        <w:tc>
          <w:tcPr>
            <w:tcW w:w="1364" w:type="dxa"/>
          </w:tcPr>
          <w:p w:rsidR="00576859" w:rsidRPr="00A13704" w:rsidRDefault="00576859" w:rsidP="00576859">
            <w:pPr>
              <w:keepNext/>
              <w:keepLines/>
              <w:spacing w:line="240" w:lineRule="auto"/>
              <w:ind w:firstLine="0"/>
              <w:rPr>
                <w:bCs w:val="0"/>
                <w:sz w:val="20"/>
                <w:szCs w:val="20"/>
                <w:lang w:eastAsia="ru-RU"/>
              </w:rPr>
            </w:pPr>
            <w:r w:rsidRPr="00A13704">
              <w:rPr>
                <w:bCs w:val="0"/>
                <w:sz w:val="20"/>
                <w:szCs w:val="20"/>
                <w:lang w:eastAsia="ru-RU"/>
              </w:rPr>
              <w:t>Сумма работ</w:t>
            </w:r>
          </w:p>
        </w:tc>
        <w:tc>
          <w:tcPr>
            <w:tcW w:w="885" w:type="dxa"/>
          </w:tcPr>
          <w:p w:rsidR="00576859" w:rsidRPr="00A13704" w:rsidRDefault="00576859" w:rsidP="00576859">
            <w:pPr>
              <w:keepNext/>
              <w:keepLines/>
              <w:spacing w:line="240" w:lineRule="auto"/>
              <w:ind w:firstLine="0"/>
              <w:rPr>
                <w:bCs w:val="0"/>
                <w:sz w:val="20"/>
                <w:szCs w:val="20"/>
                <w:lang w:eastAsia="ru-RU"/>
              </w:rPr>
            </w:pPr>
            <w:r w:rsidRPr="00A13704">
              <w:rPr>
                <w:bCs w:val="0"/>
                <w:sz w:val="20"/>
                <w:szCs w:val="20"/>
                <w:lang w:eastAsia="ru-RU"/>
              </w:rPr>
              <w:t>Примечания</w:t>
            </w:r>
          </w:p>
        </w:tc>
      </w:tr>
      <w:tr w:rsidR="00576859" w:rsidRPr="00A13704">
        <w:trPr>
          <w:cantSplit/>
          <w:trHeight w:val="177"/>
        </w:trPr>
        <w:tc>
          <w:tcPr>
            <w:tcW w:w="507" w:type="dxa"/>
            <w:vMerge w:val="restart"/>
          </w:tcPr>
          <w:p w:rsidR="00576859" w:rsidRPr="00A13704" w:rsidRDefault="00576859" w:rsidP="00576859">
            <w:pPr>
              <w:keepNext/>
              <w:keepLines/>
              <w:spacing w:line="240" w:lineRule="auto"/>
              <w:ind w:firstLine="0"/>
              <w:rPr>
                <w:bCs w:val="0"/>
                <w:sz w:val="24"/>
                <w:szCs w:val="24"/>
                <w:lang w:eastAsia="ru-RU"/>
              </w:rPr>
            </w:pPr>
            <w:r w:rsidRPr="00A13704">
              <w:rPr>
                <w:bCs w:val="0"/>
                <w:sz w:val="24"/>
                <w:szCs w:val="24"/>
                <w:lang w:eastAsia="ru-RU"/>
              </w:rPr>
              <w:t>1</w:t>
            </w:r>
          </w:p>
        </w:tc>
        <w:tc>
          <w:tcPr>
            <w:tcW w:w="1950" w:type="dxa"/>
            <w:vMerge w:val="restart"/>
          </w:tcPr>
          <w:p w:rsidR="00576859" w:rsidRPr="00A13704" w:rsidRDefault="00576859" w:rsidP="00576859">
            <w:pPr>
              <w:keepNext/>
              <w:keepLines/>
              <w:spacing w:line="240" w:lineRule="auto"/>
              <w:ind w:firstLine="0"/>
              <w:rPr>
                <w:bCs w:val="0"/>
                <w:sz w:val="24"/>
                <w:szCs w:val="24"/>
                <w:lang w:eastAsia="ru-RU"/>
              </w:rPr>
            </w:pPr>
          </w:p>
        </w:tc>
        <w:tc>
          <w:tcPr>
            <w:tcW w:w="1229" w:type="dxa"/>
            <w:vMerge w:val="restart"/>
          </w:tcPr>
          <w:p w:rsidR="00576859" w:rsidRPr="00A13704" w:rsidRDefault="00576859" w:rsidP="00576859">
            <w:pPr>
              <w:keepNext/>
              <w:keepLines/>
              <w:spacing w:line="240" w:lineRule="auto"/>
              <w:ind w:firstLine="0"/>
              <w:rPr>
                <w:bCs w:val="0"/>
                <w:sz w:val="24"/>
                <w:szCs w:val="24"/>
                <w:lang w:eastAsia="ru-RU"/>
              </w:rPr>
            </w:pPr>
          </w:p>
        </w:tc>
        <w:tc>
          <w:tcPr>
            <w:tcW w:w="1229" w:type="dxa"/>
            <w:vMerge w:val="restart"/>
          </w:tcPr>
          <w:p w:rsidR="00576859" w:rsidRPr="00A13704" w:rsidRDefault="00576859" w:rsidP="00576859">
            <w:pPr>
              <w:keepNext/>
              <w:keepLines/>
              <w:spacing w:line="240" w:lineRule="auto"/>
              <w:ind w:firstLine="0"/>
              <w:rPr>
                <w:bCs w:val="0"/>
                <w:sz w:val="24"/>
                <w:szCs w:val="24"/>
                <w:lang w:eastAsia="ru-RU"/>
              </w:rPr>
            </w:pPr>
          </w:p>
        </w:tc>
        <w:tc>
          <w:tcPr>
            <w:tcW w:w="1229" w:type="dxa"/>
            <w:vMerge w:val="restart"/>
          </w:tcPr>
          <w:p w:rsidR="00576859" w:rsidRPr="00A13704" w:rsidRDefault="00576859" w:rsidP="00576859">
            <w:pPr>
              <w:keepNext/>
              <w:keepLines/>
              <w:spacing w:line="240" w:lineRule="auto"/>
              <w:ind w:firstLine="0"/>
              <w:rPr>
                <w:bCs w:val="0"/>
                <w:sz w:val="24"/>
                <w:szCs w:val="24"/>
                <w:lang w:eastAsia="ru-RU"/>
              </w:rPr>
            </w:pPr>
          </w:p>
        </w:tc>
        <w:tc>
          <w:tcPr>
            <w:tcW w:w="1638" w:type="dxa"/>
          </w:tcPr>
          <w:p w:rsidR="00576859" w:rsidRPr="00A13704" w:rsidRDefault="00576859" w:rsidP="00576859">
            <w:pPr>
              <w:keepNext/>
              <w:keepLines/>
              <w:spacing w:line="240" w:lineRule="auto"/>
              <w:ind w:firstLine="0"/>
              <w:rPr>
                <w:bCs w:val="0"/>
                <w:sz w:val="24"/>
                <w:szCs w:val="24"/>
                <w:lang w:eastAsia="ru-RU"/>
              </w:rPr>
            </w:pPr>
          </w:p>
        </w:tc>
        <w:tc>
          <w:tcPr>
            <w:tcW w:w="1364" w:type="dxa"/>
          </w:tcPr>
          <w:p w:rsidR="00576859" w:rsidRPr="00A13704" w:rsidRDefault="00576859" w:rsidP="00576859">
            <w:pPr>
              <w:keepNext/>
              <w:keepLines/>
              <w:spacing w:line="240" w:lineRule="auto"/>
              <w:ind w:firstLine="0"/>
              <w:rPr>
                <w:bCs w:val="0"/>
                <w:sz w:val="24"/>
                <w:szCs w:val="24"/>
                <w:lang w:eastAsia="ru-RU"/>
              </w:rPr>
            </w:pPr>
          </w:p>
        </w:tc>
        <w:tc>
          <w:tcPr>
            <w:tcW w:w="885" w:type="dxa"/>
            <w:vMerge w:val="restart"/>
          </w:tcPr>
          <w:p w:rsidR="00576859" w:rsidRPr="00A13704" w:rsidRDefault="00576859" w:rsidP="00576859">
            <w:pPr>
              <w:keepNext/>
              <w:keepLines/>
              <w:spacing w:line="240" w:lineRule="auto"/>
              <w:ind w:firstLine="0"/>
              <w:rPr>
                <w:bCs w:val="0"/>
                <w:sz w:val="24"/>
                <w:szCs w:val="24"/>
                <w:lang w:eastAsia="ru-RU"/>
              </w:rPr>
            </w:pPr>
          </w:p>
        </w:tc>
      </w:tr>
      <w:tr w:rsidR="00576859" w:rsidRPr="00A13704">
        <w:trPr>
          <w:cantSplit/>
          <w:trHeight w:val="131"/>
        </w:trPr>
        <w:tc>
          <w:tcPr>
            <w:tcW w:w="507" w:type="dxa"/>
            <w:vMerge/>
          </w:tcPr>
          <w:p w:rsidR="00576859" w:rsidRPr="00A13704" w:rsidRDefault="00576859" w:rsidP="00E23501">
            <w:pPr>
              <w:keepNext/>
              <w:keepLines/>
              <w:numPr>
                <w:ilvl w:val="0"/>
                <w:numId w:val="33"/>
              </w:numPr>
              <w:spacing w:line="240" w:lineRule="auto"/>
              <w:rPr>
                <w:bCs w:val="0"/>
                <w:sz w:val="24"/>
                <w:szCs w:val="24"/>
                <w:lang w:eastAsia="ru-RU"/>
              </w:rPr>
            </w:pPr>
          </w:p>
        </w:tc>
        <w:tc>
          <w:tcPr>
            <w:tcW w:w="1950" w:type="dxa"/>
            <w:vMerge/>
          </w:tcPr>
          <w:p w:rsidR="00576859" w:rsidRPr="00A13704" w:rsidRDefault="00576859" w:rsidP="00576859">
            <w:pPr>
              <w:keepNext/>
              <w:keepLines/>
              <w:spacing w:line="240" w:lineRule="auto"/>
              <w:ind w:firstLine="0"/>
              <w:rPr>
                <w:bCs w:val="0"/>
                <w:sz w:val="24"/>
                <w:szCs w:val="24"/>
                <w:lang w:eastAsia="ru-RU"/>
              </w:rPr>
            </w:pPr>
          </w:p>
        </w:tc>
        <w:tc>
          <w:tcPr>
            <w:tcW w:w="1229" w:type="dxa"/>
            <w:vMerge/>
          </w:tcPr>
          <w:p w:rsidR="00576859" w:rsidRPr="00A13704" w:rsidRDefault="00576859" w:rsidP="00576859">
            <w:pPr>
              <w:keepNext/>
              <w:keepLines/>
              <w:spacing w:line="240" w:lineRule="auto"/>
              <w:ind w:firstLine="0"/>
              <w:rPr>
                <w:bCs w:val="0"/>
                <w:sz w:val="24"/>
                <w:szCs w:val="24"/>
                <w:lang w:eastAsia="ru-RU"/>
              </w:rPr>
            </w:pPr>
          </w:p>
        </w:tc>
        <w:tc>
          <w:tcPr>
            <w:tcW w:w="1229" w:type="dxa"/>
            <w:vMerge/>
          </w:tcPr>
          <w:p w:rsidR="00576859" w:rsidRPr="00A13704" w:rsidRDefault="00576859" w:rsidP="00576859">
            <w:pPr>
              <w:keepNext/>
              <w:keepLines/>
              <w:spacing w:line="240" w:lineRule="auto"/>
              <w:ind w:firstLine="0"/>
              <w:rPr>
                <w:bCs w:val="0"/>
                <w:sz w:val="24"/>
                <w:szCs w:val="24"/>
                <w:lang w:eastAsia="ru-RU"/>
              </w:rPr>
            </w:pPr>
          </w:p>
        </w:tc>
        <w:tc>
          <w:tcPr>
            <w:tcW w:w="1229" w:type="dxa"/>
            <w:vMerge/>
          </w:tcPr>
          <w:p w:rsidR="00576859" w:rsidRPr="00A13704" w:rsidRDefault="00576859" w:rsidP="00576859">
            <w:pPr>
              <w:keepNext/>
              <w:keepLines/>
              <w:spacing w:line="240" w:lineRule="auto"/>
              <w:ind w:firstLine="0"/>
              <w:rPr>
                <w:bCs w:val="0"/>
                <w:sz w:val="24"/>
                <w:szCs w:val="24"/>
                <w:lang w:eastAsia="ru-RU"/>
              </w:rPr>
            </w:pPr>
          </w:p>
        </w:tc>
        <w:tc>
          <w:tcPr>
            <w:tcW w:w="1638" w:type="dxa"/>
          </w:tcPr>
          <w:p w:rsidR="00576859" w:rsidRPr="00A13704" w:rsidRDefault="00576859" w:rsidP="00576859">
            <w:pPr>
              <w:keepNext/>
              <w:keepLines/>
              <w:spacing w:line="240" w:lineRule="auto"/>
              <w:ind w:firstLine="0"/>
              <w:rPr>
                <w:bCs w:val="0"/>
                <w:sz w:val="24"/>
                <w:szCs w:val="24"/>
                <w:lang w:eastAsia="ru-RU"/>
              </w:rPr>
            </w:pPr>
          </w:p>
        </w:tc>
        <w:tc>
          <w:tcPr>
            <w:tcW w:w="1364" w:type="dxa"/>
          </w:tcPr>
          <w:p w:rsidR="00576859" w:rsidRPr="00A13704" w:rsidRDefault="00576859" w:rsidP="00576859">
            <w:pPr>
              <w:keepNext/>
              <w:keepLines/>
              <w:spacing w:line="240" w:lineRule="auto"/>
              <w:ind w:firstLine="0"/>
              <w:rPr>
                <w:bCs w:val="0"/>
                <w:sz w:val="24"/>
                <w:szCs w:val="24"/>
                <w:lang w:eastAsia="ru-RU"/>
              </w:rPr>
            </w:pPr>
          </w:p>
        </w:tc>
        <w:tc>
          <w:tcPr>
            <w:tcW w:w="885" w:type="dxa"/>
            <w:vMerge/>
          </w:tcPr>
          <w:p w:rsidR="00576859" w:rsidRPr="00A13704" w:rsidRDefault="00576859" w:rsidP="00576859">
            <w:pPr>
              <w:keepNext/>
              <w:keepLines/>
              <w:spacing w:line="240" w:lineRule="auto"/>
              <w:ind w:firstLine="0"/>
              <w:rPr>
                <w:bCs w:val="0"/>
                <w:sz w:val="24"/>
                <w:szCs w:val="24"/>
                <w:lang w:eastAsia="ru-RU"/>
              </w:rPr>
            </w:pPr>
          </w:p>
        </w:tc>
      </w:tr>
      <w:tr w:rsidR="00576859" w:rsidRPr="00A13704">
        <w:trPr>
          <w:cantSplit/>
          <w:trHeight w:val="189"/>
        </w:trPr>
        <w:tc>
          <w:tcPr>
            <w:tcW w:w="507" w:type="dxa"/>
            <w:vMerge w:val="restart"/>
          </w:tcPr>
          <w:p w:rsidR="00576859" w:rsidRPr="00A13704" w:rsidRDefault="00576859" w:rsidP="00576859">
            <w:pPr>
              <w:keepNext/>
              <w:keepLines/>
              <w:spacing w:line="240" w:lineRule="auto"/>
              <w:ind w:firstLine="0"/>
              <w:rPr>
                <w:bCs w:val="0"/>
                <w:sz w:val="24"/>
                <w:szCs w:val="24"/>
                <w:lang w:eastAsia="ru-RU"/>
              </w:rPr>
            </w:pPr>
            <w:r w:rsidRPr="00A13704">
              <w:rPr>
                <w:bCs w:val="0"/>
                <w:sz w:val="24"/>
                <w:szCs w:val="24"/>
                <w:lang w:eastAsia="ru-RU"/>
              </w:rPr>
              <w:t>…</w:t>
            </w:r>
          </w:p>
        </w:tc>
        <w:tc>
          <w:tcPr>
            <w:tcW w:w="1950" w:type="dxa"/>
            <w:vMerge w:val="restart"/>
          </w:tcPr>
          <w:p w:rsidR="00576859" w:rsidRPr="00A13704" w:rsidRDefault="00576859" w:rsidP="00576859">
            <w:pPr>
              <w:keepNext/>
              <w:keepLines/>
              <w:spacing w:line="240" w:lineRule="auto"/>
              <w:ind w:firstLine="0"/>
              <w:rPr>
                <w:bCs w:val="0"/>
                <w:sz w:val="24"/>
                <w:szCs w:val="24"/>
                <w:lang w:eastAsia="ru-RU"/>
              </w:rPr>
            </w:pPr>
          </w:p>
        </w:tc>
        <w:tc>
          <w:tcPr>
            <w:tcW w:w="1229" w:type="dxa"/>
            <w:vMerge w:val="restart"/>
          </w:tcPr>
          <w:p w:rsidR="00576859" w:rsidRPr="00A13704" w:rsidRDefault="00576859" w:rsidP="00576859">
            <w:pPr>
              <w:keepNext/>
              <w:keepLines/>
              <w:spacing w:line="240" w:lineRule="auto"/>
              <w:ind w:firstLine="0"/>
              <w:rPr>
                <w:bCs w:val="0"/>
                <w:sz w:val="24"/>
                <w:szCs w:val="24"/>
                <w:lang w:eastAsia="ru-RU"/>
              </w:rPr>
            </w:pPr>
          </w:p>
        </w:tc>
        <w:tc>
          <w:tcPr>
            <w:tcW w:w="1229" w:type="dxa"/>
            <w:vMerge w:val="restart"/>
          </w:tcPr>
          <w:p w:rsidR="00576859" w:rsidRPr="00A13704" w:rsidRDefault="00576859" w:rsidP="00576859">
            <w:pPr>
              <w:keepNext/>
              <w:keepLines/>
              <w:spacing w:line="240" w:lineRule="auto"/>
              <w:ind w:firstLine="0"/>
              <w:rPr>
                <w:bCs w:val="0"/>
                <w:sz w:val="24"/>
                <w:szCs w:val="24"/>
                <w:lang w:eastAsia="ru-RU"/>
              </w:rPr>
            </w:pPr>
          </w:p>
        </w:tc>
        <w:tc>
          <w:tcPr>
            <w:tcW w:w="1229" w:type="dxa"/>
            <w:vMerge w:val="restart"/>
          </w:tcPr>
          <w:p w:rsidR="00576859" w:rsidRPr="00A13704" w:rsidRDefault="00576859" w:rsidP="00576859">
            <w:pPr>
              <w:keepNext/>
              <w:keepLines/>
              <w:spacing w:line="240" w:lineRule="auto"/>
              <w:ind w:firstLine="0"/>
              <w:rPr>
                <w:bCs w:val="0"/>
                <w:sz w:val="24"/>
                <w:szCs w:val="24"/>
                <w:lang w:eastAsia="ru-RU"/>
              </w:rPr>
            </w:pPr>
          </w:p>
        </w:tc>
        <w:tc>
          <w:tcPr>
            <w:tcW w:w="1638" w:type="dxa"/>
          </w:tcPr>
          <w:p w:rsidR="00576859" w:rsidRPr="00A13704" w:rsidRDefault="00576859" w:rsidP="00576859">
            <w:pPr>
              <w:keepNext/>
              <w:keepLines/>
              <w:spacing w:line="240" w:lineRule="auto"/>
              <w:ind w:firstLine="0"/>
              <w:rPr>
                <w:bCs w:val="0"/>
                <w:sz w:val="24"/>
                <w:szCs w:val="24"/>
                <w:lang w:eastAsia="ru-RU"/>
              </w:rPr>
            </w:pPr>
          </w:p>
        </w:tc>
        <w:tc>
          <w:tcPr>
            <w:tcW w:w="1364" w:type="dxa"/>
          </w:tcPr>
          <w:p w:rsidR="00576859" w:rsidRPr="00A13704" w:rsidRDefault="00576859" w:rsidP="00576859">
            <w:pPr>
              <w:keepNext/>
              <w:keepLines/>
              <w:spacing w:line="240" w:lineRule="auto"/>
              <w:ind w:firstLine="0"/>
              <w:rPr>
                <w:bCs w:val="0"/>
                <w:sz w:val="24"/>
                <w:szCs w:val="24"/>
                <w:lang w:eastAsia="ru-RU"/>
              </w:rPr>
            </w:pPr>
          </w:p>
        </w:tc>
        <w:tc>
          <w:tcPr>
            <w:tcW w:w="885" w:type="dxa"/>
            <w:vMerge w:val="restart"/>
          </w:tcPr>
          <w:p w:rsidR="00576859" w:rsidRPr="00A13704" w:rsidRDefault="00576859" w:rsidP="00576859">
            <w:pPr>
              <w:keepNext/>
              <w:keepLines/>
              <w:spacing w:line="240" w:lineRule="auto"/>
              <w:ind w:firstLine="0"/>
              <w:rPr>
                <w:bCs w:val="0"/>
                <w:sz w:val="24"/>
                <w:szCs w:val="24"/>
                <w:lang w:eastAsia="ru-RU"/>
              </w:rPr>
            </w:pPr>
          </w:p>
        </w:tc>
      </w:tr>
      <w:tr w:rsidR="00576859" w:rsidRPr="00A13704">
        <w:trPr>
          <w:cantSplit/>
          <w:trHeight w:val="213"/>
        </w:trPr>
        <w:tc>
          <w:tcPr>
            <w:tcW w:w="507" w:type="dxa"/>
            <w:vMerge/>
          </w:tcPr>
          <w:p w:rsidR="00576859" w:rsidRPr="00A13704" w:rsidRDefault="00576859" w:rsidP="00576859">
            <w:pPr>
              <w:keepNext/>
              <w:keepLines/>
              <w:spacing w:line="240" w:lineRule="auto"/>
              <w:ind w:firstLine="0"/>
              <w:rPr>
                <w:bCs w:val="0"/>
                <w:sz w:val="24"/>
                <w:szCs w:val="24"/>
                <w:lang w:eastAsia="ru-RU"/>
              </w:rPr>
            </w:pPr>
          </w:p>
        </w:tc>
        <w:tc>
          <w:tcPr>
            <w:tcW w:w="1950" w:type="dxa"/>
            <w:vMerge/>
          </w:tcPr>
          <w:p w:rsidR="00576859" w:rsidRPr="00A13704" w:rsidRDefault="00576859" w:rsidP="00576859">
            <w:pPr>
              <w:keepNext/>
              <w:keepLines/>
              <w:spacing w:line="240" w:lineRule="auto"/>
              <w:ind w:firstLine="0"/>
              <w:rPr>
                <w:bCs w:val="0"/>
                <w:sz w:val="24"/>
                <w:szCs w:val="24"/>
                <w:lang w:eastAsia="ru-RU"/>
              </w:rPr>
            </w:pPr>
          </w:p>
        </w:tc>
        <w:tc>
          <w:tcPr>
            <w:tcW w:w="1229" w:type="dxa"/>
            <w:vMerge/>
          </w:tcPr>
          <w:p w:rsidR="00576859" w:rsidRPr="00A13704" w:rsidRDefault="00576859" w:rsidP="00576859">
            <w:pPr>
              <w:keepNext/>
              <w:keepLines/>
              <w:spacing w:line="240" w:lineRule="auto"/>
              <w:ind w:firstLine="0"/>
              <w:rPr>
                <w:bCs w:val="0"/>
                <w:sz w:val="24"/>
                <w:szCs w:val="24"/>
                <w:lang w:eastAsia="ru-RU"/>
              </w:rPr>
            </w:pPr>
          </w:p>
        </w:tc>
        <w:tc>
          <w:tcPr>
            <w:tcW w:w="1229" w:type="dxa"/>
            <w:vMerge/>
          </w:tcPr>
          <w:p w:rsidR="00576859" w:rsidRPr="00A13704" w:rsidRDefault="00576859" w:rsidP="00576859">
            <w:pPr>
              <w:keepNext/>
              <w:keepLines/>
              <w:spacing w:line="240" w:lineRule="auto"/>
              <w:ind w:firstLine="0"/>
              <w:rPr>
                <w:bCs w:val="0"/>
                <w:sz w:val="24"/>
                <w:szCs w:val="24"/>
                <w:lang w:eastAsia="ru-RU"/>
              </w:rPr>
            </w:pPr>
          </w:p>
        </w:tc>
        <w:tc>
          <w:tcPr>
            <w:tcW w:w="1229" w:type="dxa"/>
            <w:vMerge/>
          </w:tcPr>
          <w:p w:rsidR="00576859" w:rsidRPr="00A13704" w:rsidRDefault="00576859" w:rsidP="00576859">
            <w:pPr>
              <w:keepNext/>
              <w:keepLines/>
              <w:spacing w:line="240" w:lineRule="auto"/>
              <w:ind w:firstLine="0"/>
              <w:rPr>
                <w:bCs w:val="0"/>
                <w:sz w:val="24"/>
                <w:szCs w:val="24"/>
                <w:lang w:eastAsia="ru-RU"/>
              </w:rPr>
            </w:pPr>
          </w:p>
        </w:tc>
        <w:tc>
          <w:tcPr>
            <w:tcW w:w="1638" w:type="dxa"/>
          </w:tcPr>
          <w:p w:rsidR="00576859" w:rsidRPr="00A13704" w:rsidRDefault="00576859" w:rsidP="00576859">
            <w:pPr>
              <w:keepNext/>
              <w:keepLines/>
              <w:spacing w:line="240" w:lineRule="auto"/>
              <w:ind w:firstLine="0"/>
              <w:rPr>
                <w:bCs w:val="0"/>
                <w:sz w:val="24"/>
                <w:szCs w:val="24"/>
                <w:lang w:eastAsia="ru-RU"/>
              </w:rPr>
            </w:pPr>
          </w:p>
        </w:tc>
        <w:tc>
          <w:tcPr>
            <w:tcW w:w="1364" w:type="dxa"/>
          </w:tcPr>
          <w:p w:rsidR="00576859" w:rsidRPr="00A13704" w:rsidRDefault="00576859" w:rsidP="00576859">
            <w:pPr>
              <w:keepNext/>
              <w:keepLines/>
              <w:spacing w:line="240" w:lineRule="auto"/>
              <w:ind w:firstLine="0"/>
              <w:rPr>
                <w:bCs w:val="0"/>
                <w:sz w:val="24"/>
                <w:szCs w:val="24"/>
                <w:lang w:eastAsia="ru-RU"/>
              </w:rPr>
            </w:pPr>
          </w:p>
        </w:tc>
        <w:tc>
          <w:tcPr>
            <w:tcW w:w="885" w:type="dxa"/>
            <w:vMerge/>
          </w:tcPr>
          <w:p w:rsidR="00576859" w:rsidRPr="00A13704" w:rsidRDefault="00576859" w:rsidP="00576859">
            <w:pPr>
              <w:keepNext/>
              <w:keepLines/>
              <w:spacing w:line="240" w:lineRule="auto"/>
              <w:ind w:firstLine="0"/>
              <w:rPr>
                <w:bCs w:val="0"/>
                <w:sz w:val="24"/>
                <w:szCs w:val="24"/>
                <w:lang w:eastAsia="ru-RU"/>
              </w:rPr>
            </w:pPr>
          </w:p>
        </w:tc>
      </w:tr>
      <w:tr w:rsidR="00576859" w:rsidRPr="00A13704">
        <w:trPr>
          <w:cantSplit/>
          <w:trHeight w:val="271"/>
        </w:trPr>
        <w:tc>
          <w:tcPr>
            <w:tcW w:w="6144" w:type="dxa"/>
            <w:gridSpan w:val="5"/>
          </w:tcPr>
          <w:p w:rsidR="00576859" w:rsidRPr="00A13704" w:rsidRDefault="00576859" w:rsidP="00576859">
            <w:pPr>
              <w:keepNext/>
              <w:keepLines/>
              <w:spacing w:line="240" w:lineRule="auto"/>
              <w:ind w:firstLine="0"/>
              <w:rPr>
                <w:bCs w:val="0"/>
                <w:sz w:val="24"/>
                <w:szCs w:val="24"/>
                <w:lang w:eastAsia="ru-RU"/>
              </w:rPr>
            </w:pPr>
            <w:r w:rsidRPr="00A13704">
              <w:rPr>
                <w:b/>
                <w:bCs w:val="0"/>
                <w:sz w:val="24"/>
                <w:szCs w:val="24"/>
                <w:lang w:eastAsia="ru-RU"/>
              </w:rPr>
              <w:t>ИТОГО за полный год [</w:t>
            </w:r>
            <w:r w:rsidR="003E1F15">
              <w:rPr>
                <w:b/>
                <w:bCs w:val="0"/>
                <w:i/>
                <w:sz w:val="24"/>
                <w:szCs w:val="24"/>
                <w:lang w:eastAsia="ru-RU"/>
              </w:rPr>
              <w:t>указать год, например «2018</w:t>
            </w:r>
            <w:r w:rsidRPr="00A13704">
              <w:rPr>
                <w:b/>
                <w:bCs w:val="0"/>
                <w:i/>
                <w:sz w:val="24"/>
                <w:szCs w:val="24"/>
                <w:lang w:eastAsia="ru-RU"/>
              </w:rPr>
              <w:t>»</w:t>
            </w:r>
            <w:r w:rsidRPr="00A13704">
              <w:rPr>
                <w:b/>
                <w:bCs w:val="0"/>
                <w:sz w:val="24"/>
                <w:szCs w:val="24"/>
                <w:lang w:eastAsia="ru-RU"/>
              </w:rPr>
              <w:t>]</w:t>
            </w:r>
          </w:p>
        </w:tc>
        <w:tc>
          <w:tcPr>
            <w:tcW w:w="1638" w:type="dxa"/>
          </w:tcPr>
          <w:p w:rsidR="00576859" w:rsidRPr="00A13704" w:rsidRDefault="00576859" w:rsidP="00576859">
            <w:pPr>
              <w:keepNext/>
              <w:keepLines/>
              <w:spacing w:line="240" w:lineRule="auto"/>
              <w:ind w:firstLine="0"/>
              <w:rPr>
                <w:bCs w:val="0"/>
                <w:sz w:val="24"/>
                <w:szCs w:val="24"/>
                <w:lang w:eastAsia="ru-RU"/>
              </w:rPr>
            </w:pPr>
          </w:p>
        </w:tc>
        <w:tc>
          <w:tcPr>
            <w:tcW w:w="1364" w:type="dxa"/>
          </w:tcPr>
          <w:p w:rsidR="00576859" w:rsidRPr="00A13704" w:rsidRDefault="00576859" w:rsidP="00576859">
            <w:pPr>
              <w:keepNext/>
              <w:keepLines/>
              <w:spacing w:line="240" w:lineRule="auto"/>
              <w:ind w:firstLine="0"/>
              <w:rPr>
                <w:bCs w:val="0"/>
                <w:sz w:val="24"/>
                <w:szCs w:val="24"/>
                <w:lang w:eastAsia="ru-RU"/>
              </w:rPr>
            </w:pPr>
          </w:p>
        </w:tc>
        <w:tc>
          <w:tcPr>
            <w:tcW w:w="885" w:type="dxa"/>
          </w:tcPr>
          <w:p w:rsidR="00576859" w:rsidRPr="00A13704" w:rsidRDefault="00576859" w:rsidP="00576859">
            <w:pPr>
              <w:keepNext/>
              <w:keepLines/>
              <w:spacing w:line="240" w:lineRule="auto"/>
              <w:ind w:firstLine="0"/>
              <w:rPr>
                <w:bCs w:val="0"/>
                <w:sz w:val="24"/>
                <w:szCs w:val="24"/>
                <w:lang w:eastAsia="ru-RU"/>
              </w:rPr>
            </w:pPr>
          </w:p>
        </w:tc>
      </w:tr>
      <w:tr w:rsidR="00576859" w:rsidRPr="00A13704">
        <w:trPr>
          <w:cantSplit/>
          <w:trHeight w:val="201"/>
        </w:trPr>
        <w:tc>
          <w:tcPr>
            <w:tcW w:w="507" w:type="dxa"/>
            <w:vMerge w:val="restart"/>
          </w:tcPr>
          <w:p w:rsidR="00576859" w:rsidRPr="00A13704" w:rsidRDefault="00576859" w:rsidP="00576859">
            <w:pPr>
              <w:keepNext/>
              <w:keepLines/>
              <w:spacing w:line="240" w:lineRule="auto"/>
              <w:ind w:firstLine="0"/>
              <w:rPr>
                <w:bCs w:val="0"/>
                <w:sz w:val="24"/>
                <w:szCs w:val="24"/>
                <w:lang w:eastAsia="ru-RU"/>
              </w:rPr>
            </w:pPr>
            <w:r w:rsidRPr="00A13704">
              <w:rPr>
                <w:bCs w:val="0"/>
                <w:sz w:val="24"/>
                <w:szCs w:val="24"/>
                <w:lang w:eastAsia="ru-RU"/>
              </w:rPr>
              <w:t>1</w:t>
            </w:r>
          </w:p>
        </w:tc>
        <w:tc>
          <w:tcPr>
            <w:tcW w:w="1950" w:type="dxa"/>
            <w:vMerge w:val="restart"/>
          </w:tcPr>
          <w:p w:rsidR="00576859" w:rsidRPr="00A13704" w:rsidRDefault="00576859" w:rsidP="00576859">
            <w:pPr>
              <w:keepNext/>
              <w:keepLines/>
              <w:spacing w:line="240" w:lineRule="auto"/>
              <w:ind w:firstLine="0"/>
              <w:rPr>
                <w:bCs w:val="0"/>
                <w:sz w:val="24"/>
                <w:szCs w:val="24"/>
                <w:lang w:eastAsia="ru-RU"/>
              </w:rPr>
            </w:pPr>
          </w:p>
        </w:tc>
        <w:tc>
          <w:tcPr>
            <w:tcW w:w="1229" w:type="dxa"/>
            <w:vMerge w:val="restart"/>
          </w:tcPr>
          <w:p w:rsidR="00576859" w:rsidRPr="00A13704" w:rsidRDefault="00576859" w:rsidP="00576859">
            <w:pPr>
              <w:keepNext/>
              <w:keepLines/>
              <w:spacing w:line="240" w:lineRule="auto"/>
              <w:ind w:firstLine="0"/>
              <w:rPr>
                <w:bCs w:val="0"/>
                <w:sz w:val="24"/>
                <w:szCs w:val="24"/>
                <w:lang w:eastAsia="ru-RU"/>
              </w:rPr>
            </w:pPr>
          </w:p>
        </w:tc>
        <w:tc>
          <w:tcPr>
            <w:tcW w:w="1229" w:type="dxa"/>
            <w:vMerge w:val="restart"/>
          </w:tcPr>
          <w:p w:rsidR="00576859" w:rsidRPr="00A13704" w:rsidRDefault="00576859" w:rsidP="00576859">
            <w:pPr>
              <w:keepNext/>
              <w:keepLines/>
              <w:spacing w:line="240" w:lineRule="auto"/>
              <w:ind w:firstLine="0"/>
              <w:rPr>
                <w:bCs w:val="0"/>
                <w:sz w:val="24"/>
                <w:szCs w:val="24"/>
                <w:lang w:eastAsia="ru-RU"/>
              </w:rPr>
            </w:pPr>
          </w:p>
        </w:tc>
        <w:tc>
          <w:tcPr>
            <w:tcW w:w="1229" w:type="dxa"/>
            <w:vMerge w:val="restart"/>
          </w:tcPr>
          <w:p w:rsidR="00576859" w:rsidRPr="00A13704" w:rsidRDefault="00576859" w:rsidP="00576859">
            <w:pPr>
              <w:keepNext/>
              <w:keepLines/>
              <w:spacing w:line="240" w:lineRule="auto"/>
              <w:ind w:firstLine="0"/>
              <w:rPr>
                <w:bCs w:val="0"/>
                <w:sz w:val="24"/>
                <w:szCs w:val="24"/>
                <w:lang w:eastAsia="ru-RU"/>
              </w:rPr>
            </w:pPr>
          </w:p>
        </w:tc>
        <w:tc>
          <w:tcPr>
            <w:tcW w:w="1638" w:type="dxa"/>
          </w:tcPr>
          <w:p w:rsidR="00576859" w:rsidRPr="00A13704" w:rsidRDefault="00576859" w:rsidP="00576859">
            <w:pPr>
              <w:keepNext/>
              <w:keepLines/>
              <w:spacing w:line="240" w:lineRule="auto"/>
              <w:ind w:firstLine="0"/>
              <w:rPr>
                <w:bCs w:val="0"/>
                <w:sz w:val="24"/>
                <w:szCs w:val="24"/>
                <w:lang w:eastAsia="ru-RU"/>
              </w:rPr>
            </w:pPr>
          </w:p>
        </w:tc>
        <w:tc>
          <w:tcPr>
            <w:tcW w:w="1364" w:type="dxa"/>
          </w:tcPr>
          <w:p w:rsidR="00576859" w:rsidRPr="00A13704" w:rsidRDefault="00576859" w:rsidP="00576859">
            <w:pPr>
              <w:keepNext/>
              <w:keepLines/>
              <w:spacing w:line="240" w:lineRule="auto"/>
              <w:ind w:firstLine="0"/>
              <w:rPr>
                <w:bCs w:val="0"/>
                <w:sz w:val="24"/>
                <w:szCs w:val="24"/>
                <w:lang w:eastAsia="ru-RU"/>
              </w:rPr>
            </w:pPr>
          </w:p>
        </w:tc>
        <w:tc>
          <w:tcPr>
            <w:tcW w:w="885" w:type="dxa"/>
            <w:vMerge w:val="restart"/>
          </w:tcPr>
          <w:p w:rsidR="00576859" w:rsidRPr="00A13704" w:rsidRDefault="00576859" w:rsidP="00576859">
            <w:pPr>
              <w:keepNext/>
              <w:keepLines/>
              <w:spacing w:line="240" w:lineRule="auto"/>
              <w:ind w:firstLine="0"/>
              <w:rPr>
                <w:bCs w:val="0"/>
                <w:sz w:val="24"/>
                <w:szCs w:val="24"/>
                <w:lang w:eastAsia="ru-RU"/>
              </w:rPr>
            </w:pPr>
          </w:p>
        </w:tc>
      </w:tr>
      <w:tr w:rsidR="00576859" w:rsidRPr="00A13704">
        <w:trPr>
          <w:cantSplit/>
          <w:trHeight w:val="158"/>
        </w:trPr>
        <w:tc>
          <w:tcPr>
            <w:tcW w:w="507" w:type="dxa"/>
            <w:vMerge/>
          </w:tcPr>
          <w:p w:rsidR="00576859" w:rsidRPr="00A13704" w:rsidRDefault="00576859" w:rsidP="00576859">
            <w:pPr>
              <w:keepNext/>
              <w:keepLines/>
              <w:spacing w:line="240" w:lineRule="auto"/>
              <w:ind w:firstLine="0"/>
              <w:rPr>
                <w:bCs w:val="0"/>
                <w:sz w:val="24"/>
                <w:szCs w:val="24"/>
                <w:lang w:eastAsia="ru-RU"/>
              </w:rPr>
            </w:pPr>
          </w:p>
        </w:tc>
        <w:tc>
          <w:tcPr>
            <w:tcW w:w="1950" w:type="dxa"/>
            <w:vMerge/>
          </w:tcPr>
          <w:p w:rsidR="00576859" w:rsidRPr="00A13704" w:rsidRDefault="00576859" w:rsidP="00576859">
            <w:pPr>
              <w:keepNext/>
              <w:keepLines/>
              <w:spacing w:line="240" w:lineRule="auto"/>
              <w:ind w:firstLine="0"/>
              <w:rPr>
                <w:bCs w:val="0"/>
                <w:sz w:val="24"/>
                <w:szCs w:val="24"/>
                <w:lang w:eastAsia="ru-RU"/>
              </w:rPr>
            </w:pPr>
          </w:p>
        </w:tc>
        <w:tc>
          <w:tcPr>
            <w:tcW w:w="1229" w:type="dxa"/>
            <w:vMerge/>
          </w:tcPr>
          <w:p w:rsidR="00576859" w:rsidRPr="00A13704" w:rsidRDefault="00576859" w:rsidP="00576859">
            <w:pPr>
              <w:keepNext/>
              <w:keepLines/>
              <w:spacing w:line="240" w:lineRule="auto"/>
              <w:ind w:firstLine="0"/>
              <w:rPr>
                <w:bCs w:val="0"/>
                <w:sz w:val="24"/>
                <w:szCs w:val="24"/>
                <w:lang w:eastAsia="ru-RU"/>
              </w:rPr>
            </w:pPr>
          </w:p>
        </w:tc>
        <w:tc>
          <w:tcPr>
            <w:tcW w:w="1229" w:type="dxa"/>
            <w:vMerge/>
          </w:tcPr>
          <w:p w:rsidR="00576859" w:rsidRPr="00A13704" w:rsidRDefault="00576859" w:rsidP="00576859">
            <w:pPr>
              <w:keepNext/>
              <w:keepLines/>
              <w:spacing w:line="240" w:lineRule="auto"/>
              <w:ind w:firstLine="0"/>
              <w:rPr>
                <w:bCs w:val="0"/>
                <w:sz w:val="24"/>
                <w:szCs w:val="24"/>
                <w:lang w:eastAsia="ru-RU"/>
              </w:rPr>
            </w:pPr>
          </w:p>
        </w:tc>
        <w:tc>
          <w:tcPr>
            <w:tcW w:w="1229" w:type="dxa"/>
            <w:vMerge/>
          </w:tcPr>
          <w:p w:rsidR="00576859" w:rsidRPr="00A13704" w:rsidRDefault="00576859" w:rsidP="00576859">
            <w:pPr>
              <w:keepNext/>
              <w:keepLines/>
              <w:spacing w:line="240" w:lineRule="auto"/>
              <w:ind w:firstLine="0"/>
              <w:rPr>
                <w:bCs w:val="0"/>
                <w:sz w:val="24"/>
                <w:szCs w:val="24"/>
                <w:lang w:eastAsia="ru-RU"/>
              </w:rPr>
            </w:pPr>
          </w:p>
        </w:tc>
        <w:tc>
          <w:tcPr>
            <w:tcW w:w="1638" w:type="dxa"/>
          </w:tcPr>
          <w:p w:rsidR="00576859" w:rsidRPr="00A13704" w:rsidRDefault="00576859" w:rsidP="00576859">
            <w:pPr>
              <w:keepNext/>
              <w:keepLines/>
              <w:spacing w:line="240" w:lineRule="auto"/>
              <w:ind w:firstLine="0"/>
              <w:rPr>
                <w:bCs w:val="0"/>
                <w:sz w:val="24"/>
                <w:szCs w:val="24"/>
                <w:lang w:eastAsia="ru-RU"/>
              </w:rPr>
            </w:pPr>
          </w:p>
        </w:tc>
        <w:tc>
          <w:tcPr>
            <w:tcW w:w="1364" w:type="dxa"/>
          </w:tcPr>
          <w:p w:rsidR="00576859" w:rsidRPr="00A13704" w:rsidRDefault="00576859" w:rsidP="00576859">
            <w:pPr>
              <w:keepNext/>
              <w:keepLines/>
              <w:spacing w:line="240" w:lineRule="auto"/>
              <w:ind w:firstLine="0"/>
              <w:rPr>
                <w:bCs w:val="0"/>
                <w:sz w:val="24"/>
                <w:szCs w:val="24"/>
                <w:lang w:eastAsia="ru-RU"/>
              </w:rPr>
            </w:pPr>
          </w:p>
        </w:tc>
        <w:tc>
          <w:tcPr>
            <w:tcW w:w="885" w:type="dxa"/>
            <w:vMerge/>
          </w:tcPr>
          <w:p w:rsidR="00576859" w:rsidRPr="00A13704" w:rsidRDefault="00576859" w:rsidP="00576859">
            <w:pPr>
              <w:keepNext/>
              <w:keepLines/>
              <w:spacing w:line="240" w:lineRule="auto"/>
              <w:ind w:firstLine="0"/>
              <w:rPr>
                <w:bCs w:val="0"/>
                <w:sz w:val="24"/>
                <w:szCs w:val="24"/>
                <w:lang w:eastAsia="ru-RU"/>
              </w:rPr>
            </w:pPr>
          </w:p>
        </w:tc>
      </w:tr>
      <w:tr w:rsidR="00576859" w:rsidRPr="00A13704">
        <w:trPr>
          <w:cantSplit/>
          <w:trHeight w:val="214"/>
        </w:trPr>
        <w:tc>
          <w:tcPr>
            <w:tcW w:w="507" w:type="dxa"/>
            <w:vMerge w:val="restart"/>
          </w:tcPr>
          <w:p w:rsidR="00576859" w:rsidRPr="00A13704" w:rsidRDefault="00576859" w:rsidP="00576859">
            <w:pPr>
              <w:keepNext/>
              <w:keepLines/>
              <w:spacing w:line="240" w:lineRule="auto"/>
              <w:ind w:firstLine="0"/>
              <w:rPr>
                <w:bCs w:val="0"/>
                <w:sz w:val="24"/>
                <w:szCs w:val="24"/>
                <w:lang w:eastAsia="ru-RU"/>
              </w:rPr>
            </w:pPr>
            <w:r w:rsidRPr="00A13704">
              <w:rPr>
                <w:bCs w:val="0"/>
                <w:sz w:val="24"/>
                <w:szCs w:val="24"/>
                <w:lang w:eastAsia="ru-RU"/>
              </w:rPr>
              <w:t>…</w:t>
            </w:r>
          </w:p>
        </w:tc>
        <w:tc>
          <w:tcPr>
            <w:tcW w:w="1950" w:type="dxa"/>
            <w:vMerge w:val="restart"/>
          </w:tcPr>
          <w:p w:rsidR="00576859" w:rsidRPr="00A13704" w:rsidRDefault="00576859" w:rsidP="00576859">
            <w:pPr>
              <w:keepNext/>
              <w:keepLines/>
              <w:spacing w:line="240" w:lineRule="auto"/>
              <w:ind w:firstLine="0"/>
              <w:rPr>
                <w:bCs w:val="0"/>
                <w:sz w:val="24"/>
                <w:szCs w:val="24"/>
                <w:lang w:eastAsia="ru-RU"/>
              </w:rPr>
            </w:pPr>
          </w:p>
        </w:tc>
        <w:tc>
          <w:tcPr>
            <w:tcW w:w="1229" w:type="dxa"/>
            <w:vMerge w:val="restart"/>
          </w:tcPr>
          <w:p w:rsidR="00576859" w:rsidRPr="00A13704" w:rsidRDefault="00576859" w:rsidP="00576859">
            <w:pPr>
              <w:keepNext/>
              <w:keepLines/>
              <w:spacing w:line="240" w:lineRule="auto"/>
              <w:ind w:firstLine="0"/>
              <w:rPr>
                <w:bCs w:val="0"/>
                <w:sz w:val="24"/>
                <w:szCs w:val="24"/>
                <w:lang w:eastAsia="ru-RU"/>
              </w:rPr>
            </w:pPr>
          </w:p>
        </w:tc>
        <w:tc>
          <w:tcPr>
            <w:tcW w:w="1229" w:type="dxa"/>
            <w:vMerge w:val="restart"/>
          </w:tcPr>
          <w:p w:rsidR="00576859" w:rsidRPr="00A13704" w:rsidRDefault="00576859" w:rsidP="00576859">
            <w:pPr>
              <w:keepNext/>
              <w:keepLines/>
              <w:spacing w:line="240" w:lineRule="auto"/>
              <w:ind w:firstLine="0"/>
              <w:rPr>
                <w:bCs w:val="0"/>
                <w:sz w:val="24"/>
                <w:szCs w:val="24"/>
                <w:lang w:eastAsia="ru-RU"/>
              </w:rPr>
            </w:pPr>
          </w:p>
        </w:tc>
        <w:tc>
          <w:tcPr>
            <w:tcW w:w="1229" w:type="dxa"/>
            <w:vMerge w:val="restart"/>
          </w:tcPr>
          <w:p w:rsidR="00576859" w:rsidRPr="00A13704" w:rsidRDefault="00576859" w:rsidP="00576859">
            <w:pPr>
              <w:keepNext/>
              <w:keepLines/>
              <w:spacing w:line="240" w:lineRule="auto"/>
              <w:ind w:firstLine="0"/>
              <w:rPr>
                <w:bCs w:val="0"/>
                <w:sz w:val="24"/>
                <w:szCs w:val="24"/>
                <w:lang w:eastAsia="ru-RU"/>
              </w:rPr>
            </w:pPr>
          </w:p>
        </w:tc>
        <w:tc>
          <w:tcPr>
            <w:tcW w:w="1638" w:type="dxa"/>
          </w:tcPr>
          <w:p w:rsidR="00576859" w:rsidRPr="00A13704" w:rsidRDefault="00576859" w:rsidP="00576859">
            <w:pPr>
              <w:keepNext/>
              <w:keepLines/>
              <w:spacing w:line="240" w:lineRule="auto"/>
              <w:ind w:firstLine="0"/>
              <w:rPr>
                <w:bCs w:val="0"/>
                <w:sz w:val="24"/>
                <w:szCs w:val="24"/>
                <w:lang w:eastAsia="ru-RU"/>
              </w:rPr>
            </w:pPr>
          </w:p>
        </w:tc>
        <w:tc>
          <w:tcPr>
            <w:tcW w:w="1364" w:type="dxa"/>
          </w:tcPr>
          <w:p w:rsidR="00576859" w:rsidRPr="00A13704" w:rsidRDefault="00576859" w:rsidP="00576859">
            <w:pPr>
              <w:keepNext/>
              <w:keepLines/>
              <w:spacing w:line="240" w:lineRule="auto"/>
              <w:ind w:firstLine="0"/>
              <w:rPr>
                <w:bCs w:val="0"/>
                <w:sz w:val="24"/>
                <w:szCs w:val="24"/>
                <w:lang w:eastAsia="ru-RU"/>
              </w:rPr>
            </w:pPr>
          </w:p>
        </w:tc>
        <w:tc>
          <w:tcPr>
            <w:tcW w:w="885" w:type="dxa"/>
            <w:vMerge w:val="restart"/>
          </w:tcPr>
          <w:p w:rsidR="00576859" w:rsidRPr="00A13704" w:rsidRDefault="00576859" w:rsidP="00576859">
            <w:pPr>
              <w:keepNext/>
              <w:keepLines/>
              <w:spacing w:line="240" w:lineRule="auto"/>
              <w:ind w:firstLine="0"/>
              <w:rPr>
                <w:bCs w:val="0"/>
                <w:sz w:val="24"/>
                <w:szCs w:val="24"/>
                <w:lang w:eastAsia="ru-RU"/>
              </w:rPr>
            </w:pPr>
          </w:p>
        </w:tc>
      </w:tr>
      <w:tr w:rsidR="00576859" w:rsidRPr="00A13704">
        <w:trPr>
          <w:cantSplit/>
          <w:trHeight w:val="163"/>
        </w:trPr>
        <w:tc>
          <w:tcPr>
            <w:tcW w:w="507" w:type="dxa"/>
            <w:vMerge/>
          </w:tcPr>
          <w:p w:rsidR="00576859" w:rsidRPr="00A13704" w:rsidRDefault="00576859" w:rsidP="00576859">
            <w:pPr>
              <w:keepNext/>
              <w:keepLines/>
              <w:spacing w:line="240" w:lineRule="auto"/>
              <w:ind w:firstLine="0"/>
              <w:rPr>
                <w:bCs w:val="0"/>
                <w:sz w:val="24"/>
                <w:szCs w:val="24"/>
                <w:lang w:eastAsia="ru-RU"/>
              </w:rPr>
            </w:pPr>
          </w:p>
        </w:tc>
        <w:tc>
          <w:tcPr>
            <w:tcW w:w="1950" w:type="dxa"/>
            <w:vMerge/>
          </w:tcPr>
          <w:p w:rsidR="00576859" w:rsidRPr="00A13704" w:rsidRDefault="00576859" w:rsidP="00576859">
            <w:pPr>
              <w:keepNext/>
              <w:keepLines/>
              <w:spacing w:line="240" w:lineRule="auto"/>
              <w:ind w:firstLine="0"/>
              <w:rPr>
                <w:bCs w:val="0"/>
                <w:sz w:val="24"/>
                <w:szCs w:val="24"/>
                <w:lang w:eastAsia="ru-RU"/>
              </w:rPr>
            </w:pPr>
          </w:p>
        </w:tc>
        <w:tc>
          <w:tcPr>
            <w:tcW w:w="1229" w:type="dxa"/>
            <w:vMerge/>
          </w:tcPr>
          <w:p w:rsidR="00576859" w:rsidRPr="00A13704" w:rsidRDefault="00576859" w:rsidP="00576859">
            <w:pPr>
              <w:keepNext/>
              <w:keepLines/>
              <w:spacing w:line="240" w:lineRule="auto"/>
              <w:ind w:firstLine="0"/>
              <w:rPr>
                <w:bCs w:val="0"/>
                <w:sz w:val="24"/>
                <w:szCs w:val="24"/>
                <w:lang w:eastAsia="ru-RU"/>
              </w:rPr>
            </w:pPr>
          </w:p>
        </w:tc>
        <w:tc>
          <w:tcPr>
            <w:tcW w:w="1229" w:type="dxa"/>
            <w:vMerge/>
          </w:tcPr>
          <w:p w:rsidR="00576859" w:rsidRPr="00A13704" w:rsidRDefault="00576859" w:rsidP="00576859">
            <w:pPr>
              <w:keepNext/>
              <w:keepLines/>
              <w:spacing w:line="240" w:lineRule="auto"/>
              <w:ind w:firstLine="0"/>
              <w:rPr>
                <w:bCs w:val="0"/>
                <w:sz w:val="24"/>
                <w:szCs w:val="24"/>
                <w:lang w:eastAsia="ru-RU"/>
              </w:rPr>
            </w:pPr>
          </w:p>
        </w:tc>
        <w:tc>
          <w:tcPr>
            <w:tcW w:w="1229" w:type="dxa"/>
            <w:vMerge/>
          </w:tcPr>
          <w:p w:rsidR="00576859" w:rsidRPr="00A13704" w:rsidRDefault="00576859" w:rsidP="00576859">
            <w:pPr>
              <w:keepNext/>
              <w:keepLines/>
              <w:spacing w:line="240" w:lineRule="auto"/>
              <w:ind w:firstLine="0"/>
              <w:rPr>
                <w:bCs w:val="0"/>
                <w:sz w:val="24"/>
                <w:szCs w:val="24"/>
                <w:lang w:eastAsia="ru-RU"/>
              </w:rPr>
            </w:pPr>
          </w:p>
        </w:tc>
        <w:tc>
          <w:tcPr>
            <w:tcW w:w="1638" w:type="dxa"/>
          </w:tcPr>
          <w:p w:rsidR="00576859" w:rsidRPr="00A13704" w:rsidRDefault="00576859" w:rsidP="00576859">
            <w:pPr>
              <w:keepNext/>
              <w:keepLines/>
              <w:spacing w:line="240" w:lineRule="auto"/>
              <w:ind w:firstLine="0"/>
              <w:rPr>
                <w:bCs w:val="0"/>
                <w:sz w:val="24"/>
                <w:szCs w:val="24"/>
                <w:lang w:eastAsia="ru-RU"/>
              </w:rPr>
            </w:pPr>
          </w:p>
        </w:tc>
        <w:tc>
          <w:tcPr>
            <w:tcW w:w="1364" w:type="dxa"/>
          </w:tcPr>
          <w:p w:rsidR="00576859" w:rsidRPr="00A13704" w:rsidRDefault="00576859" w:rsidP="00576859">
            <w:pPr>
              <w:keepNext/>
              <w:keepLines/>
              <w:spacing w:line="240" w:lineRule="auto"/>
              <w:ind w:firstLine="0"/>
              <w:rPr>
                <w:bCs w:val="0"/>
                <w:sz w:val="24"/>
                <w:szCs w:val="24"/>
                <w:lang w:eastAsia="ru-RU"/>
              </w:rPr>
            </w:pPr>
          </w:p>
        </w:tc>
        <w:tc>
          <w:tcPr>
            <w:tcW w:w="885" w:type="dxa"/>
            <w:vMerge/>
          </w:tcPr>
          <w:p w:rsidR="00576859" w:rsidRPr="00A13704" w:rsidRDefault="00576859" w:rsidP="00576859">
            <w:pPr>
              <w:keepNext/>
              <w:keepLines/>
              <w:spacing w:line="240" w:lineRule="auto"/>
              <w:ind w:firstLine="0"/>
              <w:rPr>
                <w:bCs w:val="0"/>
                <w:sz w:val="24"/>
                <w:szCs w:val="24"/>
                <w:lang w:eastAsia="ru-RU"/>
              </w:rPr>
            </w:pPr>
          </w:p>
        </w:tc>
      </w:tr>
      <w:tr w:rsidR="00576859" w:rsidRPr="00A13704">
        <w:trPr>
          <w:cantSplit/>
          <w:trHeight w:val="256"/>
        </w:trPr>
        <w:tc>
          <w:tcPr>
            <w:tcW w:w="6144" w:type="dxa"/>
            <w:gridSpan w:val="5"/>
          </w:tcPr>
          <w:p w:rsidR="00576859" w:rsidRPr="00A13704" w:rsidRDefault="00576859" w:rsidP="00576859">
            <w:pPr>
              <w:keepNext/>
              <w:keepLines/>
              <w:spacing w:line="240" w:lineRule="auto"/>
              <w:ind w:firstLine="0"/>
              <w:rPr>
                <w:bCs w:val="0"/>
                <w:sz w:val="24"/>
                <w:szCs w:val="24"/>
                <w:lang w:eastAsia="ru-RU"/>
              </w:rPr>
            </w:pPr>
            <w:r w:rsidRPr="00A13704">
              <w:rPr>
                <w:b/>
                <w:bCs w:val="0"/>
                <w:sz w:val="24"/>
                <w:szCs w:val="24"/>
                <w:lang w:eastAsia="ru-RU"/>
              </w:rPr>
              <w:t>ИТОГО за полный год [</w:t>
            </w:r>
            <w:r w:rsidR="003E1F15">
              <w:rPr>
                <w:b/>
                <w:bCs w:val="0"/>
                <w:i/>
                <w:sz w:val="24"/>
                <w:szCs w:val="24"/>
                <w:lang w:eastAsia="ru-RU"/>
              </w:rPr>
              <w:t>указать год, например «2019</w:t>
            </w:r>
            <w:r w:rsidRPr="00A13704">
              <w:rPr>
                <w:b/>
                <w:bCs w:val="0"/>
                <w:i/>
                <w:sz w:val="24"/>
                <w:szCs w:val="24"/>
                <w:lang w:eastAsia="ru-RU"/>
              </w:rPr>
              <w:t>»</w:t>
            </w:r>
            <w:r w:rsidRPr="00A13704">
              <w:rPr>
                <w:b/>
                <w:bCs w:val="0"/>
                <w:sz w:val="24"/>
                <w:szCs w:val="24"/>
                <w:lang w:eastAsia="ru-RU"/>
              </w:rPr>
              <w:t>]</w:t>
            </w:r>
          </w:p>
        </w:tc>
        <w:tc>
          <w:tcPr>
            <w:tcW w:w="1638" w:type="dxa"/>
          </w:tcPr>
          <w:p w:rsidR="00576859" w:rsidRPr="00A13704" w:rsidRDefault="00576859" w:rsidP="00576859">
            <w:pPr>
              <w:keepNext/>
              <w:keepLines/>
              <w:spacing w:line="240" w:lineRule="auto"/>
              <w:ind w:firstLine="0"/>
              <w:rPr>
                <w:bCs w:val="0"/>
                <w:sz w:val="24"/>
                <w:szCs w:val="24"/>
                <w:lang w:eastAsia="ru-RU"/>
              </w:rPr>
            </w:pPr>
          </w:p>
        </w:tc>
        <w:tc>
          <w:tcPr>
            <w:tcW w:w="1364" w:type="dxa"/>
          </w:tcPr>
          <w:p w:rsidR="00576859" w:rsidRPr="00A13704" w:rsidRDefault="00576859" w:rsidP="00576859">
            <w:pPr>
              <w:keepNext/>
              <w:keepLines/>
              <w:spacing w:line="240" w:lineRule="auto"/>
              <w:ind w:firstLine="0"/>
              <w:rPr>
                <w:bCs w:val="0"/>
                <w:sz w:val="24"/>
                <w:szCs w:val="24"/>
                <w:lang w:eastAsia="ru-RU"/>
              </w:rPr>
            </w:pPr>
          </w:p>
        </w:tc>
        <w:tc>
          <w:tcPr>
            <w:tcW w:w="885" w:type="dxa"/>
          </w:tcPr>
          <w:p w:rsidR="00576859" w:rsidRPr="00A13704" w:rsidRDefault="00576859" w:rsidP="00576859">
            <w:pPr>
              <w:keepNext/>
              <w:keepLines/>
              <w:spacing w:line="240" w:lineRule="auto"/>
              <w:ind w:firstLine="0"/>
              <w:rPr>
                <w:bCs w:val="0"/>
                <w:sz w:val="24"/>
                <w:szCs w:val="24"/>
                <w:lang w:eastAsia="ru-RU"/>
              </w:rPr>
            </w:pPr>
          </w:p>
        </w:tc>
      </w:tr>
      <w:tr w:rsidR="00576859" w:rsidRPr="00A13704">
        <w:trPr>
          <w:cantSplit/>
          <w:trHeight w:val="176"/>
        </w:trPr>
        <w:tc>
          <w:tcPr>
            <w:tcW w:w="507" w:type="dxa"/>
            <w:vMerge w:val="restart"/>
          </w:tcPr>
          <w:p w:rsidR="00576859" w:rsidRPr="00A13704" w:rsidRDefault="00576859" w:rsidP="00576859">
            <w:pPr>
              <w:keepNext/>
              <w:keepLines/>
              <w:spacing w:line="240" w:lineRule="auto"/>
              <w:ind w:firstLine="0"/>
              <w:rPr>
                <w:bCs w:val="0"/>
                <w:sz w:val="24"/>
                <w:szCs w:val="24"/>
                <w:lang w:eastAsia="ru-RU"/>
              </w:rPr>
            </w:pPr>
            <w:r w:rsidRPr="00A13704">
              <w:rPr>
                <w:bCs w:val="0"/>
                <w:sz w:val="24"/>
                <w:szCs w:val="24"/>
                <w:lang w:eastAsia="ru-RU"/>
              </w:rPr>
              <w:t>1</w:t>
            </w:r>
          </w:p>
        </w:tc>
        <w:tc>
          <w:tcPr>
            <w:tcW w:w="1950" w:type="dxa"/>
            <w:vMerge w:val="restart"/>
          </w:tcPr>
          <w:p w:rsidR="00576859" w:rsidRPr="00A13704" w:rsidRDefault="00576859" w:rsidP="00576859">
            <w:pPr>
              <w:keepNext/>
              <w:keepLines/>
              <w:spacing w:line="240" w:lineRule="auto"/>
              <w:ind w:firstLine="0"/>
              <w:rPr>
                <w:bCs w:val="0"/>
                <w:sz w:val="24"/>
                <w:szCs w:val="24"/>
                <w:lang w:eastAsia="ru-RU"/>
              </w:rPr>
            </w:pPr>
          </w:p>
        </w:tc>
        <w:tc>
          <w:tcPr>
            <w:tcW w:w="1229" w:type="dxa"/>
            <w:vMerge w:val="restart"/>
          </w:tcPr>
          <w:p w:rsidR="00576859" w:rsidRPr="00A13704" w:rsidRDefault="00576859" w:rsidP="00576859">
            <w:pPr>
              <w:keepNext/>
              <w:keepLines/>
              <w:spacing w:line="240" w:lineRule="auto"/>
              <w:ind w:firstLine="0"/>
              <w:rPr>
                <w:bCs w:val="0"/>
                <w:sz w:val="24"/>
                <w:szCs w:val="24"/>
                <w:lang w:eastAsia="ru-RU"/>
              </w:rPr>
            </w:pPr>
          </w:p>
        </w:tc>
        <w:tc>
          <w:tcPr>
            <w:tcW w:w="1229" w:type="dxa"/>
            <w:vMerge w:val="restart"/>
          </w:tcPr>
          <w:p w:rsidR="00576859" w:rsidRPr="00A13704" w:rsidRDefault="00576859" w:rsidP="00576859">
            <w:pPr>
              <w:keepNext/>
              <w:keepLines/>
              <w:spacing w:line="240" w:lineRule="auto"/>
              <w:ind w:firstLine="0"/>
              <w:rPr>
                <w:bCs w:val="0"/>
                <w:sz w:val="24"/>
                <w:szCs w:val="24"/>
                <w:lang w:eastAsia="ru-RU"/>
              </w:rPr>
            </w:pPr>
          </w:p>
        </w:tc>
        <w:tc>
          <w:tcPr>
            <w:tcW w:w="1229" w:type="dxa"/>
            <w:vMerge w:val="restart"/>
          </w:tcPr>
          <w:p w:rsidR="00576859" w:rsidRPr="00A13704" w:rsidRDefault="00576859" w:rsidP="00576859">
            <w:pPr>
              <w:keepNext/>
              <w:keepLines/>
              <w:spacing w:line="240" w:lineRule="auto"/>
              <w:ind w:firstLine="0"/>
              <w:rPr>
                <w:bCs w:val="0"/>
                <w:sz w:val="24"/>
                <w:szCs w:val="24"/>
                <w:lang w:eastAsia="ru-RU"/>
              </w:rPr>
            </w:pPr>
          </w:p>
        </w:tc>
        <w:tc>
          <w:tcPr>
            <w:tcW w:w="1638" w:type="dxa"/>
          </w:tcPr>
          <w:p w:rsidR="00576859" w:rsidRPr="00A13704" w:rsidRDefault="00576859" w:rsidP="00576859">
            <w:pPr>
              <w:keepNext/>
              <w:keepLines/>
              <w:spacing w:line="240" w:lineRule="auto"/>
              <w:ind w:firstLine="0"/>
              <w:rPr>
                <w:bCs w:val="0"/>
                <w:sz w:val="24"/>
                <w:szCs w:val="24"/>
                <w:lang w:eastAsia="ru-RU"/>
              </w:rPr>
            </w:pPr>
          </w:p>
        </w:tc>
        <w:tc>
          <w:tcPr>
            <w:tcW w:w="1364" w:type="dxa"/>
          </w:tcPr>
          <w:p w:rsidR="00576859" w:rsidRPr="00A13704" w:rsidRDefault="00576859" w:rsidP="00576859">
            <w:pPr>
              <w:keepNext/>
              <w:keepLines/>
              <w:spacing w:line="240" w:lineRule="auto"/>
              <w:ind w:firstLine="0"/>
              <w:rPr>
                <w:bCs w:val="0"/>
                <w:sz w:val="24"/>
                <w:szCs w:val="24"/>
                <w:lang w:eastAsia="ru-RU"/>
              </w:rPr>
            </w:pPr>
          </w:p>
        </w:tc>
        <w:tc>
          <w:tcPr>
            <w:tcW w:w="885" w:type="dxa"/>
            <w:vMerge w:val="restart"/>
          </w:tcPr>
          <w:p w:rsidR="00576859" w:rsidRPr="00A13704" w:rsidRDefault="00576859" w:rsidP="00576859">
            <w:pPr>
              <w:keepNext/>
              <w:keepLines/>
              <w:spacing w:line="240" w:lineRule="auto"/>
              <w:ind w:firstLine="0"/>
              <w:rPr>
                <w:bCs w:val="0"/>
                <w:sz w:val="24"/>
                <w:szCs w:val="24"/>
                <w:lang w:eastAsia="ru-RU"/>
              </w:rPr>
            </w:pPr>
          </w:p>
        </w:tc>
      </w:tr>
      <w:tr w:rsidR="00576859" w:rsidRPr="00A13704">
        <w:trPr>
          <w:cantSplit/>
          <w:trHeight w:val="158"/>
        </w:trPr>
        <w:tc>
          <w:tcPr>
            <w:tcW w:w="507" w:type="dxa"/>
            <w:vMerge/>
          </w:tcPr>
          <w:p w:rsidR="00576859" w:rsidRPr="00A13704" w:rsidRDefault="00576859" w:rsidP="00576859">
            <w:pPr>
              <w:keepNext/>
              <w:keepLines/>
              <w:spacing w:line="240" w:lineRule="auto"/>
              <w:ind w:firstLine="0"/>
              <w:rPr>
                <w:bCs w:val="0"/>
                <w:sz w:val="24"/>
                <w:szCs w:val="24"/>
                <w:lang w:eastAsia="ru-RU"/>
              </w:rPr>
            </w:pPr>
          </w:p>
        </w:tc>
        <w:tc>
          <w:tcPr>
            <w:tcW w:w="1950" w:type="dxa"/>
            <w:vMerge/>
          </w:tcPr>
          <w:p w:rsidR="00576859" w:rsidRPr="00A13704" w:rsidRDefault="00576859" w:rsidP="00576859">
            <w:pPr>
              <w:keepNext/>
              <w:keepLines/>
              <w:spacing w:line="240" w:lineRule="auto"/>
              <w:ind w:firstLine="0"/>
              <w:rPr>
                <w:bCs w:val="0"/>
                <w:sz w:val="24"/>
                <w:szCs w:val="24"/>
                <w:lang w:eastAsia="ru-RU"/>
              </w:rPr>
            </w:pPr>
          </w:p>
        </w:tc>
        <w:tc>
          <w:tcPr>
            <w:tcW w:w="1229" w:type="dxa"/>
            <w:vMerge/>
          </w:tcPr>
          <w:p w:rsidR="00576859" w:rsidRPr="00A13704" w:rsidRDefault="00576859" w:rsidP="00576859">
            <w:pPr>
              <w:keepNext/>
              <w:keepLines/>
              <w:spacing w:line="240" w:lineRule="auto"/>
              <w:ind w:firstLine="0"/>
              <w:rPr>
                <w:bCs w:val="0"/>
                <w:sz w:val="24"/>
                <w:szCs w:val="24"/>
                <w:lang w:eastAsia="ru-RU"/>
              </w:rPr>
            </w:pPr>
          </w:p>
        </w:tc>
        <w:tc>
          <w:tcPr>
            <w:tcW w:w="1229" w:type="dxa"/>
            <w:vMerge/>
          </w:tcPr>
          <w:p w:rsidR="00576859" w:rsidRPr="00A13704" w:rsidRDefault="00576859" w:rsidP="00576859">
            <w:pPr>
              <w:keepNext/>
              <w:keepLines/>
              <w:spacing w:line="240" w:lineRule="auto"/>
              <w:ind w:firstLine="0"/>
              <w:rPr>
                <w:bCs w:val="0"/>
                <w:sz w:val="24"/>
                <w:szCs w:val="24"/>
                <w:lang w:eastAsia="ru-RU"/>
              </w:rPr>
            </w:pPr>
          </w:p>
        </w:tc>
        <w:tc>
          <w:tcPr>
            <w:tcW w:w="1229" w:type="dxa"/>
            <w:vMerge/>
          </w:tcPr>
          <w:p w:rsidR="00576859" w:rsidRPr="00A13704" w:rsidRDefault="00576859" w:rsidP="00576859">
            <w:pPr>
              <w:keepNext/>
              <w:keepLines/>
              <w:spacing w:line="240" w:lineRule="auto"/>
              <w:ind w:firstLine="0"/>
              <w:rPr>
                <w:bCs w:val="0"/>
                <w:sz w:val="24"/>
                <w:szCs w:val="24"/>
                <w:lang w:eastAsia="ru-RU"/>
              </w:rPr>
            </w:pPr>
          </w:p>
        </w:tc>
        <w:tc>
          <w:tcPr>
            <w:tcW w:w="1638" w:type="dxa"/>
          </w:tcPr>
          <w:p w:rsidR="00576859" w:rsidRPr="00A13704" w:rsidRDefault="00576859" w:rsidP="00576859">
            <w:pPr>
              <w:keepNext/>
              <w:keepLines/>
              <w:spacing w:line="240" w:lineRule="auto"/>
              <w:ind w:firstLine="0"/>
              <w:rPr>
                <w:bCs w:val="0"/>
                <w:sz w:val="24"/>
                <w:szCs w:val="24"/>
                <w:lang w:eastAsia="ru-RU"/>
              </w:rPr>
            </w:pPr>
          </w:p>
        </w:tc>
        <w:tc>
          <w:tcPr>
            <w:tcW w:w="1364" w:type="dxa"/>
          </w:tcPr>
          <w:p w:rsidR="00576859" w:rsidRPr="00A13704" w:rsidRDefault="00576859" w:rsidP="00576859">
            <w:pPr>
              <w:keepNext/>
              <w:keepLines/>
              <w:spacing w:line="240" w:lineRule="auto"/>
              <w:ind w:firstLine="0"/>
              <w:rPr>
                <w:bCs w:val="0"/>
                <w:sz w:val="24"/>
                <w:szCs w:val="24"/>
                <w:lang w:eastAsia="ru-RU"/>
              </w:rPr>
            </w:pPr>
          </w:p>
        </w:tc>
        <w:tc>
          <w:tcPr>
            <w:tcW w:w="885" w:type="dxa"/>
            <w:vMerge/>
          </w:tcPr>
          <w:p w:rsidR="00576859" w:rsidRPr="00A13704" w:rsidRDefault="00576859" w:rsidP="00576859">
            <w:pPr>
              <w:keepNext/>
              <w:keepLines/>
              <w:spacing w:line="240" w:lineRule="auto"/>
              <w:ind w:firstLine="0"/>
              <w:rPr>
                <w:bCs w:val="0"/>
                <w:sz w:val="24"/>
                <w:szCs w:val="24"/>
                <w:lang w:eastAsia="ru-RU"/>
              </w:rPr>
            </w:pPr>
          </w:p>
        </w:tc>
      </w:tr>
      <w:tr w:rsidR="00576859" w:rsidRPr="00A13704">
        <w:trPr>
          <w:cantSplit/>
          <w:trHeight w:val="176"/>
        </w:trPr>
        <w:tc>
          <w:tcPr>
            <w:tcW w:w="507" w:type="dxa"/>
            <w:vMerge w:val="restart"/>
          </w:tcPr>
          <w:p w:rsidR="00576859" w:rsidRPr="00A13704" w:rsidRDefault="00576859" w:rsidP="00576859">
            <w:pPr>
              <w:keepNext/>
              <w:keepLines/>
              <w:spacing w:line="240" w:lineRule="auto"/>
              <w:ind w:firstLine="0"/>
              <w:rPr>
                <w:bCs w:val="0"/>
                <w:sz w:val="24"/>
                <w:szCs w:val="24"/>
                <w:lang w:eastAsia="ru-RU"/>
              </w:rPr>
            </w:pPr>
            <w:r w:rsidRPr="00A13704">
              <w:rPr>
                <w:bCs w:val="0"/>
                <w:sz w:val="24"/>
                <w:szCs w:val="24"/>
                <w:lang w:eastAsia="ru-RU"/>
              </w:rPr>
              <w:t>…</w:t>
            </w:r>
          </w:p>
        </w:tc>
        <w:tc>
          <w:tcPr>
            <w:tcW w:w="1950" w:type="dxa"/>
            <w:vMerge w:val="restart"/>
          </w:tcPr>
          <w:p w:rsidR="00576859" w:rsidRPr="00A13704" w:rsidRDefault="00576859" w:rsidP="00576859">
            <w:pPr>
              <w:keepNext/>
              <w:keepLines/>
              <w:spacing w:line="240" w:lineRule="auto"/>
              <w:ind w:firstLine="0"/>
              <w:rPr>
                <w:bCs w:val="0"/>
                <w:sz w:val="24"/>
                <w:szCs w:val="24"/>
                <w:lang w:eastAsia="ru-RU"/>
              </w:rPr>
            </w:pPr>
          </w:p>
        </w:tc>
        <w:tc>
          <w:tcPr>
            <w:tcW w:w="1229" w:type="dxa"/>
            <w:vMerge w:val="restart"/>
          </w:tcPr>
          <w:p w:rsidR="00576859" w:rsidRPr="00A13704" w:rsidRDefault="00576859" w:rsidP="00576859">
            <w:pPr>
              <w:keepNext/>
              <w:keepLines/>
              <w:spacing w:line="240" w:lineRule="auto"/>
              <w:ind w:firstLine="0"/>
              <w:rPr>
                <w:bCs w:val="0"/>
                <w:sz w:val="24"/>
                <w:szCs w:val="24"/>
                <w:lang w:eastAsia="ru-RU"/>
              </w:rPr>
            </w:pPr>
          </w:p>
        </w:tc>
        <w:tc>
          <w:tcPr>
            <w:tcW w:w="1229" w:type="dxa"/>
            <w:vMerge w:val="restart"/>
          </w:tcPr>
          <w:p w:rsidR="00576859" w:rsidRPr="00A13704" w:rsidRDefault="00576859" w:rsidP="00576859">
            <w:pPr>
              <w:keepNext/>
              <w:keepLines/>
              <w:spacing w:line="240" w:lineRule="auto"/>
              <w:ind w:firstLine="0"/>
              <w:rPr>
                <w:bCs w:val="0"/>
                <w:sz w:val="24"/>
                <w:szCs w:val="24"/>
                <w:lang w:eastAsia="ru-RU"/>
              </w:rPr>
            </w:pPr>
          </w:p>
        </w:tc>
        <w:tc>
          <w:tcPr>
            <w:tcW w:w="1229" w:type="dxa"/>
            <w:vMerge w:val="restart"/>
          </w:tcPr>
          <w:p w:rsidR="00576859" w:rsidRPr="00A13704" w:rsidRDefault="00576859" w:rsidP="00576859">
            <w:pPr>
              <w:keepNext/>
              <w:keepLines/>
              <w:spacing w:line="240" w:lineRule="auto"/>
              <w:ind w:firstLine="0"/>
              <w:rPr>
                <w:bCs w:val="0"/>
                <w:sz w:val="24"/>
                <w:szCs w:val="24"/>
                <w:lang w:eastAsia="ru-RU"/>
              </w:rPr>
            </w:pPr>
          </w:p>
        </w:tc>
        <w:tc>
          <w:tcPr>
            <w:tcW w:w="1638" w:type="dxa"/>
          </w:tcPr>
          <w:p w:rsidR="00576859" w:rsidRPr="00A13704" w:rsidRDefault="00576859" w:rsidP="00576859">
            <w:pPr>
              <w:keepNext/>
              <w:keepLines/>
              <w:spacing w:line="240" w:lineRule="auto"/>
              <w:ind w:firstLine="0"/>
              <w:rPr>
                <w:bCs w:val="0"/>
                <w:sz w:val="24"/>
                <w:szCs w:val="24"/>
                <w:lang w:eastAsia="ru-RU"/>
              </w:rPr>
            </w:pPr>
          </w:p>
        </w:tc>
        <w:tc>
          <w:tcPr>
            <w:tcW w:w="1364" w:type="dxa"/>
          </w:tcPr>
          <w:p w:rsidR="00576859" w:rsidRPr="00A13704" w:rsidRDefault="00576859" w:rsidP="00576859">
            <w:pPr>
              <w:keepNext/>
              <w:keepLines/>
              <w:spacing w:line="240" w:lineRule="auto"/>
              <w:ind w:firstLine="0"/>
              <w:rPr>
                <w:bCs w:val="0"/>
                <w:sz w:val="24"/>
                <w:szCs w:val="24"/>
                <w:lang w:eastAsia="ru-RU"/>
              </w:rPr>
            </w:pPr>
          </w:p>
        </w:tc>
        <w:tc>
          <w:tcPr>
            <w:tcW w:w="885" w:type="dxa"/>
            <w:vMerge w:val="restart"/>
          </w:tcPr>
          <w:p w:rsidR="00576859" w:rsidRPr="00A13704" w:rsidRDefault="00576859" w:rsidP="00576859">
            <w:pPr>
              <w:keepNext/>
              <w:keepLines/>
              <w:spacing w:line="240" w:lineRule="auto"/>
              <w:ind w:firstLine="0"/>
              <w:rPr>
                <w:bCs w:val="0"/>
                <w:sz w:val="24"/>
                <w:szCs w:val="24"/>
                <w:lang w:eastAsia="ru-RU"/>
              </w:rPr>
            </w:pPr>
          </w:p>
        </w:tc>
      </w:tr>
      <w:tr w:rsidR="00576859" w:rsidRPr="00A13704">
        <w:trPr>
          <w:cantSplit/>
          <w:trHeight w:val="226"/>
        </w:trPr>
        <w:tc>
          <w:tcPr>
            <w:tcW w:w="507" w:type="dxa"/>
            <w:vMerge/>
          </w:tcPr>
          <w:p w:rsidR="00576859" w:rsidRPr="00A13704" w:rsidRDefault="00576859" w:rsidP="00576859">
            <w:pPr>
              <w:keepNext/>
              <w:keepLines/>
              <w:spacing w:line="240" w:lineRule="auto"/>
              <w:ind w:firstLine="0"/>
              <w:rPr>
                <w:bCs w:val="0"/>
                <w:sz w:val="24"/>
                <w:szCs w:val="24"/>
                <w:lang w:eastAsia="ru-RU"/>
              </w:rPr>
            </w:pPr>
          </w:p>
        </w:tc>
        <w:tc>
          <w:tcPr>
            <w:tcW w:w="1950" w:type="dxa"/>
            <w:vMerge/>
          </w:tcPr>
          <w:p w:rsidR="00576859" w:rsidRPr="00A13704" w:rsidRDefault="00576859" w:rsidP="00576859">
            <w:pPr>
              <w:keepNext/>
              <w:keepLines/>
              <w:spacing w:line="240" w:lineRule="auto"/>
              <w:ind w:firstLine="0"/>
              <w:rPr>
                <w:bCs w:val="0"/>
                <w:sz w:val="24"/>
                <w:szCs w:val="24"/>
                <w:lang w:eastAsia="ru-RU"/>
              </w:rPr>
            </w:pPr>
          </w:p>
        </w:tc>
        <w:tc>
          <w:tcPr>
            <w:tcW w:w="1229" w:type="dxa"/>
            <w:vMerge/>
          </w:tcPr>
          <w:p w:rsidR="00576859" w:rsidRPr="00A13704" w:rsidRDefault="00576859" w:rsidP="00576859">
            <w:pPr>
              <w:keepNext/>
              <w:keepLines/>
              <w:spacing w:line="240" w:lineRule="auto"/>
              <w:ind w:firstLine="0"/>
              <w:rPr>
                <w:bCs w:val="0"/>
                <w:sz w:val="24"/>
                <w:szCs w:val="24"/>
                <w:lang w:eastAsia="ru-RU"/>
              </w:rPr>
            </w:pPr>
          </w:p>
        </w:tc>
        <w:tc>
          <w:tcPr>
            <w:tcW w:w="1229" w:type="dxa"/>
            <w:vMerge/>
          </w:tcPr>
          <w:p w:rsidR="00576859" w:rsidRPr="00A13704" w:rsidRDefault="00576859" w:rsidP="00576859">
            <w:pPr>
              <w:keepNext/>
              <w:keepLines/>
              <w:spacing w:line="240" w:lineRule="auto"/>
              <w:ind w:firstLine="0"/>
              <w:rPr>
                <w:bCs w:val="0"/>
                <w:sz w:val="24"/>
                <w:szCs w:val="24"/>
                <w:lang w:eastAsia="ru-RU"/>
              </w:rPr>
            </w:pPr>
          </w:p>
        </w:tc>
        <w:tc>
          <w:tcPr>
            <w:tcW w:w="1229" w:type="dxa"/>
            <w:vMerge/>
          </w:tcPr>
          <w:p w:rsidR="00576859" w:rsidRPr="00A13704" w:rsidRDefault="00576859" w:rsidP="00576859">
            <w:pPr>
              <w:keepNext/>
              <w:keepLines/>
              <w:spacing w:line="240" w:lineRule="auto"/>
              <w:ind w:firstLine="0"/>
              <w:rPr>
                <w:bCs w:val="0"/>
                <w:sz w:val="24"/>
                <w:szCs w:val="24"/>
                <w:lang w:eastAsia="ru-RU"/>
              </w:rPr>
            </w:pPr>
          </w:p>
        </w:tc>
        <w:tc>
          <w:tcPr>
            <w:tcW w:w="1638" w:type="dxa"/>
          </w:tcPr>
          <w:p w:rsidR="00576859" w:rsidRPr="00A13704" w:rsidRDefault="00576859" w:rsidP="00576859">
            <w:pPr>
              <w:keepNext/>
              <w:keepLines/>
              <w:spacing w:line="240" w:lineRule="auto"/>
              <w:ind w:firstLine="0"/>
              <w:rPr>
                <w:bCs w:val="0"/>
                <w:sz w:val="24"/>
                <w:szCs w:val="24"/>
                <w:lang w:eastAsia="ru-RU"/>
              </w:rPr>
            </w:pPr>
          </w:p>
        </w:tc>
        <w:tc>
          <w:tcPr>
            <w:tcW w:w="1364" w:type="dxa"/>
          </w:tcPr>
          <w:p w:rsidR="00576859" w:rsidRPr="00A13704" w:rsidRDefault="00576859" w:rsidP="00576859">
            <w:pPr>
              <w:keepNext/>
              <w:keepLines/>
              <w:spacing w:line="240" w:lineRule="auto"/>
              <w:ind w:firstLine="0"/>
              <w:rPr>
                <w:bCs w:val="0"/>
                <w:sz w:val="24"/>
                <w:szCs w:val="24"/>
                <w:lang w:eastAsia="ru-RU"/>
              </w:rPr>
            </w:pPr>
          </w:p>
        </w:tc>
        <w:tc>
          <w:tcPr>
            <w:tcW w:w="885" w:type="dxa"/>
            <w:vMerge/>
          </w:tcPr>
          <w:p w:rsidR="00576859" w:rsidRPr="00A13704" w:rsidRDefault="00576859" w:rsidP="00576859">
            <w:pPr>
              <w:keepNext/>
              <w:keepLines/>
              <w:spacing w:line="240" w:lineRule="auto"/>
              <w:ind w:firstLine="0"/>
              <w:rPr>
                <w:bCs w:val="0"/>
                <w:sz w:val="24"/>
                <w:szCs w:val="24"/>
                <w:lang w:eastAsia="ru-RU"/>
              </w:rPr>
            </w:pPr>
          </w:p>
        </w:tc>
      </w:tr>
      <w:tr w:rsidR="00576859" w:rsidRPr="00A13704">
        <w:trPr>
          <w:cantSplit/>
          <w:trHeight w:val="654"/>
        </w:trPr>
        <w:tc>
          <w:tcPr>
            <w:tcW w:w="4915" w:type="dxa"/>
            <w:gridSpan w:val="4"/>
          </w:tcPr>
          <w:p w:rsidR="00576859" w:rsidRPr="00A13704" w:rsidRDefault="00576859" w:rsidP="00576859">
            <w:pPr>
              <w:keepNext/>
              <w:keepLines/>
              <w:spacing w:line="240" w:lineRule="auto"/>
              <w:ind w:firstLine="0"/>
              <w:rPr>
                <w:b/>
                <w:bCs w:val="0"/>
                <w:sz w:val="24"/>
                <w:szCs w:val="24"/>
                <w:lang w:eastAsia="ru-RU"/>
              </w:rPr>
            </w:pPr>
            <w:r w:rsidRPr="00A13704">
              <w:rPr>
                <w:b/>
                <w:bCs w:val="0"/>
                <w:sz w:val="24"/>
                <w:szCs w:val="24"/>
                <w:lang w:eastAsia="ru-RU"/>
              </w:rPr>
              <w:t>ИТОГО за [</w:t>
            </w:r>
            <w:r w:rsidR="00B835B8">
              <w:rPr>
                <w:b/>
                <w:bCs w:val="0"/>
                <w:i/>
                <w:sz w:val="24"/>
                <w:szCs w:val="24"/>
                <w:lang w:eastAsia="ru-RU"/>
              </w:rPr>
              <w:t>указать год, например «</w:t>
            </w:r>
            <w:r w:rsidR="003E1F15">
              <w:rPr>
                <w:b/>
                <w:bCs w:val="0"/>
                <w:i/>
                <w:sz w:val="24"/>
                <w:szCs w:val="24"/>
                <w:lang w:eastAsia="ru-RU"/>
              </w:rPr>
              <w:t>2020</w:t>
            </w:r>
            <w:r w:rsidRPr="00A13704">
              <w:rPr>
                <w:b/>
                <w:bCs w:val="0"/>
                <w:i/>
                <w:sz w:val="24"/>
                <w:szCs w:val="24"/>
                <w:lang w:eastAsia="ru-RU"/>
              </w:rPr>
              <w:t xml:space="preserve">» </w:t>
            </w:r>
          </w:p>
        </w:tc>
        <w:tc>
          <w:tcPr>
            <w:tcW w:w="1229" w:type="dxa"/>
          </w:tcPr>
          <w:p w:rsidR="00576859" w:rsidRPr="00A13704" w:rsidRDefault="00576859" w:rsidP="00576859">
            <w:pPr>
              <w:keepNext/>
              <w:keepLines/>
              <w:spacing w:line="240" w:lineRule="auto"/>
              <w:ind w:firstLine="0"/>
              <w:rPr>
                <w:b/>
                <w:bCs w:val="0"/>
                <w:sz w:val="24"/>
                <w:szCs w:val="24"/>
                <w:lang w:eastAsia="ru-RU"/>
              </w:rPr>
            </w:pPr>
          </w:p>
        </w:tc>
        <w:tc>
          <w:tcPr>
            <w:tcW w:w="1638" w:type="dxa"/>
          </w:tcPr>
          <w:p w:rsidR="00576859" w:rsidRPr="00A13704" w:rsidRDefault="00576859" w:rsidP="00576859">
            <w:pPr>
              <w:keepNext/>
              <w:keepLines/>
              <w:spacing w:line="240" w:lineRule="auto"/>
              <w:ind w:firstLine="0"/>
              <w:rPr>
                <w:b/>
                <w:bCs w:val="0"/>
                <w:sz w:val="24"/>
                <w:szCs w:val="24"/>
                <w:lang w:eastAsia="ru-RU"/>
              </w:rPr>
            </w:pPr>
          </w:p>
        </w:tc>
        <w:tc>
          <w:tcPr>
            <w:tcW w:w="1364" w:type="dxa"/>
          </w:tcPr>
          <w:p w:rsidR="00576859" w:rsidRPr="00A13704" w:rsidRDefault="00576859" w:rsidP="00576859">
            <w:pPr>
              <w:keepNext/>
              <w:keepLines/>
              <w:spacing w:line="240" w:lineRule="auto"/>
              <w:ind w:firstLine="0"/>
              <w:rPr>
                <w:b/>
                <w:bCs w:val="0"/>
                <w:sz w:val="24"/>
                <w:szCs w:val="24"/>
                <w:lang w:eastAsia="ru-RU"/>
              </w:rPr>
            </w:pPr>
          </w:p>
        </w:tc>
        <w:tc>
          <w:tcPr>
            <w:tcW w:w="885" w:type="dxa"/>
          </w:tcPr>
          <w:p w:rsidR="00576859" w:rsidRPr="00A13704" w:rsidRDefault="00576859" w:rsidP="00576859">
            <w:pPr>
              <w:keepNext/>
              <w:keepLines/>
              <w:spacing w:line="240" w:lineRule="auto"/>
              <w:ind w:firstLine="0"/>
              <w:rPr>
                <w:b/>
                <w:bCs w:val="0"/>
                <w:sz w:val="24"/>
                <w:szCs w:val="24"/>
                <w:lang w:eastAsia="ru-RU"/>
              </w:rPr>
            </w:pPr>
          </w:p>
        </w:tc>
      </w:tr>
    </w:tbl>
    <w:p w:rsidR="00576859" w:rsidRPr="000B70FE" w:rsidRDefault="00C4601F" w:rsidP="00576859">
      <w:pPr>
        <w:keepNext/>
        <w:keepLines/>
        <w:spacing w:line="240" w:lineRule="auto"/>
        <w:ind w:firstLine="0"/>
        <w:rPr>
          <w:bCs w:val="0"/>
          <w:sz w:val="24"/>
          <w:szCs w:val="24"/>
          <w:lang w:eastAsia="ru-RU"/>
        </w:rPr>
      </w:pPr>
      <w:r w:rsidRPr="000B70FE">
        <w:rPr>
          <w:bCs w:val="0"/>
          <w:noProof/>
          <w:sz w:val="24"/>
          <w:szCs w:val="24"/>
          <w:lang w:eastAsia="ru-RU"/>
        </w:rPr>
        <w:pict>
          <v:rect id="_x0000_s1027" style="position:absolute;left:0;text-align:left;margin-left:-18.5pt;margin-top:453.85pt;width:528.45pt;height:169.65pt;z-index:251657728;mso-position-horizontal-relative:text;mso-position-vertical-relative:text">
            <v:textbox style="mso-next-textbox:#_x0000_s1027">
              <w:txbxContent>
                <w:p w:rsidR="006D7138" w:rsidRPr="000B70FE" w:rsidRDefault="006D7138" w:rsidP="00576859">
                  <w:pPr>
                    <w:keepNext/>
                    <w:keepLines/>
                    <w:tabs>
                      <w:tab w:val="left" w:pos="142"/>
                    </w:tabs>
                    <w:spacing w:line="240" w:lineRule="auto"/>
                    <w:ind w:firstLine="0"/>
                    <w:rPr>
                      <w:b/>
                      <w:bCs w:val="0"/>
                      <w:sz w:val="18"/>
                      <w:szCs w:val="18"/>
                      <w:lang w:eastAsia="ru-RU"/>
                    </w:rPr>
                  </w:pPr>
                  <w:r w:rsidRPr="000B70FE">
                    <w:rPr>
                      <w:b/>
                      <w:bCs w:val="0"/>
                      <w:sz w:val="18"/>
                      <w:szCs w:val="18"/>
                      <w:lang w:eastAsia="ru-RU"/>
                    </w:rPr>
                    <w:t>Инструкции по заполнению</w:t>
                  </w:r>
                </w:p>
                <w:p w:rsidR="006D7138" w:rsidRPr="000B70FE" w:rsidRDefault="006D7138" w:rsidP="00E23501">
                  <w:pPr>
                    <w:keepNext/>
                    <w:keepLines/>
                    <w:numPr>
                      <w:ilvl w:val="0"/>
                      <w:numId w:val="34"/>
                    </w:numPr>
                    <w:tabs>
                      <w:tab w:val="left" w:pos="142"/>
                    </w:tabs>
                    <w:spacing w:line="240" w:lineRule="auto"/>
                    <w:ind w:left="0" w:firstLine="0"/>
                    <w:rPr>
                      <w:bCs w:val="0"/>
                      <w:sz w:val="18"/>
                      <w:szCs w:val="18"/>
                      <w:lang w:eastAsia="ru-RU"/>
                    </w:rPr>
                  </w:pPr>
                  <w:r w:rsidRPr="000B70FE">
                    <w:rPr>
                      <w:bCs w:val="0"/>
                      <w:sz w:val="18"/>
                      <w:szCs w:val="18"/>
                      <w:lang w:eastAsia="ru-RU"/>
                    </w:rPr>
                    <w:t>Данные инструкции не следует воспроизводить в документах, подготовленных Участником.</w:t>
                  </w:r>
                </w:p>
                <w:p w:rsidR="006D7138" w:rsidRPr="000B70FE" w:rsidRDefault="006D7138" w:rsidP="00E23501">
                  <w:pPr>
                    <w:keepNext/>
                    <w:keepLines/>
                    <w:numPr>
                      <w:ilvl w:val="0"/>
                      <w:numId w:val="34"/>
                    </w:numPr>
                    <w:tabs>
                      <w:tab w:val="left" w:pos="142"/>
                    </w:tabs>
                    <w:spacing w:line="240" w:lineRule="auto"/>
                    <w:ind w:left="0" w:firstLine="0"/>
                    <w:rPr>
                      <w:bCs w:val="0"/>
                      <w:sz w:val="18"/>
                      <w:szCs w:val="18"/>
                      <w:lang w:eastAsia="ru-RU"/>
                    </w:rPr>
                  </w:pPr>
                  <w:r w:rsidRPr="000B70FE">
                    <w:rPr>
                      <w:bCs w:val="0"/>
                      <w:sz w:val="18"/>
                      <w:szCs w:val="18"/>
                      <w:lang w:eastAsia="ru-RU"/>
                    </w:rPr>
                    <w:t>Участник приводит номер и дату письма о подаче оферты, приложением к которому является данная справка.</w:t>
                  </w:r>
                </w:p>
                <w:p w:rsidR="006D7138" w:rsidRPr="000B70FE" w:rsidRDefault="006D7138" w:rsidP="00E23501">
                  <w:pPr>
                    <w:keepNext/>
                    <w:keepLines/>
                    <w:numPr>
                      <w:ilvl w:val="0"/>
                      <w:numId w:val="34"/>
                    </w:numPr>
                    <w:tabs>
                      <w:tab w:val="left" w:pos="142"/>
                    </w:tabs>
                    <w:spacing w:line="240" w:lineRule="auto"/>
                    <w:ind w:left="0" w:firstLine="0"/>
                    <w:rPr>
                      <w:bCs w:val="0"/>
                      <w:sz w:val="18"/>
                      <w:szCs w:val="18"/>
                      <w:lang w:eastAsia="ru-RU"/>
                    </w:rPr>
                  </w:pPr>
                  <w:r w:rsidRPr="000B70FE">
                    <w:rPr>
                      <w:bCs w:val="0"/>
                      <w:sz w:val="18"/>
                      <w:szCs w:val="18"/>
                      <w:lang w:eastAsia="ru-RU"/>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6D7138" w:rsidRPr="000B70FE" w:rsidRDefault="006D7138" w:rsidP="00E23501">
                  <w:pPr>
                    <w:keepNext/>
                    <w:keepLines/>
                    <w:numPr>
                      <w:ilvl w:val="0"/>
                      <w:numId w:val="34"/>
                    </w:numPr>
                    <w:tabs>
                      <w:tab w:val="left" w:pos="142"/>
                    </w:tabs>
                    <w:spacing w:line="240" w:lineRule="auto"/>
                    <w:ind w:left="0" w:firstLine="0"/>
                    <w:rPr>
                      <w:bCs w:val="0"/>
                      <w:sz w:val="18"/>
                      <w:szCs w:val="18"/>
                      <w:lang w:eastAsia="ru-RU"/>
                    </w:rPr>
                  </w:pPr>
                  <w:r w:rsidRPr="000B70FE">
                    <w:rPr>
                      <w:bCs w:val="0"/>
                      <w:sz w:val="18"/>
                      <w:szCs w:val="18"/>
                      <w:lang w:eastAsia="ru-RU"/>
                    </w:rPr>
                    <w:t>В этой форме Участник указывает перечень и годовые объемы выполнения договоров, сопоставимых с предметом закупки.</w:t>
                  </w:r>
                </w:p>
                <w:p w:rsidR="006D7138" w:rsidRPr="000B70FE" w:rsidRDefault="006D7138" w:rsidP="00E23501">
                  <w:pPr>
                    <w:keepNext/>
                    <w:keepLines/>
                    <w:numPr>
                      <w:ilvl w:val="0"/>
                      <w:numId w:val="34"/>
                    </w:numPr>
                    <w:tabs>
                      <w:tab w:val="left" w:pos="142"/>
                    </w:tabs>
                    <w:spacing w:line="240" w:lineRule="auto"/>
                    <w:ind w:left="0" w:firstLine="0"/>
                    <w:rPr>
                      <w:bCs w:val="0"/>
                      <w:sz w:val="18"/>
                      <w:szCs w:val="18"/>
                      <w:lang w:eastAsia="ru-RU"/>
                    </w:rPr>
                  </w:pPr>
                  <w:r w:rsidRPr="000B70FE">
                    <w:rPr>
                      <w:bCs w:val="0"/>
                      <w:sz w:val="18"/>
                      <w:szCs w:val="18"/>
                      <w:lang w:eastAsia="ru-RU"/>
                    </w:rPr>
                    <w:t xml:space="preserve">Следует указать аналогичные договоры не менее чем за три года. Участник может самостоятельно выбрать договоры, которые, по его мнению, наилучшим образом характеризует его опыт. </w:t>
                  </w:r>
                </w:p>
                <w:p w:rsidR="006D7138" w:rsidRPr="000B70FE" w:rsidRDefault="006D7138" w:rsidP="00E23501">
                  <w:pPr>
                    <w:keepNext/>
                    <w:keepLines/>
                    <w:numPr>
                      <w:ilvl w:val="0"/>
                      <w:numId w:val="34"/>
                    </w:numPr>
                    <w:tabs>
                      <w:tab w:val="left" w:pos="142"/>
                    </w:tabs>
                    <w:spacing w:line="240" w:lineRule="auto"/>
                    <w:ind w:left="0" w:firstLine="0"/>
                    <w:rPr>
                      <w:bCs w:val="0"/>
                      <w:sz w:val="18"/>
                      <w:szCs w:val="18"/>
                      <w:lang w:eastAsia="ru-RU"/>
                    </w:rPr>
                  </w:pPr>
                  <w:r w:rsidRPr="000B70FE">
                    <w:rPr>
                      <w:bCs w:val="0"/>
                      <w:sz w:val="18"/>
                      <w:szCs w:val="18"/>
                      <w:lang w:eastAsia="ru-RU"/>
                    </w:rPr>
                    <w:t>Участник может включать и незавершенные договоры, обязательно отмечая данный факт и указав процент выполнения.</w:t>
                  </w:r>
                </w:p>
                <w:p w:rsidR="006D7138" w:rsidRPr="001265CB" w:rsidRDefault="006D7138" w:rsidP="00E23501">
                  <w:pPr>
                    <w:keepNext/>
                    <w:keepLines/>
                    <w:numPr>
                      <w:ilvl w:val="0"/>
                      <w:numId w:val="34"/>
                    </w:numPr>
                    <w:tabs>
                      <w:tab w:val="left" w:pos="142"/>
                    </w:tabs>
                    <w:spacing w:line="240" w:lineRule="auto"/>
                    <w:ind w:left="0" w:firstLine="0"/>
                    <w:rPr>
                      <w:bCs w:val="0"/>
                      <w:sz w:val="18"/>
                      <w:szCs w:val="18"/>
                      <w:lang w:eastAsia="ru-RU"/>
                    </w:rPr>
                  </w:pPr>
                  <w:r w:rsidRPr="001265CB">
                    <w:rPr>
                      <w:bCs w:val="0"/>
                      <w:sz w:val="18"/>
                      <w:szCs w:val="18"/>
                      <w:lang w:eastAsia="ru-RU"/>
                    </w:rPr>
                    <w:t xml:space="preserve"> Под аналогичными договорами понимаются договоры</w:t>
                  </w:r>
                  <w:r>
                    <w:rPr>
                      <w:bCs w:val="0"/>
                      <w:sz w:val="18"/>
                      <w:szCs w:val="18"/>
                      <w:lang w:eastAsia="ru-RU"/>
                    </w:rPr>
                    <w:t xml:space="preserve"> на поставку электрической распределительной и регулирующей аппаратуры</w:t>
                  </w:r>
                  <w:r w:rsidRPr="001265CB">
                    <w:rPr>
                      <w:bCs w:val="0"/>
                      <w:sz w:val="18"/>
                      <w:szCs w:val="18"/>
                      <w:lang w:eastAsia="ru-RU"/>
                    </w:rPr>
                    <w:t xml:space="preserve">  на сумму не менее 10% от начальной максимальной цены лота</w:t>
                  </w:r>
                </w:p>
                <w:p w:rsidR="006D7138" w:rsidRPr="00C83F2C" w:rsidRDefault="006D7138" w:rsidP="00576859">
                  <w:pPr>
                    <w:keepNext/>
                    <w:keepLines/>
                    <w:spacing w:line="240" w:lineRule="auto"/>
                    <w:ind w:firstLine="0"/>
                    <w:rPr>
                      <w:bCs w:val="0"/>
                      <w:color w:val="FF0000"/>
                      <w:sz w:val="20"/>
                      <w:szCs w:val="20"/>
                      <w:lang w:eastAsia="ru-RU"/>
                    </w:rPr>
                  </w:pPr>
                </w:p>
                <w:p w:rsidR="006D7138" w:rsidRDefault="006D7138"/>
              </w:txbxContent>
            </v:textbox>
          </v:rect>
        </w:pict>
      </w:r>
    </w:p>
    <w:tbl>
      <w:tblPr>
        <w:tblpPr w:leftFromText="180" w:rightFromText="180" w:vertAnchor="text" w:horzAnchor="margin" w:tblpY="107"/>
        <w:tblW w:w="0" w:type="auto"/>
        <w:tblLook w:val="01E0"/>
      </w:tblPr>
      <w:tblGrid>
        <w:gridCol w:w="3960"/>
        <w:gridCol w:w="1002"/>
        <w:gridCol w:w="4677"/>
      </w:tblGrid>
      <w:tr w:rsidR="00576859" w:rsidRPr="000B70FE">
        <w:tc>
          <w:tcPr>
            <w:tcW w:w="3960" w:type="dxa"/>
            <w:tcBorders>
              <w:bottom w:val="single" w:sz="4" w:space="0" w:color="auto"/>
            </w:tcBorders>
          </w:tcPr>
          <w:p w:rsidR="00576859" w:rsidRPr="000B70FE" w:rsidRDefault="00576859" w:rsidP="00576859">
            <w:pPr>
              <w:keepNext/>
              <w:keepLines/>
              <w:tabs>
                <w:tab w:val="left" w:pos="1080"/>
              </w:tabs>
              <w:spacing w:line="240" w:lineRule="auto"/>
              <w:ind w:firstLine="0"/>
              <w:rPr>
                <w:bCs w:val="0"/>
                <w:sz w:val="20"/>
                <w:szCs w:val="20"/>
                <w:lang w:eastAsia="ru-RU"/>
              </w:rPr>
            </w:pPr>
          </w:p>
        </w:tc>
        <w:tc>
          <w:tcPr>
            <w:tcW w:w="1002" w:type="dxa"/>
          </w:tcPr>
          <w:p w:rsidR="00576859" w:rsidRPr="000B70FE" w:rsidRDefault="00576859" w:rsidP="00576859">
            <w:pPr>
              <w:keepNext/>
              <w:keepLines/>
              <w:tabs>
                <w:tab w:val="left" w:pos="1080"/>
              </w:tabs>
              <w:spacing w:line="240" w:lineRule="auto"/>
              <w:ind w:firstLine="0"/>
              <w:rPr>
                <w:bCs w:val="0"/>
                <w:sz w:val="20"/>
                <w:szCs w:val="20"/>
                <w:lang w:eastAsia="ru-RU"/>
              </w:rPr>
            </w:pPr>
          </w:p>
        </w:tc>
        <w:tc>
          <w:tcPr>
            <w:tcW w:w="4677" w:type="dxa"/>
            <w:tcBorders>
              <w:bottom w:val="single" w:sz="4" w:space="0" w:color="auto"/>
            </w:tcBorders>
          </w:tcPr>
          <w:p w:rsidR="00576859" w:rsidRPr="000B70FE" w:rsidRDefault="00576859" w:rsidP="00576859">
            <w:pPr>
              <w:keepNext/>
              <w:keepLines/>
              <w:tabs>
                <w:tab w:val="left" w:pos="1080"/>
              </w:tabs>
              <w:spacing w:line="240" w:lineRule="auto"/>
              <w:ind w:firstLine="0"/>
              <w:rPr>
                <w:bCs w:val="0"/>
                <w:sz w:val="20"/>
                <w:szCs w:val="20"/>
                <w:lang w:eastAsia="ru-RU"/>
              </w:rPr>
            </w:pPr>
          </w:p>
        </w:tc>
      </w:tr>
      <w:tr w:rsidR="00576859" w:rsidRPr="000B70FE">
        <w:tc>
          <w:tcPr>
            <w:tcW w:w="3960" w:type="dxa"/>
            <w:tcBorders>
              <w:top w:val="single" w:sz="4" w:space="0" w:color="auto"/>
            </w:tcBorders>
          </w:tcPr>
          <w:p w:rsidR="00576859" w:rsidRPr="00AA38AF" w:rsidRDefault="00AA38AF" w:rsidP="00576859">
            <w:pPr>
              <w:keepNext/>
              <w:keepLines/>
              <w:tabs>
                <w:tab w:val="left" w:pos="1080"/>
              </w:tabs>
              <w:spacing w:line="240" w:lineRule="auto"/>
              <w:ind w:firstLine="0"/>
              <w:rPr>
                <w:bCs w:val="0"/>
                <w:sz w:val="16"/>
                <w:szCs w:val="16"/>
                <w:lang w:eastAsia="ru-RU"/>
              </w:rPr>
            </w:pPr>
            <w:r>
              <w:rPr>
                <w:bCs w:val="0"/>
                <w:sz w:val="16"/>
                <w:szCs w:val="16"/>
                <w:lang w:eastAsia="ru-RU"/>
              </w:rPr>
              <w:t xml:space="preserve">        </w:t>
            </w:r>
            <w:r w:rsidR="00576859" w:rsidRPr="00AA38AF">
              <w:rPr>
                <w:bCs w:val="0"/>
                <w:sz w:val="16"/>
                <w:szCs w:val="16"/>
                <w:lang w:eastAsia="ru-RU"/>
              </w:rPr>
              <w:t>(подпись уполномоченного представителя)</w:t>
            </w:r>
          </w:p>
        </w:tc>
        <w:tc>
          <w:tcPr>
            <w:tcW w:w="1002" w:type="dxa"/>
          </w:tcPr>
          <w:p w:rsidR="00576859" w:rsidRPr="000B70FE" w:rsidRDefault="00576859" w:rsidP="00576859">
            <w:pPr>
              <w:keepNext/>
              <w:keepLines/>
              <w:tabs>
                <w:tab w:val="left" w:pos="1080"/>
              </w:tabs>
              <w:spacing w:line="240" w:lineRule="auto"/>
              <w:ind w:firstLine="0"/>
              <w:rPr>
                <w:bCs w:val="0"/>
                <w:sz w:val="20"/>
                <w:szCs w:val="20"/>
                <w:lang w:eastAsia="ru-RU"/>
              </w:rPr>
            </w:pPr>
          </w:p>
        </w:tc>
        <w:tc>
          <w:tcPr>
            <w:tcW w:w="4677" w:type="dxa"/>
            <w:tcBorders>
              <w:top w:val="single" w:sz="4" w:space="0" w:color="auto"/>
            </w:tcBorders>
          </w:tcPr>
          <w:p w:rsidR="00576859" w:rsidRPr="00AA38AF" w:rsidRDefault="00AA38AF" w:rsidP="00576859">
            <w:pPr>
              <w:keepNext/>
              <w:keepLines/>
              <w:tabs>
                <w:tab w:val="left" w:pos="1080"/>
              </w:tabs>
              <w:spacing w:line="240" w:lineRule="auto"/>
              <w:ind w:firstLine="0"/>
              <w:rPr>
                <w:bCs w:val="0"/>
                <w:sz w:val="16"/>
                <w:szCs w:val="16"/>
                <w:lang w:eastAsia="ru-RU"/>
              </w:rPr>
            </w:pPr>
            <w:r>
              <w:rPr>
                <w:bCs w:val="0"/>
                <w:sz w:val="16"/>
                <w:szCs w:val="16"/>
                <w:lang w:eastAsia="ru-RU"/>
              </w:rPr>
              <w:t xml:space="preserve">              </w:t>
            </w:r>
            <w:r w:rsidR="00576859" w:rsidRPr="00AA38AF">
              <w:rPr>
                <w:bCs w:val="0"/>
                <w:sz w:val="16"/>
                <w:szCs w:val="16"/>
                <w:lang w:eastAsia="ru-RU"/>
              </w:rPr>
              <w:t>(фамилия, имя, отчество подписавшего, должность)</w:t>
            </w:r>
          </w:p>
        </w:tc>
      </w:tr>
    </w:tbl>
    <w:p w:rsidR="00FC42DB" w:rsidRPr="00C83F2C" w:rsidRDefault="00FC42DB" w:rsidP="00245853">
      <w:pPr>
        <w:keepNext/>
        <w:keepLines/>
        <w:tabs>
          <w:tab w:val="left" w:pos="1080"/>
        </w:tabs>
        <w:spacing w:line="240" w:lineRule="auto"/>
        <w:ind w:firstLine="0"/>
        <w:rPr>
          <w:b/>
          <w:bCs w:val="0"/>
          <w:color w:val="FF0000"/>
          <w:sz w:val="24"/>
          <w:szCs w:val="24"/>
          <w:lang w:eastAsia="ru-RU"/>
        </w:rPr>
      </w:pPr>
    </w:p>
    <w:p w:rsidR="000B70FE" w:rsidRPr="00B72758" w:rsidRDefault="000B70FE" w:rsidP="000B70FE">
      <w:pPr>
        <w:keepNext/>
        <w:keepLines/>
        <w:tabs>
          <w:tab w:val="left" w:pos="1080"/>
        </w:tabs>
        <w:spacing w:line="240" w:lineRule="auto"/>
        <w:ind w:firstLine="0"/>
        <w:jc w:val="right"/>
        <w:rPr>
          <w:b/>
          <w:bCs w:val="0"/>
          <w:sz w:val="24"/>
          <w:szCs w:val="24"/>
          <w:lang w:eastAsia="ru-RU"/>
        </w:rPr>
      </w:pPr>
      <w:r w:rsidRPr="00B72758">
        <w:rPr>
          <w:b/>
          <w:bCs w:val="0"/>
          <w:sz w:val="24"/>
          <w:szCs w:val="24"/>
          <w:lang w:eastAsia="ru-RU"/>
        </w:rPr>
        <w:t>Форма 5</w:t>
      </w:r>
    </w:p>
    <w:p w:rsidR="000B70FE" w:rsidRPr="00B72758" w:rsidRDefault="000B70FE" w:rsidP="000B70FE">
      <w:pPr>
        <w:keepNext/>
        <w:keepLines/>
        <w:tabs>
          <w:tab w:val="left" w:pos="1080"/>
        </w:tabs>
        <w:spacing w:line="240" w:lineRule="auto"/>
        <w:ind w:firstLine="0"/>
        <w:jc w:val="right"/>
        <w:rPr>
          <w:b/>
          <w:bCs w:val="0"/>
          <w:sz w:val="24"/>
          <w:szCs w:val="24"/>
          <w:lang w:eastAsia="ru-RU"/>
        </w:rPr>
      </w:pPr>
      <w:r w:rsidRPr="00B72758">
        <w:rPr>
          <w:b/>
          <w:bCs w:val="0"/>
          <w:sz w:val="24"/>
          <w:szCs w:val="20"/>
          <w:lang w:eastAsia="ru-RU"/>
        </w:rPr>
        <w:t>Справка о материально-технических ресурсах</w:t>
      </w:r>
    </w:p>
    <w:p w:rsidR="000B70FE" w:rsidRPr="00B72758" w:rsidRDefault="000B70FE" w:rsidP="000B70FE">
      <w:pPr>
        <w:keepNext/>
        <w:keepLines/>
        <w:spacing w:line="240" w:lineRule="auto"/>
        <w:ind w:firstLine="0"/>
        <w:jc w:val="center"/>
        <w:rPr>
          <w:b/>
          <w:bCs w:val="0"/>
          <w:sz w:val="24"/>
          <w:szCs w:val="24"/>
          <w:lang w:eastAsia="ru-RU"/>
        </w:rPr>
      </w:pPr>
    </w:p>
    <w:p w:rsidR="000B70FE" w:rsidRPr="00B72758" w:rsidRDefault="000B70FE" w:rsidP="000B70FE">
      <w:pPr>
        <w:keepNext/>
        <w:keepLines/>
        <w:spacing w:line="240" w:lineRule="auto"/>
        <w:ind w:firstLine="0"/>
        <w:jc w:val="center"/>
        <w:rPr>
          <w:b/>
          <w:bCs w:val="0"/>
          <w:sz w:val="24"/>
          <w:szCs w:val="24"/>
          <w:lang w:eastAsia="ru-RU"/>
        </w:rPr>
      </w:pPr>
      <w:r w:rsidRPr="00B72758">
        <w:rPr>
          <w:b/>
          <w:bCs w:val="0"/>
          <w:sz w:val="24"/>
          <w:szCs w:val="24"/>
          <w:lang w:eastAsia="ru-RU"/>
        </w:rPr>
        <w:t xml:space="preserve">Фирменный бланк Участника </w:t>
      </w:r>
      <w:r>
        <w:rPr>
          <w:b/>
          <w:bCs w:val="0"/>
          <w:sz w:val="24"/>
          <w:szCs w:val="24"/>
          <w:lang w:eastAsia="ru-RU"/>
        </w:rPr>
        <w:t>запроса предложений</w:t>
      </w:r>
    </w:p>
    <w:p w:rsidR="000B70FE" w:rsidRPr="00B72758" w:rsidRDefault="000B70FE" w:rsidP="000B70FE">
      <w:pPr>
        <w:keepNext/>
        <w:keepLines/>
        <w:spacing w:line="240" w:lineRule="auto"/>
        <w:ind w:firstLine="0"/>
        <w:jc w:val="center"/>
        <w:rPr>
          <w:b/>
          <w:bCs w:val="0"/>
          <w:sz w:val="24"/>
          <w:szCs w:val="24"/>
          <w:lang w:eastAsia="ru-RU"/>
        </w:rPr>
      </w:pPr>
    </w:p>
    <w:p w:rsidR="000B70FE" w:rsidRPr="00B72758" w:rsidRDefault="000B70FE" w:rsidP="000B70FE">
      <w:pPr>
        <w:keepNext/>
        <w:keepLines/>
        <w:spacing w:line="240" w:lineRule="auto"/>
        <w:ind w:firstLine="0"/>
        <w:jc w:val="center"/>
        <w:rPr>
          <w:b/>
          <w:bCs w:val="0"/>
          <w:sz w:val="24"/>
          <w:szCs w:val="24"/>
          <w:lang w:eastAsia="ru-RU"/>
        </w:rPr>
      </w:pPr>
      <w:r w:rsidRPr="00B72758">
        <w:rPr>
          <w:b/>
          <w:bCs w:val="0"/>
          <w:sz w:val="24"/>
          <w:szCs w:val="20"/>
          <w:lang w:eastAsia="ru-RU"/>
        </w:rPr>
        <w:t>Справка о материально-технических ресурсах</w:t>
      </w:r>
    </w:p>
    <w:p w:rsidR="000B70FE" w:rsidRPr="00B72758" w:rsidRDefault="000B70FE" w:rsidP="000B70FE">
      <w:pPr>
        <w:keepNext/>
        <w:keepLines/>
        <w:spacing w:line="240" w:lineRule="auto"/>
        <w:ind w:firstLine="0"/>
        <w:rPr>
          <w:bCs w:val="0"/>
          <w:sz w:val="24"/>
          <w:szCs w:val="24"/>
          <w:lang w:eastAsia="ru-RU"/>
        </w:rPr>
      </w:pPr>
    </w:p>
    <w:p w:rsidR="000B70FE" w:rsidRPr="00B72758" w:rsidRDefault="000B70FE" w:rsidP="000B70FE">
      <w:pPr>
        <w:keepNext/>
        <w:keepLines/>
        <w:spacing w:line="240" w:lineRule="auto"/>
        <w:ind w:firstLine="0"/>
        <w:jc w:val="left"/>
        <w:rPr>
          <w:bCs w:val="0"/>
          <w:sz w:val="24"/>
          <w:szCs w:val="24"/>
          <w:lang w:eastAsia="ru-RU"/>
        </w:rPr>
      </w:pPr>
      <w:r w:rsidRPr="00B72758">
        <w:rPr>
          <w:bCs w:val="0"/>
          <w:sz w:val="24"/>
          <w:szCs w:val="24"/>
          <w:lang w:eastAsia="ru-RU"/>
        </w:rPr>
        <w:t>Приложение 4 к письму о подаче оферты № ______ от ________</w:t>
      </w:r>
    </w:p>
    <w:p w:rsidR="000B70FE" w:rsidRPr="00B72758" w:rsidRDefault="000B70FE" w:rsidP="000B70FE">
      <w:pPr>
        <w:keepNext/>
        <w:keepLines/>
        <w:tabs>
          <w:tab w:val="left" w:pos="1080"/>
        </w:tabs>
        <w:spacing w:line="240" w:lineRule="auto"/>
        <w:ind w:firstLine="0"/>
        <w:rPr>
          <w:b/>
          <w:bCs w:val="0"/>
          <w:sz w:val="24"/>
          <w:szCs w:val="24"/>
          <w:lang w:eastAsia="ru-RU"/>
        </w:rPr>
      </w:pPr>
    </w:p>
    <w:p w:rsidR="000B70FE" w:rsidRPr="00B72758" w:rsidRDefault="000B70FE" w:rsidP="000B70FE">
      <w:pPr>
        <w:keepNext/>
        <w:keepLines/>
        <w:tabs>
          <w:tab w:val="left" w:pos="1080"/>
        </w:tabs>
        <w:spacing w:line="240" w:lineRule="auto"/>
        <w:ind w:firstLine="0"/>
        <w:rPr>
          <w:b/>
          <w:bCs w:val="0"/>
          <w:sz w:val="24"/>
          <w:szCs w:val="24"/>
          <w:lang w:eastAsia="ru-RU"/>
        </w:rPr>
      </w:pPr>
      <w:r w:rsidRPr="00B72758">
        <w:rPr>
          <w:b/>
          <w:bCs w:val="0"/>
          <w:sz w:val="24"/>
          <w:szCs w:val="24"/>
          <w:lang w:eastAsia="ru-RU"/>
        </w:rPr>
        <w:t>Сводная информация о планируемых к привлечению для выполнения договора МТР</w:t>
      </w:r>
    </w:p>
    <w:p w:rsidR="000B70FE" w:rsidRPr="000B70FE" w:rsidRDefault="000B70FE" w:rsidP="00245853">
      <w:pPr>
        <w:keepNext/>
        <w:keepLines/>
        <w:tabs>
          <w:tab w:val="left" w:pos="1080"/>
        </w:tabs>
        <w:spacing w:line="240" w:lineRule="auto"/>
        <w:ind w:firstLine="0"/>
        <w:rPr>
          <w:b/>
          <w:bCs w:val="0"/>
          <w:sz w:val="24"/>
          <w:szCs w:val="24"/>
          <w:lang w:eastAsia="ru-RU"/>
        </w:rPr>
      </w:pPr>
    </w:p>
    <w:p w:rsidR="00FC42DB" w:rsidRPr="000B70FE" w:rsidRDefault="00FC42DB" w:rsidP="00245853">
      <w:pPr>
        <w:keepNext/>
        <w:keepLines/>
        <w:spacing w:line="240" w:lineRule="auto"/>
        <w:ind w:firstLine="0"/>
        <w:rPr>
          <w:bCs w:val="0"/>
          <w:lang w:eastAsia="ru-RU"/>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690"/>
        <w:gridCol w:w="1490"/>
        <w:gridCol w:w="1590"/>
        <w:gridCol w:w="1590"/>
        <w:gridCol w:w="1567"/>
        <w:gridCol w:w="1613"/>
      </w:tblGrid>
      <w:tr w:rsidR="00FC42DB" w:rsidRPr="000B70FE" w:rsidTr="005E30A6">
        <w:trPr>
          <w:cantSplit/>
          <w:trHeight w:val="530"/>
        </w:trPr>
        <w:tc>
          <w:tcPr>
            <w:tcW w:w="720" w:type="dxa"/>
          </w:tcPr>
          <w:p w:rsidR="00FC42DB" w:rsidRPr="000B70FE" w:rsidRDefault="00FC42DB" w:rsidP="00245853">
            <w:pPr>
              <w:keepNext/>
              <w:keepLines/>
              <w:spacing w:line="240" w:lineRule="auto"/>
              <w:ind w:right="57" w:firstLine="0"/>
              <w:jc w:val="left"/>
              <w:rPr>
                <w:bCs w:val="0"/>
                <w:lang w:eastAsia="ru-RU"/>
              </w:rPr>
            </w:pPr>
            <w:r w:rsidRPr="000B70FE">
              <w:rPr>
                <w:bCs w:val="0"/>
                <w:lang w:eastAsia="ru-RU"/>
              </w:rPr>
              <w:t>№</w:t>
            </w:r>
          </w:p>
          <w:p w:rsidR="00FC42DB" w:rsidRPr="000B70FE" w:rsidRDefault="00FC42DB" w:rsidP="00245853">
            <w:pPr>
              <w:keepNext/>
              <w:keepLines/>
              <w:spacing w:line="240" w:lineRule="auto"/>
              <w:ind w:right="57" w:firstLine="0"/>
              <w:jc w:val="left"/>
              <w:rPr>
                <w:bCs w:val="0"/>
                <w:lang w:eastAsia="ru-RU"/>
              </w:rPr>
            </w:pPr>
            <w:r w:rsidRPr="000B70FE">
              <w:rPr>
                <w:bCs w:val="0"/>
                <w:lang w:eastAsia="ru-RU"/>
              </w:rPr>
              <w:t>п/п</w:t>
            </w:r>
          </w:p>
        </w:tc>
        <w:tc>
          <w:tcPr>
            <w:tcW w:w="1690" w:type="dxa"/>
          </w:tcPr>
          <w:p w:rsidR="00FC42DB" w:rsidRPr="000B70FE" w:rsidRDefault="00FC42DB" w:rsidP="00245853">
            <w:pPr>
              <w:keepNext/>
              <w:keepLines/>
              <w:spacing w:line="240" w:lineRule="auto"/>
              <w:ind w:right="57" w:firstLine="0"/>
              <w:jc w:val="center"/>
              <w:rPr>
                <w:bCs w:val="0"/>
                <w:sz w:val="20"/>
                <w:szCs w:val="20"/>
                <w:lang w:eastAsia="ru-RU"/>
              </w:rPr>
            </w:pPr>
            <w:r w:rsidRPr="000B70FE">
              <w:rPr>
                <w:bCs w:val="0"/>
                <w:sz w:val="20"/>
                <w:szCs w:val="20"/>
                <w:lang w:eastAsia="ru-RU"/>
              </w:rPr>
              <w:t>Наименование и основные технические характеристики</w:t>
            </w:r>
          </w:p>
        </w:tc>
        <w:tc>
          <w:tcPr>
            <w:tcW w:w="1490" w:type="dxa"/>
          </w:tcPr>
          <w:p w:rsidR="00FC42DB" w:rsidRPr="000B70FE" w:rsidRDefault="00FC42DB" w:rsidP="00245853">
            <w:pPr>
              <w:keepNext/>
              <w:keepLines/>
              <w:spacing w:line="240" w:lineRule="auto"/>
              <w:ind w:right="57" w:firstLine="0"/>
              <w:jc w:val="center"/>
              <w:rPr>
                <w:bCs w:val="0"/>
                <w:sz w:val="20"/>
                <w:szCs w:val="20"/>
                <w:lang w:eastAsia="ru-RU"/>
              </w:rPr>
            </w:pPr>
            <w:r w:rsidRPr="000B70FE">
              <w:rPr>
                <w:bCs w:val="0"/>
                <w:sz w:val="20"/>
                <w:szCs w:val="20"/>
                <w:lang w:eastAsia="ru-RU"/>
              </w:rPr>
              <w:t>Местонахождение</w:t>
            </w:r>
          </w:p>
        </w:tc>
        <w:tc>
          <w:tcPr>
            <w:tcW w:w="1590" w:type="dxa"/>
          </w:tcPr>
          <w:p w:rsidR="00FC42DB" w:rsidRPr="000B70FE" w:rsidRDefault="00FC42DB" w:rsidP="00245853">
            <w:pPr>
              <w:keepNext/>
              <w:keepLines/>
              <w:spacing w:line="240" w:lineRule="auto"/>
              <w:ind w:right="57" w:firstLine="0"/>
              <w:jc w:val="center"/>
              <w:rPr>
                <w:bCs w:val="0"/>
                <w:sz w:val="20"/>
                <w:szCs w:val="20"/>
                <w:lang w:eastAsia="ru-RU"/>
              </w:rPr>
            </w:pPr>
            <w:r w:rsidRPr="000B70FE">
              <w:rPr>
                <w:bCs w:val="0"/>
                <w:sz w:val="20"/>
                <w:szCs w:val="20"/>
                <w:lang w:eastAsia="ru-RU"/>
              </w:rPr>
              <w:t>Право собственности или иное право (хозяйственного ведения, оперативного управления)</w:t>
            </w:r>
          </w:p>
        </w:tc>
        <w:tc>
          <w:tcPr>
            <w:tcW w:w="1590" w:type="dxa"/>
          </w:tcPr>
          <w:p w:rsidR="00FC42DB" w:rsidRPr="000B70FE" w:rsidRDefault="00FC42DB" w:rsidP="00245853">
            <w:pPr>
              <w:keepNext/>
              <w:keepLines/>
              <w:spacing w:line="240" w:lineRule="auto"/>
              <w:ind w:right="57" w:firstLine="0"/>
              <w:jc w:val="center"/>
              <w:rPr>
                <w:bCs w:val="0"/>
                <w:sz w:val="20"/>
                <w:szCs w:val="20"/>
                <w:lang w:eastAsia="ru-RU"/>
              </w:rPr>
            </w:pPr>
            <w:r w:rsidRPr="000B70FE">
              <w:rPr>
                <w:bCs w:val="0"/>
                <w:sz w:val="20"/>
                <w:szCs w:val="20"/>
                <w:lang w:eastAsia="ru-RU"/>
              </w:rPr>
              <w:t>Предназначение (с точки зрения выполнения Договора)</w:t>
            </w:r>
          </w:p>
        </w:tc>
        <w:tc>
          <w:tcPr>
            <w:tcW w:w="1567" w:type="dxa"/>
          </w:tcPr>
          <w:p w:rsidR="00FC42DB" w:rsidRPr="000B70FE" w:rsidRDefault="00FC42DB" w:rsidP="00245853">
            <w:pPr>
              <w:keepNext/>
              <w:keepLines/>
              <w:spacing w:line="240" w:lineRule="auto"/>
              <w:ind w:right="57" w:firstLine="0"/>
              <w:jc w:val="center"/>
              <w:rPr>
                <w:bCs w:val="0"/>
                <w:sz w:val="20"/>
                <w:szCs w:val="20"/>
                <w:lang w:eastAsia="ru-RU"/>
              </w:rPr>
            </w:pPr>
            <w:r w:rsidRPr="000B70FE">
              <w:rPr>
                <w:bCs w:val="0"/>
                <w:sz w:val="20"/>
                <w:szCs w:val="20"/>
                <w:lang w:eastAsia="ru-RU"/>
              </w:rPr>
              <w:t>Состояние</w:t>
            </w:r>
          </w:p>
        </w:tc>
        <w:tc>
          <w:tcPr>
            <w:tcW w:w="1613" w:type="dxa"/>
          </w:tcPr>
          <w:p w:rsidR="00FC42DB" w:rsidRPr="000B70FE" w:rsidRDefault="00FC42DB" w:rsidP="00245853">
            <w:pPr>
              <w:keepNext/>
              <w:keepLines/>
              <w:spacing w:line="240" w:lineRule="auto"/>
              <w:ind w:right="57" w:firstLine="0"/>
              <w:jc w:val="center"/>
              <w:rPr>
                <w:bCs w:val="0"/>
                <w:sz w:val="20"/>
                <w:szCs w:val="20"/>
                <w:lang w:eastAsia="ru-RU"/>
              </w:rPr>
            </w:pPr>
            <w:r w:rsidRPr="000B70FE">
              <w:rPr>
                <w:bCs w:val="0"/>
                <w:sz w:val="20"/>
                <w:szCs w:val="20"/>
                <w:lang w:eastAsia="ru-RU"/>
              </w:rPr>
              <w:t>Примечания</w:t>
            </w:r>
          </w:p>
        </w:tc>
      </w:tr>
      <w:tr w:rsidR="00FC42DB" w:rsidRPr="000B70FE" w:rsidTr="005E30A6">
        <w:trPr>
          <w:cantSplit/>
        </w:trPr>
        <w:tc>
          <w:tcPr>
            <w:tcW w:w="720" w:type="dxa"/>
          </w:tcPr>
          <w:p w:rsidR="00FC42DB" w:rsidRPr="000B70FE" w:rsidRDefault="00FC42DB" w:rsidP="00E23501">
            <w:pPr>
              <w:keepNext/>
              <w:keepLines/>
              <w:numPr>
                <w:ilvl w:val="0"/>
                <w:numId w:val="35"/>
              </w:numPr>
              <w:spacing w:line="240" w:lineRule="auto"/>
              <w:rPr>
                <w:bCs w:val="0"/>
                <w:lang w:eastAsia="ru-RU"/>
              </w:rPr>
            </w:pPr>
          </w:p>
        </w:tc>
        <w:tc>
          <w:tcPr>
            <w:tcW w:w="1690" w:type="dxa"/>
          </w:tcPr>
          <w:p w:rsidR="00FC42DB" w:rsidRPr="000B70FE" w:rsidRDefault="00FC42DB" w:rsidP="00245853">
            <w:pPr>
              <w:keepNext/>
              <w:keepLines/>
              <w:spacing w:line="240" w:lineRule="auto"/>
              <w:ind w:right="57" w:firstLine="0"/>
              <w:jc w:val="left"/>
              <w:rPr>
                <w:bCs w:val="0"/>
                <w:lang w:eastAsia="ru-RU"/>
              </w:rPr>
            </w:pPr>
          </w:p>
        </w:tc>
        <w:tc>
          <w:tcPr>
            <w:tcW w:w="1490" w:type="dxa"/>
          </w:tcPr>
          <w:p w:rsidR="00FC42DB" w:rsidRPr="000B70FE" w:rsidRDefault="00FC42DB" w:rsidP="00245853">
            <w:pPr>
              <w:keepNext/>
              <w:keepLines/>
              <w:spacing w:line="240" w:lineRule="auto"/>
              <w:ind w:right="57" w:firstLine="0"/>
              <w:jc w:val="left"/>
              <w:rPr>
                <w:bCs w:val="0"/>
                <w:lang w:eastAsia="ru-RU"/>
              </w:rPr>
            </w:pPr>
          </w:p>
        </w:tc>
        <w:tc>
          <w:tcPr>
            <w:tcW w:w="1590" w:type="dxa"/>
          </w:tcPr>
          <w:p w:rsidR="00FC42DB" w:rsidRPr="000B70FE" w:rsidRDefault="00FC42DB" w:rsidP="00245853">
            <w:pPr>
              <w:keepNext/>
              <w:keepLines/>
              <w:spacing w:line="240" w:lineRule="auto"/>
              <w:ind w:right="57" w:firstLine="0"/>
              <w:jc w:val="left"/>
              <w:rPr>
                <w:bCs w:val="0"/>
                <w:lang w:eastAsia="ru-RU"/>
              </w:rPr>
            </w:pPr>
          </w:p>
        </w:tc>
        <w:tc>
          <w:tcPr>
            <w:tcW w:w="1590" w:type="dxa"/>
          </w:tcPr>
          <w:p w:rsidR="00FC42DB" w:rsidRPr="000B70FE" w:rsidRDefault="00FC42DB" w:rsidP="00245853">
            <w:pPr>
              <w:keepNext/>
              <w:keepLines/>
              <w:spacing w:line="240" w:lineRule="auto"/>
              <w:ind w:right="57" w:firstLine="0"/>
              <w:jc w:val="left"/>
              <w:rPr>
                <w:bCs w:val="0"/>
                <w:lang w:eastAsia="ru-RU"/>
              </w:rPr>
            </w:pPr>
          </w:p>
        </w:tc>
        <w:tc>
          <w:tcPr>
            <w:tcW w:w="1567" w:type="dxa"/>
          </w:tcPr>
          <w:p w:rsidR="00FC42DB" w:rsidRPr="000B70FE" w:rsidRDefault="00FC42DB" w:rsidP="00245853">
            <w:pPr>
              <w:keepNext/>
              <w:keepLines/>
              <w:spacing w:line="240" w:lineRule="auto"/>
              <w:ind w:right="57" w:firstLine="0"/>
              <w:jc w:val="left"/>
              <w:rPr>
                <w:bCs w:val="0"/>
                <w:lang w:eastAsia="ru-RU"/>
              </w:rPr>
            </w:pPr>
          </w:p>
        </w:tc>
        <w:tc>
          <w:tcPr>
            <w:tcW w:w="1613" w:type="dxa"/>
          </w:tcPr>
          <w:p w:rsidR="00FC42DB" w:rsidRPr="000B70FE" w:rsidRDefault="00FC42DB" w:rsidP="00245853">
            <w:pPr>
              <w:keepNext/>
              <w:keepLines/>
              <w:spacing w:line="240" w:lineRule="auto"/>
              <w:ind w:right="57" w:firstLine="0"/>
              <w:jc w:val="left"/>
              <w:rPr>
                <w:bCs w:val="0"/>
                <w:lang w:eastAsia="ru-RU"/>
              </w:rPr>
            </w:pPr>
          </w:p>
        </w:tc>
      </w:tr>
      <w:tr w:rsidR="00FC42DB" w:rsidRPr="000B70FE" w:rsidTr="005E30A6">
        <w:trPr>
          <w:cantSplit/>
        </w:trPr>
        <w:tc>
          <w:tcPr>
            <w:tcW w:w="720" w:type="dxa"/>
          </w:tcPr>
          <w:p w:rsidR="00FC42DB" w:rsidRPr="000B70FE" w:rsidRDefault="00FC42DB" w:rsidP="00E23501">
            <w:pPr>
              <w:keepNext/>
              <w:keepLines/>
              <w:numPr>
                <w:ilvl w:val="0"/>
                <w:numId w:val="35"/>
              </w:numPr>
              <w:spacing w:line="240" w:lineRule="auto"/>
              <w:rPr>
                <w:bCs w:val="0"/>
                <w:lang w:eastAsia="ru-RU"/>
              </w:rPr>
            </w:pPr>
          </w:p>
        </w:tc>
        <w:tc>
          <w:tcPr>
            <w:tcW w:w="1690" w:type="dxa"/>
          </w:tcPr>
          <w:p w:rsidR="00FC42DB" w:rsidRPr="000B70FE" w:rsidRDefault="00FC42DB" w:rsidP="00245853">
            <w:pPr>
              <w:keepNext/>
              <w:keepLines/>
              <w:spacing w:line="240" w:lineRule="auto"/>
              <w:ind w:right="57" w:firstLine="0"/>
              <w:jc w:val="left"/>
              <w:rPr>
                <w:bCs w:val="0"/>
                <w:lang w:eastAsia="ru-RU"/>
              </w:rPr>
            </w:pPr>
          </w:p>
        </w:tc>
        <w:tc>
          <w:tcPr>
            <w:tcW w:w="1490" w:type="dxa"/>
          </w:tcPr>
          <w:p w:rsidR="00FC42DB" w:rsidRPr="000B70FE" w:rsidRDefault="00FC42DB" w:rsidP="00245853">
            <w:pPr>
              <w:keepNext/>
              <w:keepLines/>
              <w:spacing w:line="240" w:lineRule="auto"/>
              <w:ind w:right="57" w:firstLine="0"/>
              <w:jc w:val="left"/>
              <w:rPr>
                <w:bCs w:val="0"/>
                <w:lang w:eastAsia="ru-RU"/>
              </w:rPr>
            </w:pPr>
          </w:p>
        </w:tc>
        <w:tc>
          <w:tcPr>
            <w:tcW w:w="1590" w:type="dxa"/>
          </w:tcPr>
          <w:p w:rsidR="00FC42DB" w:rsidRPr="000B70FE" w:rsidRDefault="00FC42DB" w:rsidP="00245853">
            <w:pPr>
              <w:keepNext/>
              <w:keepLines/>
              <w:spacing w:line="240" w:lineRule="auto"/>
              <w:ind w:right="57" w:firstLine="0"/>
              <w:jc w:val="left"/>
              <w:rPr>
                <w:bCs w:val="0"/>
                <w:lang w:eastAsia="ru-RU"/>
              </w:rPr>
            </w:pPr>
          </w:p>
        </w:tc>
        <w:tc>
          <w:tcPr>
            <w:tcW w:w="1590" w:type="dxa"/>
          </w:tcPr>
          <w:p w:rsidR="00FC42DB" w:rsidRPr="000B70FE" w:rsidRDefault="00FC42DB" w:rsidP="00245853">
            <w:pPr>
              <w:keepNext/>
              <w:keepLines/>
              <w:spacing w:line="240" w:lineRule="auto"/>
              <w:ind w:right="57" w:firstLine="0"/>
              <w:jc w:val="left"/>
              <w:rPr>
                <w:bCs w:val="0"/>
                <w:lang w:eastAsia="ru-RU"/>
              </w:rPr>
            </w:pPr>
          </w:p>
        </w:tc>
        <w:tc>
          <w:tcPr>
            <w:tcW w:w="1567" w:type="dxa"/>
          </w:tcPr>
          <w:p w:rsidR="00FC42DB" w:rsidRPr="000B70FE" w:rsidRDefault="00FC42DB" w:rsidP="00245853">
            <w:pPr>
              <w:keepNext/>
              <w:keepLines/>
              <w:spacing w:line="240" w:lineRule="auto"/>
              <w:ind w:right="57" w:firstLine="0"/>
              <w:jc w:val="left"/>
              <w:rPr>
                <w:bCs w:val="0"/>
                <w:lang w:eastAsia="ru-RU"/>
              </w:rPr>
            </w:pPr>
          </w:p>
        </w:tc>
        <w:tc>
          <w:tcPr>
            <w:tcW w:w="1613" w:type="dxa"/>
          </w:tcPr>
          <w:p w:rsidR="00FC42DB" w:rsidRPr="000B70FE" w:rsidRDefault="00FC42DB" w:rsidP="00245853">
            <w:pPr>
              <w:keepNext/>
              <w:keepLines/>
              <w:spacing w:line="240" w:lineRule="auto"/>
              <w:ind w:right="57" w:firstLine="0"/>
              <w:jc w:val="left"/>
              <w:rPr>
                <w:bCs w:val="0"/>
                <w:lang w:eastAsia="ru-RU"/>
              </w:rPr>
            </w:pPr>
          </w:p>
        </w:tc>
      </w:tr>
      <w:tr w:rsidR="00FC42DB" w:rsidRPr="000B70FE" w:rsidTr="005E30A6">
        <w:trPr>
          <w:cantSplit/>
        </w:trPr>
        <w:tc>
          <w:tcPr>
            <w:tcW w:w="720" w:type="dxa"/>
          </w:tcPr>
          <w:p w:rsidR="00FC42DB" w:rsidRPr="000B70FE" w:rsidRDefault="00FC42DB" w:rsidP="00E23501">
            <w:pPr>
              <w:keepNext/>
              <w:keepLines/>
              <w:numPr>
                <w:ilvl w:val="0"/>
                <w:numId w:val="35"/>
              </w:numPr>
              <w:spacing w:line="240" w:lineRule="auto"/>
              <w:rPr>
                <w:bCs w:val="0"/>
                <w:lang w:eastAsia="ru-RU"/>
              </w:rPr>
            </w:pPr>
          </w:p>
        </w:tc>
        <w:tc>
          <w:tcPr>
            <w:tcW w:w="1690" w:type="dxa"/>
          </w:tcPr>
          <w:p w:rsidR="00FC42DB" w:rsidRPr="000B70FE" w:rsidRDefault="00FC42DB" w:rsidP="00245853">
            <w:pPr>
              <w:keepNext/>
              <w:keepLines/>
              <w:spacing w:line="240" w:lineRule="auto"/>
              <w:ind w:right="57" w:firstLine="0"/>
              <w:jc w:val="left"/>
              <w:rPr>
                <w:bCs w:val="0"/>
                <w:lang w:eastAsia="ru-RU"/>
              </w:rPr>
            </w:pPr>
          </w:p>
        </w:tc>
        <w:tc>
          <w:tcPr>
            <w:tcW w:w="1490" w:type="dxa"/>
          </w:tcPr>
          <w:p w:rsidR="00FC42DB" w:rsidRPr="000B70FE" w:rsidRDefault="00FC42DB" w:rsidP="00245853">
            <w:pPr>
              <w:keepNext/>
              <w:keepLines/>
              <w:spacing w:line="240" w:lineRule="auto"/>
              <w:ind w:right="57" w:firstLine="0"/>
              <w:jc w:val="left"/>
              <w:rPr>
                <w:bCs w:val="0"/>
                <w:lang w:eastAsia="ru-RU"/>
              </w:rPr>
            </w:pPr>
          </w:p>
        </w:tc>
        <w:tc>
          <w:tcPr>
            <w:tcW w:w="1590" w:type="dxa"/>
          </w:tcPr>
          <w:p w:rsidR="00FC42DB" w:rsidRPr="000B70FE" w:rsidRDefault="00FC42DB" w:rsidP="00245853">
            <w:pPr>
              <w:keepNext/>
              <w:keepLines/>
              <w:spacing w:line="240" w:lineRule="auto"/>
              <w:ind w:right="57" w:firstLine="0"/>
              <w:jc w:val="left"/>
              <w:rPr>
                <w:bCs w:val="0"/>
                <w:lang w:eastAsia="ru-RU"/>
              </w:rPr>
            </w:pPr>
          </w:p>
        </w:tc>
        <w:tc>
          <w:tcPr>
            <w:tcW w:w="1590" w:type="dxa"/>
          </w:tcPr>
          <w:p w:rsidR="00FC42DB" w:rsidRPr="000B70FE" w:rsidRDefault="00FC42DB" w:rsidP="00245853">
            <w:pPr>
              <w:keepNext/>
              <w:keepLines/>
              <w:spacing w:line="240" w:lineRule="auto"/>
              <w:ind w:right="57" w:firstLine="0"/>
              <w:jc w:val="left"/>
              <w:rPr>
                <w:bCs w:val="0"/>
                <w:lang w:eastAsia="ru-RU"/>
              </w:rPr>
            </w:pPr>
          </w:p>
        </w:tc>
        <w:tc>
          <w:tcPr>
            <w:tcW w:w="1567" w:type="dxa"/>
          </w:tcPr>
          <w:p w:rsidR="00FC42DB" w:rsidRPr="000B70FE" w:rsidRDefault="00FC42DB" w:rsidP="00245853">
            <w:pPr>
              <w:keepNext/>
              <w:keepLines/>
              <w:spacing w:line="240" w:lineRule="auto"/>
              <w:ind w:right="57" w:firstLine="0"/>
              <w:jc w:val="left"/>
              <w:rPr>
                <w:bCs w:val="0"/>
                <w:lang w:eastAsia="ru-RU"/>
              </w:rPr>
            </w:pPr>
          </w:p>
        </w:tc>
        <w:tc>
          <w:tcPr>
            <w:tcW w:w="1613" w:type="dxa"/>
          </w:tcPr>
          <w:p w:rsidR="00FC42DB" w:rsidRPr="000B70FE" w:rsidRDefault="00FC42DB" w:rsidP="00245853">
            <w:pPr>
              <w:keepNext/>
              <w:keepLines/>
              <w:spacing w:line="240" w:lineRule="auto"/>
              <w:ind w:right="57" w:firstLine="0"/>
              <w:jc w:val="left"/>
              <w:rPr>
                <w:bCs w:val="0"/>
                <w:lang w:eastAsia="ru-RU"/>
              </w:rPr>
            </w:pPr>
          </w:p>
        </w:tc>
      </w:tr>
      <w:tr w:rsidR="00FC42DB" w:rsidRPr="000B70FE" w:rsidTr="005E30A6">
        <w:trPr>
          <w:cantSplit/>
        </w:trPr>
        <w:tc>
          <w:tcPr>
            <w:tcW w:w="720" w:type="dxa"/>
          </w:tcPr>
          <w:p w:rsidR="00FC42DB" w:rsidRPr="000B70FE" w:rsidRDefault="00FC42DB" w:rsidP="00245853">
            <w:pPr>
              <w:keepNext/>
              <w:keepLines/>
              <w:spacing w:line="240" w:lineRule="auto"/>
              <w:ind w:right="57" w:firstLine="0"/>
              <w:jc w:val="left"/>
              <w:rPr>
                <w:bCs w:val="0"/>
                <w:lang w:eastAsia="ru-RU"/>
              </w:rPr>
            </w:pPr>
            <w:r w:rsidRPr="000B70FE">
              <w:rPr>
                <w:bCs w:val="0"/>
                <w:lang w:eastAsia="ru-RU"/>
              </w:rPr>
              <w:t>…</w:t>
            </w:r>
          </w:p>
        </w:tc>
        <w:tc>
          <w:tcPr>
            <w:tcW w:w="1690" w:type="dxa"/>
          </w:tcPr>
          <w:p w:rsidR="00FC42DB" w:rsidRPr="000B70FE" w:rsidRDefault="00FC42DB" w:rsidP="00245853">
            <w:pPr>
              <w:keepNext/>
              <w:keepLines/>
              <w:spacing w:line="240" w:lineRule="auto"/>
              <w:ind w:right="57" w:firstLine="0"/>
              <w:jc w:val="left"/>
              <w:rPr>
                <w:bCs w:val="0"/>
                <w:lang w:eastAsia="ru-RU"/>
              </w:rPr>
            </w:pPr>
          </w:p>
        </w:tc>
        <w:tc>
          <w:tcPr>
            <w:tcW w:w="1490" w:type="dxa"/>
          </w:tcPr>
          <w:p w:rsidR="00FC42DB" w:rsidRPr="000B70FE" w:rsidRDefault="00FC42DB" w:rsidP="00245853">
            <w:pPr>
              <w:keepNext/>
              <w:keepLines/>
              <w:spacing w:line="240" w:lineRule="auto"/>
              <w:ind w:right="57" w:firstLine="0"/>
              <w:jc w:val="left"/>
              <w:rPr>
                <w:bCs w:val="0"/>
                <w:lang w:eastAsia="ru-RU"/>
              </w:rPr>
            </w:pPr>
          </w:p>
        </w:tc>
        <w:tc>
          <w:tcPr>
            <w:tcW w:w="1590" w:type="dxa"/>
          </w:tcPr>
          <w:p w:rsidR="00FC42DB" w:rsidRPr="000B70FE" w:rsidRDefault="00FC42DB" w:rsidP="00245853">
            <w:pPr>
              <w:keepNext/>
              <w:keepLines/>
              <w:spacing w:line="240" w:lineRule="auto"/>
              <w:ind w:right="57" w:firstLine="0"/>
              <w:jc w:val="left"/>
              <w:rPr>
                <w:bCs w:val="0"/>
                <w:lang w:eastAsia="ru-RU"/>
              </w:rPr>
            </w:pPr>
          </w:p>
        </w:tc>
        <w:tc>
          <w:tcPr>
            <w:tcW w:w="1590" w:type="dxa"/>
          </w:tcPr>
          <w:p w:rsidR="00FC42DB" w:rsidRPr="000B70FE" w:rsidRDefault="00FC42DB" w:rsidP="00245853">
            <w:pPr>
              <w:keepNext/>
              <w:keepLines/>
              <w:spacing w:line="240" w:lineRule="auto"/>
              <w:ind w:right="57" w:firstLine="0"/>
              <w:jc w:val="left"/>
              <w:rPr>
                <w:bCs w:val="0"/>
                <w:lang w:eastAsia="ru-RU"/>
              </w:rPr>
            </w:pPr>
          </w:p>
        </w:tc>
        <w:tc>
          <w:tcPr>
            <w:tcW w:w="1567" w:type="dxa"/>
          </w:tcPr>
          <w:p w:rsidR="00FC42DB" w:rsidRPr="000B70FE" w:rsidRDefault="00FC42DB" w:rsidP="00245853">
            <w:pPr>
              <w:keepNext/>
              <w:keepLines/>
              <w:spacing w:line="240" w:lineRule="auto"/>
              <w:ind w:right="57" w:firstLine="0"/>
              <w:jc w:val="left"/>
              <w:rPr>
                <w:bCs w:val="0"/>
                <w:lang w:eastAsia="ru-RU"/>
              </w:rPr>
            </w:pPr>
          </w:p>
        </w:tc>
        <w:tc>
          <w:tcPr>
            <w:tcW w:w="1613" w:type="dxa"/>
          </w:tcPr>
          <w:p w:rsidR="00FC42DB" w:rsidRPr="000B70FE" w:rsidRDefault="00FC42DB" w:rsidP="00245853">
            <w:pPr>
              <w:keepNext/>
              <w:keepLines/>
              <w:spacing w:line="240" w:lineRule="auto"/>
              <w:ind w:right="57" w:firstLine="0"/>
              <w:jc w:val="left"/>
              <w:rPr>
                <w:bCs w:val="0"/>
                <w:lang w:eastAsia="ru-RU"/>
              </w:rPr>
            </w:pPr>
          </w:p>
        </w:tc>
      </w:tr>
    </w:tbl>
    <w:p w:rsidR="00FC42DB" w:rsidRPr="000B70FE" w:rsidRDefault="00FC42DB" w:rsidP="00245853">
      <w:pPr>
        <w:keepNext/>
        <w:keepLines/>
        <w:spacing w:line="240" w:lineRule="auto"/>
        <w:ind w:firstLine="0"/>
        <w:rPr>
          <w:bCs w:val="0"/>
          <w:lang w:eastAsia="ru-RU"/>
        </w:rPr>
      </w:pPr>
    </w:p>
    <w:p w:rsidR="00FC42DB" w:rsidRPr="000B70FE" w:rsidRDefault="00FC42DB" w:rsidP="00245853">
      <w:pPr>
        <w:keepNext/>
        <w:keepLines/>
        <w:spacing w:line="240" w:lineRule="auto"/>
        <w:ind w:firstLine="0"/>
        <w:rPr>
          <w:bCs w:val="0"/>
          <w:sz w:val="24"/>
          <w:szCs w:val="24"/>
          <w:lang w:eastAsia="ru-RU"/>
        </w:rPr>
      </w:pPr>
    </w:p>
    <w:tbl>
      <w:tblPr>
        <w:tblW w:w="0" w:type="auto"/>
        <w:tblInd w:w="108" w:type="dxa"/>
        <w:tblLook w:val="01E0"/>
      </w:tblPr>
      <w:tblGrid>
        <w:gridCol w:w="3960"/>
        <w:gridCol w:w="1002"/>
        <w:gridCol w:w="4677"/>
      </w:tblGrid>
      <w:tr w:rsidR="00FC42DB" w:rsidRPr="000B70FE">
        <w:tc>
          <w:tcPr>
            <w:tcW w:w="3960" w:type="dxa"/>
            <w:tcBorders>
              <w:bottom w:val="single" w:sz="4" w:space="0" w:color="auto"/>
            </w:tcBorders>
          </w:tcPr>
          <w:p w:rsidR="00FC42DB" w:rsidRPr="000B70FE" w:rsidRDefault="00FC42DB" w:rsidP="00245853">
            <w:pPr>
              <w:keepNext/>
              <w:keepLines/>
              <w:tabs>
                <w:tab w:val="left" w:pos="1080"/>
              </w:tabs>
              <w:spacing w:line="240" w:lineRule="auto"/>
              <w:ind w:firstLine="0"/>
              <w:rPr>
                <w:bCs w:val="0"/>
                <w:sz w:val="20"/>
                <w:szCs w:val="20"/>
                <w:lang w:eastAsia="ru-RU"/>
              </w:rPr>
            </w:pPr>
          </w:p>
        </w:tc>
        <w:tc>
          <w:tcPr>
            <w:tcW w:w="1002" w:type="dxa"/>
          </w:tcPr>
          <w:p w:rsidR="00FC42DB" w:rsidRPr="000B70FE" w:rsidRDefault="00FC42DB" w:rsidP="00245853">
            <w:pPr>
              <w:keepNext/>
              <w:keepLines/>
              <w:tabs>
                <w:tab w:val="left" w:pos="1080"/>
              </w:tabs>
              <w:spacing w:line="240" w:lineRule="auto"/>
              <w:ind w:firstLine="0"/>
              <w:rPr>
                <w:bCs w:val="0"/>
                <w:sz w:val="20"/>
                <w:szCs w:val="20"/>
                <w:lang w:eastAsia="ru-RU"/>
              </w:rPr>
            </w:pPr>
          </w:p>
        </w:tc>
        <w:tc>
          <w:tcPr>
            <w:tcW w:w="4677" w:type="dxa"/>
            <w:tcBorders>
              <w:bottom w:val="single" w:sz="4" w:space="0" w:color="auto"/>
            </w:tcBorders>
          </w:tcPr>
          <w:p w:rsidR="00FC42DB" w:rsidRPr="000B70FE" w:rsidRDefault="00FC42DB" w:rsidP="00245853">
            <w:pPr>
              <w:keepNext/>
              <w:keepLines/>
              <w:tabs>
                <w:tab w:val="left" w:pos="1080"/>
              </w:tabs>
              <w:spacing w:line="240" w:lineRule="auto"/>
              <w:ind w:firstLine="0"/>
              <w:rPr>
                <w:bCs w:val="0"/>
                <w:sz w:val="20"/>
                <w:szCs w:val="20"/>
                <w:lang w:eastAsia="ru-RU"/>
              </w:rPr>
            </w:pPr>
          </w:p>
        </w:tc>
      </w:tr>
      <w:tr w:rsidR="00FC42DB" w:rsidRPr="001265CB">
        <w:tc>
          <w:tcPr>
            <w:tcW w:w="3960" w:type="dxa"/>
            <w:tcBorders>
              <w:top w:val="single" w:sz="4" w:space="0" w:color="auto"/>
            </w:tcBorders>
          </w:tcPr>
          <w:p w:rsidR="00FC42DB" w:rsidRPr="001265CB" w:rsidRDefault="001265CB" w:rsidP="00245853">
            <w:pPr>
              <w:keepNext/>
              <w:keepLines/>
              <w:tabs>
                <w:tab w:val="left" w:pos="1080"/>
              </w:tabs>
              <w:spacing w:line="240" w:lineRule="auto"/>
              <w:ind w:firstLine="0"/>
              <w:rPr>
                <w:bCs w:val="0"/>
                <w:sz w:val="16"/>
                <w:szCs w:val="16"/>
                <w:lang w:eastAsia="ru-RU"/>
              </w:rPr>
            </w:pPr>
            <w:r>
              <w:rPr>
                <w:bCs w:val="0"/>
                <w:sz w:val="16"/>
                <w:szCs w:val="16"/>
                <w:lang w:eastAsia="ru-RU"/>
              </w:rPr>
              <w:t xml:space="preserve">           </w:t>
            </w:r>
            <w:r w:rsidR="00FC42DB" w:rsidRPr="001265CB">
              <w:rPr>
                <w:bCs w:val="0"/>
                <w:sz w:val="16"/>
                <w:szCs w:val="16"/>
                <w:lang w:eastAsia="ru-RU"/>
              </w:rPr>
              <w:t>(подпись уполномоченного представителя)</w:t>
            </w:r>
          </w:p>
        </w:tc>
        <w:tc>
          <w:tcPr>
            <w:tcW w:w="1002" w:type="dxa"/>
          </w:tcPr>
          <w:p w:rsidR="00FC42DB" w:rsidRPr="001265CB" w:rsidRDefault="00FC42DB" w:rsidP="00245853">
            <w:pPr>
              <w:keepNext/>
              <w:keepLines/>
              <w:tabs>
                <w:tab w:val="left" w:pos="1080"/>
              </w:tabs>
              <w:spacing w:line="240" w:lineRule="auto"/>
              <w:ind w:firstLine="0"/>
              <w:rPr>
                <w:bCs w:val="0"/>
                <w:sz w:val="16"/>
                <w:szCs w:val="16"/>
                <w:lang w:eastAsia="ru-RU"/>
              </w:rPr>
            </w:pPr>
          </w:p>
        </w:tc>
        <w:tc>
          <w:tcPr>
            <w:tcW w:w="4677" w:type="dxa"/>
            <w:tcBorders>
              <w:top w:val="single" w:sz="4" w:space="0" w:color="auto"/>
            </w:tcBorders>
          </w:tcPr>
          <w:p w:rsidR="00FC42DB" w:rsidRPr="001265CB" w:rsidRDefault="001265CB" w:rsidP="00245853">
            <w:pPr>
              <w:keepNext/>
              <w:keepLines/>
              <w:tabs>
                <w:tab w:val="left" w:pos="1080"/>
              </w:tabs>
              <w:spacing w:line="240" w:lineRule="auto"/>
              <w:ind w:firstLine="0"/>
              <w:rPr>
                <w:bCs w:val="0"/>
                <w:sz w:val="16"/>
                <w:szCs w:val="16"/>
                <w:lang w:eastAsia="ru-RU"/>
              </w:rPr>
            </w:pPr>
            <w:r>
              <w:rPr>
                <w:bCs w:val="0"/>
                <w:sz w:val="16"/>
                <w:szCs w:val="16"/>
                <w:lang w:eastAsia="ru-RU"/>
              </w:rPr>
              <w:t xml:space="preserve">             </w:t>
            </w:r>
            <w:r w:rsidR="00FC42DB" w:rsidRPr="001265CB">
              <w:rPr>
                <w:bCs w:val="0"/>
                <w:sz w:val="16"/>
                <w:szCs w:val="16"/>
                <w:lang w:eastAsia="ru-RU"/>
              </w:rPr>
              <w:t>(фамилия, имя, отчество подписавшего, должность)</w:t>
            </w:r>
          </w:p>
        </w:tc>
      </w:tr>
    </w:tbl>
    <w:p w:rsidR="00FC42DB" w:rsidRPr="001265CB" w:rsidRDefault="00FC42DB" w:rsidP="00245853">
      <w:pPr>
        <w:keepNext/>
        <w:keepLines/>
        <w:tabs>
          <w:tab w:val="left" w:pos="1080"/>
        </w:tabs>
        <w:spacing w:line="240" w:lineRule="auto"/>
        <w:ind w:firstLine="0"/>
        <w:rPr>
          <w:b/>
          <w:bCs w:val="0"/>
          <w:sz w:val="16"/>
          <w:szCs w:val="16"/>
          <w:lang w:eastAsia="ru-RU"/>
        </w:rPr>
      </w:pPr>
    </w:p>
    <w:p w:rsidR="00FC42DB" w:rsidRPr="001265CB" w:rsidRDefault="00FC42DB" w:rsidP="00245853">
      <w:pPr>
        <w:keepNext/>
        <w:keepLines/>
        <w:tabs>
          <w:tab w:val="left" w:pos="1080"/>
        </w:tabs>
        <w:spacing w:line="240" w:lineRule="auto"/>
        <w:ind w:firstLine="0"/>
        <w:rPr>
          <w:b/>
          <w:bCs w:val="0"/>
          <w:sz w:val="20"/>
          <w:szCs w:val="20"/>
          <w:lang w:eastAsia="ru-RU"/>
        </w:rPr>
      </w:pPr>
      <w:r w:rsidRPr="001265CB">
        <w:rPr>
          <w:b/>
          <w:bCs w:val="0"/>
          <w:sz w:val="20"/>
          <w:szCs w:val="20"/>
          <w:lang w:eastAsia="ru-RU"/>
        </w:rPr>
        <w:t>М.П.</w:t>
      </w:r>
    </w:p>
    <w:p w:rsidR="00FC42DB" w:rsidRPr="000B70FE" w:rsidRDefault="00FC42DB" w:rsidP="00245853">
      <w:pPr>
        <w:keepNext/>
        <w:keepLines/>
        <w:spacing w:line="240" w:lineRule="auto"/>
        <w:ind w:firstLine="0"/>
        <w:rPr>
          <w:sz w:val="24"/>
          <w:szCs w:val="24"/>
          <w:lang w:eastAsia="ru-RU"/>
        </w:rPr>
      </w:pPr>
    </w:p>
    <w:p w:rsidR="00576859" w:rsidRPr="000B70FE" w:rsidRDefault="00576859" w:rsidP="00245853">
      <w:pPr>
        <w:keepNext/>
        <w:keepLines/>
        <w:spacing w:line="240" w:lineRule="auto"/>
        <w:ind w:firstLine="0"/>
        <w:rPr>
          <w:sz w:val="24"/>
          <w:szCs w:val="24"/>
          <w:lang w:eastAsia="ru-RU"/>
        </w:rPr>
      </w:pPr>
    </w:p>
    <w:p w:rsidR="00576859" w:rsidRPr="000B70FE" w:rsidRDefault="00576859" w:rsidP="00245853">
      <w:pPr>
        <w:keepNext/>
        <w:keepLines/>
        <w:spacing w:line="240" w:lineRule="auto"/>
        <w:ind w:firstLine="0"/>
        <w:rPr>
          <w:sz w:val="24"/>
          <w:szCs w:val="24"/>
          <w:lang w:eastAsia="ru-RU"/>
        </w:rPr>
      </w:pPr>
    </w:p>
    <w:p w:rsidR="00576859" w:rsidRPr="000B70FE" w:rsidRDefault="00576859" w:rsidP="00245853">
      <w:pPr>
        <w:keepNext/>
        <w:keepLines/>
        <w:spacing w:line="240" w:lineRule="auto"/>
        <w:ind w:firstLine="0"/>
        <w:rPr>
          <w:sz w:val="24"/>
          <w:szCs w:val="24"/>
          <w:lang w:eastAsia="ru-RU"/>
        </w:rPr>
      </w:pPr>
    </w:p>
    <w:p w:rsidR="00576859" w:rsidRPr="000B70FE" w:rsidRDefault="00576859" w:rsidP="00245853">
      <w:pPr>
        <w:keepNext/>
        <w:keepLines/>
        <w:spacing w:line="240" w:lineRule="auto"/>
        <w:ind w:firstLine="0"/>
        <w:rPr>
          <w:sz w:val="24"/>
          <w:szCs w:val="24"/>
          <w:lang w:eastAsia="ru-RU"/>
        </w:rPr>
      </w:pPr>
    </w:p>
    <w:p w:rsidR="00576859" w:rsidRPr="000B70FE" w:rsidRDefault="00576859" w:rsidP="00245853">
      <w:pPr>
        <w:keepNext/>
        <w:keepLines/>
        <w:spacing w:line="240" w:lineRule="auto"/>
        <w:ind w:firstLine="0"/>
        <w:rPr>
          <w:sz w:val="24"/>
          <w:szCs w:val="24"/>
          <w:lang w:eastAsia="ru-RU"/>
        </w:rPr>
      </w:pPr>
    </w:p>
    <w:p w:rsidR="00576859" w:rsidRPr="000B70FE" w:rsidRDefault="00576859" w:rsidP="00245853">
      <w:pPr>
        <w:keepNext/>
        <w:keepLines/>
        <w:spacing w:line="240" w:lineRule="auto"/>
        <w:ind w:firstLine="0"/>
        <w:rPr>
          <w:sz w:val="24"/>
          <w:szCs w:val="24"/>
          <w:lang w:eastAsia="ru-RU"/>
        </w:rPr>
      </w:pPr>
    </w:p>
    <w:p w:rsidR="00FC42DB" w:rsidRPr="000B70FE" w:rsidRDefault="00FC42DB" w:rsidP="00245853">
      <w:pPr>
        <w:keepNext/>
        <w:keepLines/>
        <w:spacing w:line="240" w:lineRule="auto"/>
        <w:ind w:firstLine="0"/>
        <w:rPr>
          <w:b/>
          <w:bCs w:val="0"/>
          <w:sz w:val="20"/>
          <w:szCs w:val="20"/>
          <w:lang w:eastAsia="ru-RU"/>
        </w:rPr>
      </w:pPr>
    </w:p>
    <w:p w:rsidR="00FC42DB" w:rsidRPr="000B70FE" w:rsidRDefault="00FC42DB" w:rsidP="00576859">
      <w:pPr>
        <w:keepNext/>
        <w:keepLines/>
        <w:tabs>
          <w:tab w:val="left" w:pos="284"/>
        </w:tabs>
        <w:spacing w:line="240" w:lineRule="auto"/>
        <w:ind w:firstLine="0"/>
        <w:rPr>
          <w:b/>
          <w:bCs w:val="0"/>
          <w:sz w:val="20"/>
          <w:szCs w:val="20"/>
          <w:lang w:eastAsia="ru-RU"/>
        </w:rPr>
      </w:pPr>
      <w:r w:rsidRPr="000B70FE">
        <w:rPr>
          <w:b/>
          <w:bCs w:val="0"/>
          <w:sz w:val="20"/>
          <w:szCs w:val="20"/>
          <w:lang w:eastAsia="ru-RU"/>
        </w:rPr>
        <w:t>Инструкции по заполнению</w:t>
      </w:r>
    </w:p>
    <w:p w:rsidR="00FC42DB" w:rsidRPr="000B70FE" w:rsidRDefault="00FC42DB" w:rsidP="00E23501">
      <w:pPr>
        <w:keepNext/>
        <w:keepLines/>
        <w:numPr>
          <w:ilvl w:val="0"/>
          <w:numId w:val="36"/>
        </w:numPr>
        <w:tabs>
          <w:tab w:val="left" w:pos="284"/>
        </w:tabs>
        <w:spacing w:line="240" w:lineRule="auto"/>
        <w:ind w:left="0" w:firstLine="0"/>
        <w:rPr>
          <w:bCs w:val="0"/>
          <w:sz w:val="20"/>
          <w:szCs w:val="20"/>
          <w:lang w:eastAsia="ru-RU"/>
        </w:rPr>
      </w:pPr>
      <w:r w:rsidRPr="000B70FE">
        <w:rPr>
          <w:bCs w:val="0"/>
          <w:sz w:val="20"/>
          <w:szCs w:val="20"/>
          <w:lang w:eastAsia="ru-RU"/>
        </w:rPr>
        <w:t>Данные инструкции не следует воспроизводить в документах, подготовленных Участником.</w:t>
      </w:r>
    </w:p>
    <w:p w:rsidR="00FC42DB" w:rsidRPr="000B70FE" w:rsidRDefault="00FC42DB" w:rsidP="00E23501">
      <w:pPr>
        <w:keepNext/>
        <w:keepLines/>
        <w:numPr>
          <w:ilvl w:val="0"/>
          <w:numId w:val="36"/>
        </w:numPr>
        <w:tabs>
          <w:tab w:val="left" w:pos="284"/>
        </w:tabs>
        <w:spacing w:line="240" w:lineRule="auto"/>
        <w:ind w:left="0" w:firstLine="0"/>
        <w:rPr>
          <w:bCs w:val="0"/>
          <w:sz w:val="20"/>
          <w:szCs w:val="20"/>
          <w:lang w:eastAsia="ru-RU"/>
        </w:rPr>
      </w:pPr>
      <w:r w:rsidRPr="000B70FE">
        <w:rPr>
          <w:bCs w:val="0"/>
          <w:sz w:val="20"/>
          <w:szCs w:val="20"/>
          <w:lang w:eastAsia="ru-RU"/>
        </w:rPr>
        <w:t>Участник приводит номер и дату письма о подаче оферты, приложением к которому является данная справка.</w:t>
      </w:r>
    </w:p>
    <w:p w:rsidR="00FC42DB" w:rsidRPr="000B70FE" w:rsidRDefault="00FC42DB" w:rsidP="00E23501">
      <w:pPr>
        <w:keepNext/>
        <w:keepLines/>
        <w:numPr>
          <w:ilvl w:val="0"/>
          <w:numId w:val="36"/>
        </w:numPr>
        <w:tabs>
          <w:tab w:val="left" w:pos="284"/>
        </w:tabs>
        <w:spacing w:line="240" w:lineRule="auto"/>
        <w:ind w:left="0" w:firstLine="0"/>
        <w:rPr>
          <w:bCs w:val="0"/>
          <w:sz w:val="20"/>
          <w:szCs w:val="20"/>
          <w:lang w:eastAsia="ru-RU"/>
        </w:rPr>
      </w:pPr>
      <w:r w:rsidRPr="000B70FE">
        <w:rPr>
          <w:bCs w:val="0"/>
          <w:sz w:val="20"/>
          <w:szCs w:val="20"/>
          <w:lang w:eastAsia="ru-RU"/>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FC42DB" w:rsidRPr="000B70FE" w:rsidRDefault="00FC42DB" w:rsidP="00E23501">
      <w:pPr>
        <w:keepNext/>
        <w:keepLines/>
        <w:numPr>
          <w:ilvl w:val="0"/>
          <w:numId w:val="36"/>
        </w:numPr>
        <w:tabs>
          <w:tab w:val="left" w:pos="284"/>
        </w:tabs>
        <w:spacing w:line="240" w:lineRule="auto"/>
        <w:ind w:left="0" w:firstLine="0"/>
        <w:rPr>
          <w:bCs w:val="0"/>
          <w:sz w:val="20"/>
          <w:szCs w:val="20"/>
          <w:lang w:eastAsia="ru-RU"/>
        </w:rPr>
      </w:pPr>
      <w:r w:rsidRPr="000B70FE">
        <w:rPr>
          <w:bCs w:val="0"/>
          <w:sz w:val="20"/>
          <w:szCs w:val="20"/>
          <w:lang w:eastAsia="ru-RU"/>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B70FE" w:rsidRPr="000B70FE" w:rsidRDefault="000B70FE" w:rsidP="00245853">
      <w:pPr>
        <w:keepNext/>
        <w:keepLines/>
        <w:tabs>
          <w:tab w:val="left" w:pos="1080"/>
        </w:tabs>
        <w:spacing w:line="240" w:lineRule="auto"/>
        <w:ind w:firstLine="0"/>
        <w:jc w:val="right"/>
        <w:rPr>
          <w:b/>
          <w:bCs w:val="0"/>
          <w:sz w:val="24"/>
          <w:szCs w:val="24"/>
          <w:lang w:eastAsia="ru-RU"/>
        </w:rPr>
      </w:pPr>
    </w:p>
    <w:p w:rsidR="000B70FE" w:rsidRPr="000B70FE" w:rsidRDefault="000B70FE" w:rsidP="00245853">
      <w:pPr>
        <w:keepNext/>
        <w:keepLines/>
        <w:tabs>
          <w:tab w:val="left" w:pos="1080"/>
        </w:tabs>
        <w:spacing w:line="240" w:lineRule="auto"/>
        <w:ind w:firstLine="0"/>
        <w:jc w:val="right"/>
        <w:rPr>
          <w:b/>
          <w:bCs w:val="0"/>
          <w:sz w:val="24"/>
          <w:szCs w:val="24"/>
          <w:lang w:eastAsia="ru-RU"/>
        </w:rPr>
      </w:pPr>
    </w:p>
    <w:p w:rsidR="000B70FE" w:rsidRPr="000B70FE" w:rsidRDefault="000B70FE" w:rsidP="00245853">
      <w:pPr>
        <w:keepNext/>
        <w:keepLines/>
        <w:tabs>
          <w:tab w:val="left" w:pos="1080"/>
        </w:tabs>
        <w:spacing w:line="240" w:lineRule="auto"/>
        <w:ind w:firstLine="0"/>
        <w:jc w:val="right"/>
        <w:rPr>
          <w:b/>
          <w:bCs w:val="0"/>
          <w:sz w:val="24"/>
          <w:szCs w:val="24"/>
          <w:lang w:eastAsia="ru-RU"/>
        </w:rPr>
      </w:pPr>
    </w:p>
    <w:p w:rsidR="000B70FE" w:rsidRPr="000B70FE" w:rsidRDefault="000B70FE" w:rsidP="00245853">
      <w:pPr>
        <w:keepNext/>
        <w:keepLines/>
        <w:tabs>
          <w:tab w:val="left" w:pos="1080"/>
        </w:tabs>
        <w:spacing w:line="240" w:lineRule="auto"/>
        <w:ind w:firstLine="0"/>
        <w:jc w:val="right"/>
        <w:rPr>
          <w:b/>
          <w:bCs w:val="0"/>
          <w:sz w:val="24"/>
          <w:szCs w:val="24"/>
          <w:lang w:eastAsia="ru-RU"/>
        </w:rPr>
      </w:pPr>
    </w:p>
    <w:p w:rsidR="000B70FE" w:rsidRPr="000B70FE" w:rsidRDefault="000B70FE" w:rsidP="00245853">
      <w:pPr>
        <w:keepNext/>
        <w:keepLines/>
        <w:tabs>
          <w:tab w:val="left" w:pos="1080"/>
        </w:tabs>
        <w:spacing w:line="240" w:lineRule="auto"/>
        <w:ind w:firstLine="0"/>
        <w:jc w:val="right"/>
        <w:rPr>
          <w:b/>
          <w:bCs w:val="0"/>
          <w:sz w:val="24"/>
          <w:szCs w:val="24"/>
          <w:lang w:eastAsia="ru-RU"/>
        </w:rPr>
      </w:pPr>
    </w:p>
    <w:p w:rsidR="000B70FE" w:rsidRPr="000B70FE" w:rsidRDefault="000B70FE" w:rsidP="00245853">
      <w:pPr>
        <w:keepNext/>
        <w:keepLines/>
        <w:tabs>
          <w:tab w:val="left" w:pos="1080"/>
        </w:tabs>
        <w:spacing w:line="240" w:lineRule="auto"/>
        <w:ind w:firstLine="0"/>
        <w:jc w:val="right"/>
        <w:rPr>
          <w:b/>
          <w:bCs w:val="0"/>
          <w:sz w:val="24"/>
          <w:szCs w:val="24"/>
          <w:lang w:eastAsia="ru-RU"/>
        </w:rPr>
      </w:pPr>
    </w:p>
    <w:p w:rsidR="000B70FE" w:rsidRPr="000B70FE" w:rsidRDefault="000B70FE" w:rsidP="00245853">
      <w:pPr>
        <w:keepNext/>
        <w:keepLines/>
        <w:tabs>
          <w:tab w:val="left" w:pos="1080"/>
        </w:tabs>
        <w:spacing w:line="240" w:lineRule="auto"/>
        <w:ind w:firstLine="0"/>
        <w:jc w:val="right"/>
        <w:rPr>
          <w:b/>
          <w:bCs w:val="0"/>
          <w:sz w:val="24"/>
          <w:szCs w:val="24"/>
          <w:lang w:eastAsia="ru-RU"/>
        </w:rPr>
      </w:pPr>
    </w:p>
    <w:p w:rsidR="000B70FE" w:rsidRPr="000B70FE" w:rsidRDefault="000B70FE" w:rsidP="00245853">
      <w:pPr>
        <w:keepNext/>
        <w:keepLines/>
        <w:tabs>
          <w:tab w:val="left" w:pos="1080"/>
        </w:tabs>
        <w:spacing w:line="240" w:lineRule="auto"/>
        <w:ind w:firstLine="0"/>
        <w:jc w:val="right"/>
        <w:rPr>
          <w:b/>
          <w:bCs w:val="0"/>
          <w:sz w:val="24"/>
          <w:szCs w:val="24"/>
          <w:lang w:eastAsia="ru-RU"/>
        </w:rPr>
      </w:pPr>
    </w:p>
    <w:p w:rsidR="000B70FE" w:rsidRPr="000B70FE" w:rsidRDefault="000B70FE" w:rsidP="00245853">
      <w:pPr>
        <w:keepNext/>
        <w:keepLines/>
        <w:tabs>
          <w:tab w:val="left" w:pos="1080"/>
        </w:tabs>
        <w:spacing w:line="240" w:lineRule="auto"/>
        <w:ind w:firstLine="0"/>
        <w:jc w:val="right"/>
        <w:rPr>
          <w:b/>
          <w:bCs w:val="0"/>
          <w:sz w:val="24"/>
          <w:szCs w:val="24"/>
          <w:lang w:eastAsia="ru-RU"/>
        </w:rPr>
      </w:pPr>
    </w:p>
    <w:p w:rsidR="00FC42DB" w:rsidRPr="000B70FE" w:rsidRDefault="00FC42DB" w:rsidP="00245853">
      <w:pPr>
        <w:keepNext/>
        <w:keepLines/>
        <w:tabs>
          <w:tab w:val="left" w:pos="1080"/>
        </w:tabs>
        <w:spacing w:line="240" w:lineRule="auto"/>
        <w:ind w:firstLine="0"/>
        <w:jc w:val="right"/>
        <w:rPr>
          <w:b/>
          <w:bCs w:val="0"/>
          <w:sz w:val="24"/>
          <w:szCs w:val="24"/>
          <w:lang w:eastAsia="ru-RU"/>
        </w:rPr>
      </w:pPr>
      <w:r w:rsidRPr="000B70FE">
        <w:rPr>
          <w:b/>
          <w:bCs w:val="0"/>
          <w:sz w:val="24"/>
          <w:szCs w:val="24"/>
          <w:lang w:eastAsia="ru-RU"/>
        </w:rPr>
        <w:lastRenderedPageBreak/>
        <w:t>Форма 6</w:t>
      </w:r>
    </w:p>
    <w:p w:rsidR="00FC42DB" w:rsidRPr="000B70FE" w:rsidRDefault="00FC42DB" w:rsidP="00245853">
      <w:pPr>
        <w:keepNext/>
        <w:keepLines/>
        <w:spacing w:line="240" w:lineRule="auto"/>
        <w:ind w:firstLine="0"/>
        <w:jc w:val="right"/>
        <w:rPr>
          <w:b/>
          <w:bCs w:val="0"/>
          <w:sz w:val="24"/>
          <w:szCs w:val="20"/>
          <w:lang w:eastAsia="ru-RU"/>
        </w:rPr>
      </w:pPr>
      <w:r w:rsidRPr="000B70FE">
        <w:rPr>
          <w:b/>
          <w:bCs w:val="0"/>
          <w:sz w:val="24"/>
          <w:szCs w:val="20"/>
          <w:lang w:eastAsia="ru-RU"/>
        </w:rPr>
        <w:t>Справка о кадровых ресурсах</w:t>
      </w:r>
    </w:p>
    <w:p w:rsidR="00FC42DB" w:rsidRPr="000B70FE" w:rsidRDefault="00FC42DB" w:rsidP="00245853">
      <w:pPr>
        <w:keepNext/>
        <w:keepLines/>
        <w:spacing w:line="240" w:lineRule="auto"/>
        <w:ind w:firstLine="0"/>
        <w:jc w:val="right"/>
        <w:rPr>
          <w:b/>
          <w:bCs w:val="0"/>
          <w:sz w:val="24"/>
          <w:szCs w:val="20"/>
          <w:lang w:eastAsia="ru-RU"/>
        </w:rPr>
      </w:pPr>
    </w:p>
    <w:p w:rsidR="00FC42DB" w:rsidRPr="000B70FE" w:rsidRDefault="00FC42DB" w:rsidP="00245853">
      <w:pPr>
        <w:keepNext/>
        <w:keepLines/>
        <w:spacing w:line="240" w:lineRule="auto"/>
        <w:ind w:firstLine="0"/>
        <w:jc w:val="center"/>
        <w:rPr>
          <w:b/>
          <w:bCs w:val="0"/>
          <w:sz w:val="24"/>
          <w:szCs w:val="24"/>
          <w:lang w:eastAsia="ru-RU"/>
        </w:rPr>
      </w:pPr>
      <w:r w:rsidRPr="000B70FE">
        <w:rPr>
          <w:b/>
          <w:bCs w:val="0"/>
          <w:sz w:val="24"/>
          <w:szCs w:val="24"/>
          <w:lang w:eastAsia="ru-RU"/>
        </w:rPr>
        <w:t>Фирменный бланк Участника запроса предложений</w:t>
      </w:r>
    </w:p>
    <w:p w:rsidR="00FC42DB" w:rsidRPr="000B70FE" w:rsidRDefault="00FC42DB" w:rsidP="00245853">
      <w:pPr>
        <w:keepNext/>
        <w:keepLines/>
        <w:spacing w:line="240" w:lineRule="auto"/>
        <w:ind w:firstLine="0"/>
        <w:jc w:val="center"/>
        <w:rPr>
          <w:b/>
          <w:bCs w:val="0"/>
          <w:sz w:val="24"/>
          <w:szCs w:val="24"/>
          <w:lang w:eastAsia="ru-RU"/>
        </w:rPr>
      </w:pPr>
    </w:p>
    <w:p w:rsidR="00FC42DB" w:rsidRPr="000B70FE" w:rsidRDefault="00FC42DB" w:rsidP="00245853">
      <w:pPr>
        <w:keepNext/>
        <w:keepLines/>
        <w:spacing w:line="240" w:lineRule="auto"/>
        <w:ind w:firstLine="0"/>
        <w:jc w:val="center"/>
        <w:rPr>
          <w:b/>
          <w:bCs w:val="0"/>
          <w:sz w:val="24"/>
          <w:szCs w:val="24"/>
          <w:lang w:eastAsia="ru-RU"/>
        </w:rPr>
      </w:pPr>
      <w:r w:rsidRPr="000B70FE">
        <w:rPr>
          <w:b/>
          <w:bCs w:val="0"/>
          <w:sz w:val="24"/>
          <w:szCs w:val="20"/>
          <w:lang w:eastAsia="ru-RU"/>
        </w:rPr>
        <w:t>Справка о кадровых ресурсах</w:t>
      </w:r>
    </w:p>
    <w:p w:rsidR="00FC42DB" w:rsidRPr="000B70FE" w:rsidRDefault="00FC42DB" w:rsidP="00245853">
      <w:pPr>
        <w:keepNext/>
        <w:keepLines/>
        <w:spacing w:line="240" w:lineRule="auto"/>
        <w:ind w:firstLine="0"/>
        <w:rPr>
          <w:bCs w:val="0"/>
          <w:sz w:val="24"/>
          <w:szCs w:val="24"/>
          <w:lang w:eastAsia="ru-RU"/>
        </w:rPr>
      </w:pPr>
    </w:p>
    <w:p w:rsidR="00FC42DB" w:rsidRPr="000B70FE" w:rsidRDefault="00FC42DB" w:rsidP="00245853">
      <w:pPr>
        <w:keepNext/>
        <w:keepLines/>
        <w:spacing w:line="240" w:lineRule="auto"/>
        <w:ind w:firstLine="0"/>
        <w:jc w:val="left"/>
        <w:rPr>
          <w:bCs w:val="0"/>
          <w:sz w:val="24"/>
          <w:szCs w:val="24"/>
          <w:lang w:eastAsia="ru-RU"/>
        </w:rPr>
      </w:pPr>
      <w:r w:rsidRPr="000B70FE">
        <w:rPr>
          <w:bCs w:val="0"/>
          <w:sz w:val="24"/>
          <w:szCs w:val="24"/>
          <w:lang w:eastAsia="ru-RU"/>
        </w:rPr>
        <w:t>Приложение 5 к письму о подаче оферты № ______ от ________</w:t>
      </w:r>
    </w:p>
    <w:p w:rsidR="00FC42DB" w:rsidRPr="000B70FE" w:rsidRDefault="00FC42DB" w:rsidP="00245853">
      <w:pPr>
        <w:keepNext/>
        <w:keepLines/>
        <w:spacing w:line="240" w:lineRule="auto"/>
        <w:ind w:firstLine="0"/>
        <w:rPr>
          <w:b/>
          <w:bCs w:val="0"/>
          <w:lang w:eastAsia="ru-RU"/>
        </w:rPr>
      </w:pPr>
    </w:p>
    <w:p w:rsidR="00FC42DB" w:rsidRPr="000B70FE" w:rsidRDefault="00FC42DB" w:rsidP="00245853">
      <w:pPr>
        <w:keepNext/>
        <w:keepLines/>
        <w:spacing w:line="240" w:lineRule="auto"/>
        <w:ind w:firstLine="0"/>
        <w:rPr>
          <w:b/>
          <w:bCs w:val="0"/>
          <w:lang w:eastAsia="ru-RU"/>
        </w:rPr>
      </w:pPr>
      <w:r w:rsidRPr="000B70FE">
        <w:rPr>
          <w:b/>
          <w:bCs w:val="0"/>
          <w:lang w:eastAsia="ru-RU"/>
        </w:rPr>
        <w:t>Таблица-1. Основные кадровые ресурсы</w:t>
      </w:r>
    </w:p>
    <w:p w:rsidR="00FC42DB" w:rsidRPr="00C83F2C" w:rsidRDefault="00FC42DB" w:rsidP="00245853">
      <w:pPr>
        <w:keepNext/>
        <w:keepLines/>
        <w:spacing w:line="240" w:lineRule="auto"/>
        <w:ind w:firstLine="0"/>
        <w:rPr>
          <w:bCs w:val="0"/>
          <w:color w:val="FF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
        <w:gridCol w:w="2384"/>
        <w:gridCol w:w="2710"/>
        <w:gridCol w:w="1914"/>
        <w:gridCol w:w="2375"/>
      </w:tblGrid>
      <w:tr w:rsidR="00FC42DB" w:rsidRPr="00B72758">
        <w:tc>
          <w:tcPr>
            <w:tcW w:w="648" w:type="dxa"/>
            <w:vAlign w:val="center"/>
          </w:tcPr>
          <w:p w:rsidR="00FC42DB" w:rsidRPr="00B72758" w:rsidRDefault="00FC42DB" w:rsidP="00245853">
            <w:pPr>
              <w:keepNext/>
              <w:keepLines/>
              <w:spacing w:line="240" w:lineRule="auto"/>
              <w:ind w:firstLine="0"/>
              <w:rPr>
                <w:bCs w:val="0"/>
                <w:lang w:eastAsia="ru-RU"/>
              </w:rPr>
            </w:pPr>
            <w:r w:rsidRPr="00B72758">
              <w:rPr>
                <w:bCs w:val="0"/>
                <w:lang w:eastAsia="ru-RU"/>
              </w:rPr>
              <w:t>№п/п</w:t>
            </w:r>
          </w:p>
        </w:tc>
        <w:tc>
          <w:tcPr>
            <w:tcW w:w="2384" w:type="dxa"/>
            <w:vAlign w:val="center"/>
          </w:tcPr>
          <w:p w:rsidR="00FC42DB" w:rsidRPr="00B72758" w:rsidRDefault="00FC42DB" w:rsidP="00245853">
            <w:pPr>
              <w:keepNext/>
              <w:keepLines/>
              <w:spacing w:line="240" w:lineRule="auto"/>
              <w:ind w:firstLine="0"/>
              <w:jc w:val="center"/>
              <w:rPr>
                <w:bCs w:val="0"/>
                <w:lang w:eastAsia="ru-RU"/>
              </w:rPr>
            </w:pPr>
            <w:r w:rsidRPr="00B72758">
              <w:rPr>
                <w:bCs w:val="0"/>
                <w:lang w:eastAsia="ru-RU"/>
              </w:rPr>
              <w:t>Ф.И.О. специалиста</w:t>
            </w:r>
          </w:p>
        </w:tc>
        <w:tc>
          <w:tcPr>
            <w:tcW w:w="2710" w:type="dxa"/>
            <w:vAlign w:val="center"/>
          </w:tcPr>
          <w:p w:rsidR="00FC42DB" w:rsidRPr="00B72758" w:rsidRDefault="00FC42DB" w:rsidP="00245853">
            <w:pPr>
              <w:keepNext/>
              <w:keepLines/>
              <w:spacing w:line="240" w:lineRule="auto"/>
              <w:ind w:firstLine="0"/>
              <w:jc w:val="center"/>
              <w:rPr>
                <w:bCs w:val="0"/>
                <w:lang w:eastAsia="ru-RU"/>
              </w:rPr>
            </w:pPr>
            <w:r w:rsidRPr="00B72758">
              <w:rPr>
                <w:bCs w:val="0"/>
                <w:lang w:eastAsia="ru-RU"/>
              </w:rPr>
              <w:t>Аттестат, допуск, свидетельство, диплом</w:t>
            </w:r>
          </w:p>
          <w:p w:rsidR="00FC42DB" w:rsidRPr="00B72758" w:rsidRDefault="00FC42DB" w:rsidP="00245853">
            <w:pPr>
              <w:keepNext/>
              <w:keepLines/>
              <w:spacing w:line="240" w:lineRule="auto"/>
              <w:ind w:firstLine="0"/>
              <w:jc w:val="center"/>
              <w:rPr>
                <w:bCs w:val="0"/>
                <w:lang w:eastAsia="ru-RU"/>
              </w:rPr>
            </w:pPr>
            <w:r w:rsidRPr="00B72758">
              <w:rPr>
                <w:bCs w:val="0"/>
                <w:lang w:eastAsia="ru-RU"/>
              </w:rPr>
              <w:t>(необходимые для выполнения работ)</w:t>
            </w:r>
          </w:p>
        </w:tc>
        <w:tc>
          <w:tcPr>
            <w:tcW w:w="1914" w:type="dxa"/>
            <w:vAlign w:val="center"/>
          </w:tcPr>
          <w:p w:rsidR="00FC42DB" w:rsidRPr="00B72758" w:rsidRDefault="00FC42DB" w:rsidP="00245853">
            <w:pPr>
              <w:keepNext/>
              <w:keepLines/>
              <w:spacing w:line="240" w:lineRule="auto"/>
              <w:ind w:firstLine="0"/>
              <w:jc w:val="center"/>
              <w:rPr>
                <w:bCs w:val="0"/>
                <w:lang w:eastAsia="ru-RU"/>
              </w:rPr>
            </w:pPr>
            <w:r w:rsidRPr="00B72758">
              <w:rPr>
                <w:bCs w:val="0"/>
                <w:lang w:eastAsia="ru-RU"/>
              </w:rPr>
              <w:t>Должность</w:t>
            </w:r>
          </w:p>
        </w:tc>
        <w:tc>
          <w:tcPr>
            <w:tcW w:w="2375" w:type="dxa"/>
            <w:vAlign w:val="center"/>
          </w:tcPr>
          <w:p w:rsidR="00FC42DB" w:rsidRPr="00B72758" w:rsidRDefault="00FC42DB" w:rsidP="00245853">
            <w:pPr>
              <w:keepNext/>
              <w:keepLines/>
              <w:spacing w:line="240" w:lineRule="auto"/>
              <w:ind w:firstLine="0"/>
              <w:jc w:val="center"/>
              <w:rPr>
                <w:bCs w:val="0"/>
                <w:lang w:eastAsia="ru-RU"/>
              </w:rPr>
            </w:pPr>
            <w:r w:rsidRPr="00B72758">
              <w:rPr>
                <w:bCs w:val="0"/>
                <w:lang w:eastAsia="ru-RU"/>
              </w:rPr>
              <w:t>Стаж работы в данной или аналогичной должности, лет</w:t>
            </w:r>
          </w:p>
        </w:tc>
      </w:tr>
      <w:tr w:rsidR="00FC42DB" w:rsidRPr="00B72758">
        <w:tc>
          <w:tcPr>
            <w:tcW w:w="10031" w:type="dxa"/>
            <w:gridSpan w:val="5"/>
          </w:tcPr>
          <w:p w:rsidR="00FC42DB" w:rsidRPr="00B72758" w:rsidRDefault="00FC42DB" w:rsidP="00245853">
            <w:pPr>
              <w:keepNext/>
              <w:keepLines/>
              <w:spacing w:line="240" w:lineRule="auto"/>
              <w:ind w:firstLine="0"/>
              <w:rPr>
                <w:bCs w:val="0"/>
                <w:lang w:eastAsia="ru-RU"/>
              </w:rPr>
            </w:pPr>
            <w:r w:rsidRPr="00B72758">
              <w:rPr>
                <w:bCs w:val="0"/>
                <w:lang w:eastAsia="ru-RU"/>
              </w:rPr>
              <w:t>Руководящее звено (руководитель и его заместители)</w:t>
            </w:r>
          </w:p>
        </w:tc>
      </w:tr>
      <w:tr w:rsidR="00FC42DB" w:rsidRPr="00B72758">
        <w:tc>
          <w:tcPr>
            <w:tcW w:w="648" w:type="dxa"/>
          </w:tcPr>
          <w:p w:rsidR="00FC42DB" w:rsidRPr="00B72758" w:rsidRDefault="00FC42DB" w:rsidP="00245853">
            <w:pPr>
              <w:keepNext/>
              <w:keepLines/>
              <w:spacing w:line="240" w:lineRule="auto"/>
              <w:ind w:firstLine="0"/>
              <w:jc w:val="left"/>
              <w:rPr>
                <w:bCs w:val="0"/>
                <w:lang w:eastAsia="ru-RU"/>
              </w:rPr>
            </w:pPr>
            <w:r w:rsidRPr="00B72758">
              <w:rPr>
                <w:bCs w:val="0"/>
                <w:lang w:eastAsia="ru-RU"/>
              </w:rPr>
              <w:t>1</w:t>
            </w:r>
          </w:p>
        </w:tc>
        <w:tc>
          <w:tcPr>
            <w:tcW w:w="2384" w:type="dxa"/>
          </w:tcPr>
          <w:p w:rsidR="00FC42DB" w:rsidRPr="00B72758" w:rsidRDefault="00FC42DB" w:rsidP="00245853">
            <w:pPr>
              <w:keepNext/>
              <w:keepLines/>
              <w:spacing w:line="240" w:lineRule="auto"/>
              <w:ind w:firstLine="0"/>
              <w:rPr>
                <w:bCs w:val="0"/>
                <w:lang w:eastAsia="ru-RU"/>
              </w:rPr>
            </w:pPr>
          </w:p>
        </w:tc>
        <w:tc>
          <w:tcPr>
            <w:tcW w:w="2710" w:type="dxa"/>
          </w:tcPr>
          <w:p w:rsidR="00FC42DB" w:rsidRPr="00B72758" w:rsidRDefault="00FC42DB" w:rsidP="00245853">
            <w:pPr>
              <w:keepNext/>
              <w:keepLines/>
              <w:spacing w:line="240" w:lineRule="auto"/>
              <w:ind w:firstLine="0"/>
              <w:rPr>
                <w:bCs w:val="0"/>
                <w:lang w:eastAsia="ru-RU"/>
              </w:rPr>
            </w:pPr>
          </w:p>
        </w:tc>
        <w:tc>
          <w:tcPr>
            <w:tcW w:w="1914" w:type="dxa"/>
          </w:tcPr>
          <w:p w:rsidR="00FC42DB" w:rsidRPr="00B72758" w:rsidRDefault="00FC42DB" w:rsidP="00245853">
            <w:pPr>
              <w:keepNext/>
              <w:keepLines/>
              <w:spacing w:line="240" w:lineRule="auto"/>
              <w:ind w:firstLine="0"/>
              <w:rPr>
                <w:bCs w:val="0"/>
                <w:lang w:eastAsia="ru-RU"/>
              </w:rPr>
            </w:pPr>
          </w:p>
        </w:tc>
        <w:tc>
          <w:tcPr>
            <w:tcW w:w="2375" w:type="dxa"/>
          </w:tcPr>
          <w:p w:rsidR="00FC42DB" w:rsidRPr="00B72758" w:rsidRDefault="00FC42DB" w:rsidP="00245853">
            <w:pPr>
              <w:keepNext/>
              <w:keepLines/>
              <w:spacing w:line="240" w:lineRule="auto"/>
              <w:ind w:firstLine="0"/>
              <w:rPr>
                <w:bCs w:val="0"/>
                <w:lang w:eastAsia="ru-RU"/>
              </w:rPr>
            </w:pPr>
          </w:p>
        </w:tc>
      </w:tr>
      <w:tr w:rsidR="00FC42DB" w:rsidRPr="00B72758">
        <w:tc>
          <w:tcPr>
            <w:tcW w:w="648" w:type="dxa"/>
          </w:tcPr>
          <w:p w:rsidR="00FC42DB" w:rsidRPr="00B72758" w:rsidRDefault="00FC42DB" w:rsidP="00245853">
            <w:pPr>
              <w:keepNext/>
              <w:keepLines/>
              <w:spacing w:line="240" w:lineRule="auto"/>
              <w:ind w:firstLine="0"/>
              <w:jc w:val="left"/>
              <w:rPr>
                <w:bCs w:val="0"/>
                <w:lang w:eastAsia="ru-RU"/>
              </w:rPr>
            </w:pPr>
            <w:r w:rsidRPr="00B72758">
              <w:rPr>
                <w:bCs w:val="0"/>
                <w:lang w:eastAsia="ru-RU"/>
              </w:rPr>
              <w:t>…</w:t>
            </w:r>
          </w:p>
        </w:tc>
        <w:tc>
          <w:tcPr>
            <w:tcW w:w="2384" w:type="dxa"/>
          </w:tcPr>
          <w:p w:rsidR="00FC42DB" w:rsidRPr="00B72758" w:rsidRDefault="00FC42DB" w:rsidP="00245853">
            <w:pPr>
              <w:keepNext/>
              <w:keepLines/>
              <w:spacing w:line="240" w:lineRule="auto"/>
              <w:ind w:firstLine="0"/>
              <w:rPr>
                <w:bCs w:val="0"/>
                <w:lang w:eastAsia="ru-RU"/>
              </w:rPr>
            </w:pPr>
          </w:p>
        </w:tc>
        <w:tc>
          <w:tcPr>
            <w:tcW w:w="2710" w:type="dxa"/>
          </w:tcPr>
          <w:p w:rsidR="00FC42DB" w:rsidRPr="00B72758" w:rsidRDefault="00FC42DB" w:rsidP="00245853">
            <w:pPr>
              <w:keepNext/>
              <w:keepLines/>
              <w:spacing w:line="240" w:lineRule="auto"/>
              <w:ind w:firstLine="0"/>
              <w:rPr>
                <w:bCs w:val="0"/>
                <w:lang w:eastAsia="ru-RU"/>
              </w:rPr>
            </w:pPr>
          </w:p>
        </w:tc>
        <w:tc>
          <w:tcPr>
            <w:tcW w:w="1914" w:type="dxa"/>
          </w:tcPr>
          <w:p w:rsidR="00FC42DB" w:rsidRPr="00B72758" w:rsidRDefault="00FC42DB" w:rsidP="00245853">
            <w:pPr>
              <w:keepNext/>
              <w:keepLines/>
              <w:spacing w:line="240" w:lineRule="auto"/>
              <w:ind w:firstLine="0"/>
              <w:rPr>
                <w:bCs w:val="0"/>
                <w:lang w:eastAsia="ru-RU"/>
              </w:rPr>
            </w:pPr>
          </w:p>
        </w:tc>
        <w:tc>
          <w:tcPr>
            <w:tcW w:w="2375" w:type="dxa"/>
          </w:tcPr>
          <w:p w:rsidR="00FC42DB" w:rsidRPr="00B72758" w:rsidRDefault="00FC42DB" w:rsidP="00245853">
            <w:pPr>
              <w:keepNext/>
              <w:keepLines/>
              <w:spacing w:line="240" w:lineRule="auto"/>
              <w:ind w:firstLine="0"/>
              <w:rPr>
                <w:bCs w:val="0"/>
                <w:lang w:eastAsia="ru-RU"/>
              </w:rPr>
            </w:pPr>
          </w:p>
        </w:tc>
      </w:tr>
      <w:tr w:rsidR="00FC42DB" w:rsidRPr="00B72758">
        <w:tc>
          <w:tcPr>
            <w:tcW w:w="10031" w:type="dxa"/>
            <w:gridSpan w:val="5"/>
          </w:tcPr>
          <w:p w:rsidR="00FC42DB" w:rsidRPr="00B72758" w:rsidRDefault="00FC42DB" w:rsidP="00245853">
            <w:pPr>
              <w:keepNext/>
              <w:keepLines/>
              <w:spacing w:line="240" w:lineRule="auto"/>
              <w:ind w:firstLine="0"/>
              <w:jc w:val="left"/>
              <w:rPr>
                <w:bCs w:val="0"/>
                <w:lang w:eastAsia="ru-RU"/>
              </w:rPr>
            </w:pPr>
            <w:r w:rsidRPr="00B72758">
              <w:rPr>
                <w:bCs w:val="0"/>
                <w:lang w:eastAsia="ru-RU"/>
              </w:rPr>
              <w:t>Специалисты (</w:t>
            </w:r>
            <w:r w:rsidRPr="00B72758">
              <w:rPr>
                <w:bCs w:val="0"/>
                <w:i/>
                <w:lang w:eastAsia="ru-RU"/>
              </w:rPr>
              <w:t xml:space="preserve">в зависимости от вида </w:t>
            </w:r>
            <w:r>
              <w:rPr>
                <w:bCs w:val="0"/>
                <w:i/>
                <w:lang w:eastAsia="ru-RU"/>
              </w:rPr>
              <w:t>услуг</w:t>
            </w:r>
            <w:r w:rsidRPr="00B72758">
              <w:rPr>
                <w:bCs w:val="0"/>
                <w:lang w:eastAsia="ru-RU"/>
              </w:rPr>
              <w:t>)</w:t>
            </w:r>
          </w:p>
        </w:tc>
      </w:tr>
      <w:tr w:rsidR="00FC42DB" w:rsidRPr="00B72758">
        <w:tc>
          <w:tcPr>
            <w:tcW w:w="648" w:type="dxa"/>
          </w:tcPr>
          <w:p w:rsidR="00FC42DB" w:rsidRPr="00B72758" w:rsidRDefault="00FC42DB" w:rsidP="00245853">
            <w:pPr>
              <w:keepNext/>
              <w:keepLines/>
              <w:spacing w:line="240" w:lineRule="auto"/>
              <w:ind w:firstLine="0"/>
              <w:jc w:val="left"/>
              <w:rPr>
                <w:bCs w:val="0"/>
                <w:lang w:eastAsia="ru-RU"/>
              </w:rPr>
            </w:pPr>
            <w:r w:rsidRPr="00B72758">
              <w:rPr>
                <w:bCs w:val="0"/>
                <w:lang w:eastAsia="ru-RU"/>
              </w:rPr>
              <w:t>1</w:t>
            </w:r>
          </w:p>
        </w:tc>
        <w:tc>
          <w:tcPr>
            <w:tcW w:w="2384" w:type="dxa"/>
          </w:tcPr>
          <w:p w:rsidR="00FC42DB" w:rsidRPr="00B72758" w:rsidRDefault="00FC42DB" w:rsidP="00245853">
            <w:pPr>
              <w:keepNext/>
              <w:keepLines/>
              <w:spacing w:line="240" w:lineRule="auto"/>
              <w:ind w:firstLine="0"/>
              <w:rPr>
                <w:bCs w:val="0"/>
                <w:lang w:eastAsia="ru-RU"/>
              </w:rPr>
            </w:pPr>
          </w:p>
        </w:tc>
        <w:tc>
          <w:tcPr>
            <w:tcW w:w="2710" w:type="dxa"/>
          </w:tcPr>
          <w:p w:rsidR="00FC42DB" w:rsidRPr="00B72758" w:rsidRDefault="00FC42DB" w:rsidP="00245853">
            <w:pPr>
              <w:keepNext/>
              <w:keepLines/>
              <w:spacing w:line="240" w:lineRule="auto"/>
              <w:ind w:firstLine="0"/>
              <w:rPr>
                <w:bCs w:val="0"/>
                <w:lang w:eastAsia="ru-RU"/>
              </w:rPr>
            </w:pPr>
          </w:p>
        </w:tc>
        <w:tc>
          <w:tcPr>
            <w:tcW w:w="1914" w:type="dxa"/>
          </w:tcPr>
          <w:p w:rsidR="00FC42DB" w:rsidRPr="00B72758" w:rsidRDefault="00FC42DB" w:rsidP="00245853">
            <w:pPr>
              <w:keepNext/>
              <w:keepLines/>
              <w:spacing w:line="240" w:lineRule="auto"/>
              <w:ind w:firstLine="0"/>
              <w:rPr>
                <w:bCs w:val="0"/>
                <w:lang w:eastAsia="ru-RU"/>
              </w:rPr>
            </w:pPr>
          </w:p>
        </w:tc>
        <w:tc>
          <w:tcPr>
            <w:tcW w:w="2375" w:type="dxa"/>
          </w:tcPr>
          <w:p w:rsidR="00FC42DB" w:rsidRPr="00B72758" w:rsidRDefault="00FC42DB" w:rsidP="00245853">
            <w:pPr>
              <w:keepNext/>
              <w:keepLines/>
              <w:spacing w:line="240" w:lineRule="auto"/>
              <w:ind w:firstLine="0"/>
              <w:rPr>
                <w:bCs w:val="0"/>
                <w:lang w:eastAsia="ru-RU"/>
              </w:rPr>
            </w:pPr>
          </w:p>
        </w:tc>
      </w:tr>
      <w:tr w:rsidR="00FC42DB" w:rsidRPr="00B72758">
        <w:tc>
          <w:tcPr>
            <w:tcW w:w="648" w:type="dxa"/>
          </w:tcPr>
          <w:p w:rsidR="00FC42DB" w:rsidRPr="00B72758" w:rsidRDefault="00FC42DB" w:rsidP="00245853">
            <w:pPr>
              <w:keepNext/>
              <w:keepLines/>
              <w:spacing w:line="240" w:lineRule="auto"/>
              <w:ind w:firstLine="0"/>
              <w:jc w:val="left"/>
              <w:rPr>
                <w:bCs w:val="0"/>
                <w:lang w:eastAsia="ru-RU"/>
              </w:rPr>
            </w:pPr>
            <w:r w:rsidRPr="00B72758">
              <w:rPr>
                <w:bCs w:val="0"/>
                <w:lang w:eastAsia="ru-RU"/>
              </w:rPr>
              <w:t>…</w:t>
            </w:r>
          </w:p>
        </w:tc>
        <w:tc>
          <w:tcPr>
            <w:tcW w:w="2384" w:type="dxa"/>
          </w:tcPr>
          <w:p w:rsidR="00FC42DB" w:rsidRPr="00B72758" w:rsidRDefault="00FC42DB" w:rsidP="00245853">
            <w:pPr>
              <w:keepNext/>
              <w:keepLines/>
              <w:spacing w:line="240" w:lineRule="auto"/>
              <w:ind w:firstLine="0"/>
              <w:rPr>
                <w:bCs w:val="0"/>
                <w:lang w:eastAsia="ru-RU"/>
              </w:rPr>
            </w:pPr>
          </w:p>
        </w:tc>
        <w:tc>
          <w:tcPr>
            <w:tcW w:w="2710" w:type="dxa"/>
          </w:tcPr>
          <w:p w:rsidR="00FC42DB" w:rsidRPr="00B72758" w:rsidRDefault="00FC42DB" w:rsidP="00245853">
            <w:pPr>
              <w:keepNext/>
              <w:keepLines/>
              <w:spacing w:line="240" w:lineRule="auto"/>
              <w:ind w:firstLine="0"/>
              <w:rPr>
                <w:bCs w:val="0"/>
                <w:lang w:eastAsia="ru-RU"/>
              </w:rPr>
            </w:pPr>
          </w:p>
        </w:tc>
        <w:tc>
          <w:tcPr>
            <w:tcW w:w="1914" w:type="dxa"/>
          </w:tcPr>
          <w:p w:rsidR="00FC42DB" w:rsidRPr="00B72758" w:rsidRDefault="00FC42DB" w:rsidP="00245853">
            <w:pPr>
              <w:keepNext/>
              <w:keepLines/>
              <w:spacing w:line="240" w:lineRule="auto"/>
              <w:ind w:firstLine="0"/>
              <w:rPr>
                <w:bCs w:val="0"/>
                <w:lang w:eastAsia="ru-RU"/>
              </w:rPr>
            </w:pPr>
          </w:p>
        </w:tc>
        <w:tc>
          <w:tcPr>
            <w:tcW w:w="2375" w:type="dxa"/>
          </w:tcPr>
          <w:p w:rsidR="00FC42DB" w:rsidRPr="00B72758" w:rsidRDefault="00FC42DB" w:rsidP="00245853">
            <w:pPr>
              <w:keepNext/>
              <w:keepLines/>
              <w:spacing w:line="240" w:lineRule="auto"/>
              <w:ind w:firstLine="0"/>
              <w:rPr>
                <w:bCs w:val="0"/>
                <w:lang w:eastAsia="ru-RU"/>
              </w:rPr>
            </w:pPr>
          </w:p>
        </w:tc>
      </w:tr>
      <w:tr w:rsidR="00FC42DB" w:rsidRPr="00B72758">
        <w:tc>
          <w:tcPr>
            <w:tcW w:w="10031" w:type="dxa"/>
            <w:gridSpan w:val="5"/>
          </w:tcPr>
          <w:p w:rsidR="00FC42DB" w:rsidRPr="00B72758" w:rsidRDefault="00FC42DB" w:rsidP="00245853">
            <w:pPr>
              <w:keepNext/>
              <w:keepLines/>
              <w:spacing w:line="240" w:lineRule="auto"/>
              <w:ind w:firstLine="0"/>
              <w:jc w:val="left"/>
              <w:rPr>
                <w:bCs w:val="0"/>
                <w:lang w:eastAsia="ru-RU"/>
              </w:rPr>
            </w:pPr>
            <w:r w:rsidRPr="00B72758">
              <w:rPr>
                <w:bCs w:val="0"/>
                <w:lang w:eastAsia="ru-RU"/>
              </w:rPr>
              <w:t>Прочий персонал (</w:t>
            </w:r>
            <w:r w:rsidRPr="00B72758">
              <w:rPr>
                <w:bCs w:val="0"/>
                <w:i/>
                <w:lang w:eastAsia="ru-RU"/>
              </w:rPr>
              <w:t xml:space="preserve">в зависимости от вида </w:t>
            </w:r>
            <w:r>
              <w:rPr>
                <w:bCs w:val="0"/>
                <w:i/>
                <w:lang w:eastAsia="ru-RU"/>
              </w:rPr>
              <w:t>услуг</w:t>
            </w:r>
            <w:r w:rsidRPr="00B72758">
              <w:rPr>
                <w:bCs w:val="0"/>
                <w:lang w:eastAsia="ru-RU"/>
              </w:rPr>
              <w:t>)</w:t>
            </w:r>
          </w:p>
        </w:tc>
      </w:tr>
      <w:tr w:rsidR="00FC42DB" w:rsidRPr="00B72758">
        <w:trPr>
          <w:trHeight w:val="287"/>
        </w:trPr>
        <w:tc>
          <w:tcPr>
            <w:tcW w:w="648" w:type="dxa"/>
          </w:tcPr>
          <w:p w:rsidR="00FC42DB" w:rsidRPr="00B72758" w:rsidRDefault="00FC42DB" w:rsidP="00245853">
            <w:pPr>
              <w:keepNext/>
              <w:keepLines/>
              <w:spacing w:line="240" w:lineRule="auto"/>
              <w:ind w:firstLine="0"/>
              <w:jc w:val="left"/>
              <w:rPr>
                <w:bCs w:val="0"/>
                <w:lang w:eastAsia="ru-RU"/>
              </w:rPr>
            </w:pPr>
            <w:r w:rsidRPr="00B72758">
              <w:rPr>
                <w:bCs w:val="0"/>
                <w:lang w:eastAsia="ru-RU"/>
              </w:rPr>
              <w:t>1</w:t>
            </w:r>
          </w:p>
        </w:tc>
        <w:tc>
          <w:tcPr>
            <w:tcW w:w="2384" w:type="dxa"/>
          </w:tcPr>
          <w:p w:rsidR="00FC42DB" w:rsidRPr="00B72758" w:rsidRDefault="00FC42DB" w:rsidP="00245853">
            <w:pPr>
              <w:keepNext/>
              <w:keepLines/>
              <w:spacing w:line="240" w:lineRule="auto"/>
              <w:ind w:firstLine="0"/>
              <w:rPr>
                <w:bCs w:val="0"/>
                <w:lang w:eastAsia="ru-RU"/>
              </w:rPr>
            </w:pPr>
          </w:p>
        </w:tc>
        <w:tc>
          <w:tcPr>
            <w:tcW w:w="2710" w:type="dxa"/>
          </w:tcPr>
          <w:p w:rsidR="00FC42DB" w:rsidRPr="00B72758" w:rsidRDefault="00FC42DB" w:rsidP="00245853">
            <w:pPr>
              <w:keepNext/>
              <w:keepLines/>
              <w:spacing w:line="240" w:lineRule="auto"/>
              <w:ind w:firstLine="0"/>
              <w:rPr>
                <w:bCs w:val="0"/>
                <w:lang w:eastAsia="ru-RU"/>
              </w:rPr>
            </w:pPr>
          </w:p>
        </w:tc>
        <w:tc>
          <w:tcPr>
            <w:tcW w:w="1914" w:type="dxa"/>
          </w:tcPr>
          <w:p w:rsidR="00FC42DB" w:rsidRPr="00B72758" w:rsidRDefault="00FC42DB" w:rsidP="00245853">
            <w:pPr>
              <w:keepNext/>
              <w:keepLines/>
              <w:spacing w:line="240" w:lineRule="auto"/>
              <w:ind w:firstLine="0"/>
              <w:rPr>
                <w:bCs w:val="0"/>
                <w:lang w:eastAsia="ru-RU"/>
              </w:rPr>
            </w:pPr>
          </w:p>
        </w:tc>
        <w:tc>
          <w:tcPr>
            <w:tcW w:w="2375" w:type="dxa"/>
          </w:tcPr>
          <w:p w:rsidR="00FC42DB" w:rsidRPr="00B72758" w:rsidRDefault="00FC42DB" w:rsidP="00245853">
            <w:pPr>
              <w:keepNext/>
              <w:keepLines/>
              <w:spacing w:line="240" w:lineRule="auto"/>
              <w:ind w:firstLine="0"/>
              <w:rPr>
                <w:bCs w:val="0"/>
                <w:lang w:eastAsia="ru-RU"/>
              </w:rPr>
            </w:pPr>
          </w:p>
        </w:tc>
      </w:tr>
      <w:tr w:rsidR="00FC42DB" w:rsidRPr="00B72758">
        <w:trPr>
          <w:trHeight w:val="287"/>
        </w:trPr>
        <w:tc>
          <w:tcPr>
            <w:tcW w:w="648" w:type="dxa"/>
          </w:tcPr>
          <w:p w:rsidR="00FC42DB" w:rsidRPr="00B72758" w:rsidRDefault="00FC42DB" w:rsidP="00245853">
            <w:pPr>
              <w:keepNext/>
              <w:keepLines/>
              <w:spacing w:line="240" w:lineRule="auto"/>
              <w:ind w:firstLine="0"/>
              <w:jc w:val="left"/>
              <w:rPr>
                <w:bCs w:val="0"/>
                <w:lang w:eastAsia="ru-RU"/>
              </w:rPr>
            </w:pPr>
            <w:r w:rsidRPr="00B72758">
              <w:rPr>
                <w:bCs w:val="0"/>
                <w:lang w:eastAsia="ru-RU"/>
              </w:rPr>
              <w:t>…</w:t>
            </w:r>
          </w:p>
        </w:tc>
        <w:tc>
          <w:tcPr>
            <w:tcW w:w="2384" w:type="dxa"/>
          </w:tcPr>
          <w:p w:rsidR="00FC42DB" w:rsidRPr="00B72758" w:rsidRDefault="00FC42DB" w:rsidP="00245853">
            <w:pPr>
              <w:keepNext/>
              <w:keepLines/>
              <w:spacing w:line="240" w:lineRule="auto"/>
              <w:ind w:firstLine="0"/>
              <w:rPr>
                <w:bCs w:val="0"/>
                <w:lang w:eastAsia="ru-RU"/>
              </w:rPr>
            </w:pPr>
          </w:p>
        </w:tc>
        <w:tc>
          <w:tcPr>
            <w:tcW w:w="2710" w:type="dxa"/>
          </w:tcPr>
          <w:p w:rsidR="00FC42DB" w:rsidRPr="00B72758" w:rsidRDefault="00FC42DB" w:rsidP="00245853">
            <w:pPr>
              <w:keepNext/>
              <w:keepLines/>
              <w:spacing w:line="240" w:lineRule="auto"/>
              <w:ind w:firstLine="0"/>
              <w:rPr>
                <w:bCs w:val="0"/>
                <w:lang w:eastAsia="ru-RU"/>
              </w:rPr>
            </w:pPr>
          </w:p>
        </w:tc>
        <w:tc>
          <w:tcPr>
            <w:tcW w:w="1914" w:type="dxa"/>
          </w:tcPr>
          <w:p w:rsidR="00FC42DB" w:rsidRPr="00B72758" w:rsidRDefault="00FC42DB" w:rsidP="00245853">
            <w:pPr>
              <w:keepNext/>
              <w:keepLines/>
              <w:spacing w:line="240" w:lineRule="auto"/>
              <w:ind w:firstLine="0"/>
              <w:rPr>
                <w:bCs w:val="0"/>
                <w:lang w:eastAsia="ru-RU"/>
              </w:rPr>
            </w:pPr>
          </w:p>
        </w:tc>
        <w:tc>
          <w:tcPr>
            <w:tcW w:w="2375" w:type="dxa"/>
          </w:tcPr>
          <w:p w:rsidR="00FC42DB" w:rsidRPr="00B72758" w:rsidRDefault="00FC42DB" w:rsidP="00245853">
            <w:pPr>
              <w:keepNext/>
              <w:keepLines/>
              <w:spacing w:line="240" w:lineRule="auto"/>
              <w:ind w:firstLine="0"/>
              <w:rPr>
                <w:bCs w:val="0"/>
                <w:lang w:eastAsia="ru-RU"/>
              </w:rPr>
            </w:pPr>
          </w:p>
        </w:tc>
      </w:tr>
    </w:tbl>
    <w:p w:rsidR="00FC42DB" w:rsidRPr="00B72758" w:rsidRDefault="00FC42DB" w:rsidP="00245853">
      <w:pPr>
        <w:keepNext/>
        <w:keepLines/>
        <w:spacing w:line="240" w:lineRule="auto"/>
        <w:ind w:firstLine="0"/>
        <w:rPr>
          <w:bCs w:val="0"/>
          <w:lang w:eastAsia="ru-RU"/>
        </w:rPr>
      </w:pPr>
    </w:p>
    <w:p w:rsidR="00FC42DB" w:rsidRPr="00B72758" w:rsidRDefault="00FC42DB" w:rsidP="00245853">
      <w:pPr>
        <w:keepNext/>
        <w:keepLines/>
        <w:spacing w:line="240" w:lineRule="auto"/>
        <w:ind w:firstLine="0"/>
        <w:jc w:val="center"/>
        <w:rPr>
          <w:bCs w:val="0"/>
          <w:color w:val="FF6600"/>
          <w:sz w:val="24"/>
          <w:szCs w:val="24"/>
          <w:lang w:eastAsia="ru-RU"/>
        </w:rPr>
      </w:pPr>
      <w:r w:rsidRPr="00B72758">
        <w:rPr>
          <w:bCs w:val="0"/>
          <w:sz w:val="24"/>
          <w:szCs w:val="24"/>
          <w:lang w:eastAsia="ru-RU"/>
        </w:rPr>
        <w:tab/>
      </w:r>
      <w:r w:rsidRPr="00B72758">
        <w:rPr>
          <w:b/>
          <w:bCs w:val="0"/>
          <w:sz w:val="24"/>
          <w:szCs w:val="24"/>
          <w:lang w:eastAsia="ru-RU"/>
        </w:rPr>
        <w:t>Таблица-2. Прочий персонал</w:t>
      </w:r>
    </w:p>
    <w:p w:rsidR="00FC42DB" w:rsidRPr="00B72758" w:rsidRDefault="00FC42DB" w:rsidP="00245853">
      <w:pPr>
        <w:keepNext/>
        <w:keepLines/>
        <w:spacing w:line="240" w:lineRule="auto"/>
        <w:ind w:firstLine="0"/>
        <w:rPr>
          <w:b/>
          <w:bCs w:val="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8"/>
        <w:gridCol w:w="5003"/>
      </w:tblGrid>
      <w:tr w:rsidR="00FC42DB" w:rsidRPr="00B72758">
        <w:tc>
          <w:tcPr>
            <w:tcW w:w="5028" w:type="dxa"/>
          </w:tcPr>
          <w:p w:rsidR="00FC42DB" w:rsidRPr="00B72758" w:rsidRDefault="00FC42DB" w:rsidP="00245853">
            <w:pPr>
              <w:keepNext/>
              <w:keepLines/>
              <w:spacing w:line="240" w:lineRule="auto"/>
              <w:ind w:firstLine="0"/>
              <w:jc w:val="center"/>
              <w:rPr>
                <w:bCs w:val="0"/>
                <w:color w:val="000000"/>
                <w:sz w:val="24"/>
                <w:szCs w:val="24"/>
                <w:lang w:eastAsia="ru-RU"/>
              </w:rPr>
            </w:pPr>
            <w:r w:rsidRPr="00B72758">
              <w:rPr>
                <w:bCs w:val="0"/>
                <w:color w:val="000000"/>
                <w:sz w:val="24"/>
                <w:szCs w:val="24"/>
                <w:lang w:eastAsia="ru-RU"/>
              </w:rPr>
              <w:t>Группа специалистов</w:t>
            </w:r>
          </w:p>
        </w:tc>
        <w:tc>
          <w:tcPr>
            <w:tcW w:w="5003" w:type="dxa"/>
          </w:tcPr>
          <w:p w:rsidR="00FC42DB" w:rsidRPr="00B72758" w:rsidRDefault="00FC42DB" w:rsidP="00245853">
            <w:pPr>
              <w:keepNext/>
              <w:keepLines/>
              <w:spacing w:line="240" w:lineRule="auto"/>
              <w:ind w:firstLine="0"/>
              <w:jc w:val="center"/>
              <w:rPr>
                <w:bCs w:val="0"/>
                <w:color w:val="000000"/>
                <w:sz w:val="24"/>
                <w:szCs w:val="24"/>
                <w:lang w:eastAsia="ru-RU"/>
              </w:rPr>
            </w:pPr>
            <w:r w:rsidRPr="00B72758">
              <w:rPr>
                <w:bCs w:val="0"/>
                <w:color w:val="000000"/>
                <w:sz w:val="24"/>
                <w:szCs w:val="24"/>
                <w:lang w:eastAsia="ru-RU"/>
              </w:rPr>
              <w:t>Штатная численность, чел.</w:t>
            </w:r>
          </w:p>
        </w:tc>
      </w:tr>
      <w:tr w:rsidR="00FC42DB" w:rsidRPr="00B72758">
        <w:tc>
          <w:tcPr>
            <w:tcW w:w="5028" w:type="dxa"/>
          </w:tcPr>
          <w:p w:rsidR="00FC42DB" w:rsidRPr="00B72758" w:rsidRDefault="00FC42DB" w:rsidP="00245853">
            <w:pPr>
              <w:keepNext/>
              <w:keepLines/>
              <w:spacing w:line="240" w:lineRule="auto"/>
              <w:ind w:firstLine="0"/>
              <w:jc w:val="center"/>
              <w:rPr>
                <w:bCs w:val="0"/>
                <w:color w:val="000000"/>
                <w:sz w:val="24"/>
                <w:szCs w:val="24"/>
                <w:lang w:eastAsia="ru-RU"/>
              </w:rPr>
            </w:pPr>
            <w:r w:rsidRPr="00B72758">
              <w:rPr>
                <w:bCs w:val="0"/>
                <w:color w:val="000000"/>
                <w:sz w:val="24"/>
                <w:szCs w:val="24"/>
                <w:lang w:eastAsia="ru-RU"/>
              </w:rPr>
              <w:t>Руководящий персонал</w:t>
            </w:r>
          </w:p>
        </w:tc>
        <w:tc>
          <w:tcPr>
            <w:tcW w:w="5003" w:type="dxa"/>
          </w:tcPr>
          <w:p w:rsidR="00FC42DB" w:rsidRPr="00B72758" w:rsidRDefault="00FC42DB" w:rsidP="00245853">
            <w:pPr>
              <w:keepNext/>
              <w:keepLines/>
              <w:spacing w:line="240" w:lineRule="auto"/>
              <w:ind w:firstLine="0"/>
              <w:jc w:val="center"/>
              <w:rPr>
                <w:bCs w:val="0"/>
                <w:color w:val="000000"/>
                <w:sz w:val="24"/>
                <w:szCs w:val="24"/>
                <w:lang w:eastAsia="ru-RU"/>
              </w:rPr>
            </w:pPr>
          </w:p>
        </w:tc>
      </w:tr>
      <w:tr w:rsidR="00FC42DB" w:rsidRPr="00B72758">
        <w:tc>
          <w:tcPr>
            <w:tcW w:w="5028" w:type="dxa"/>
          </w:tcPr>
          <w:p w:rsidR="00FC42DB" w:rsidRPr="00B72758" w:rsidRDefault="00FC42DB" w:rsidP="00245853">
            <w:pPr>
              <w:keepNext/>
              <w:keepLines/>
              <w:spacing w:line="240" w:lineRule="auto"/>
              <w:ind w:firstLine="0"/>
              <w:jc w:val="center"/>
              <w:rPr>
                <w:bCs w:val="0"/>
                <w:color w:val="000000"/>
                <w:sz w:val="24"/>
                <w:szCs w:val="24"/>
                <w:lang w:eastAsia="ru-RU"/>
              </w:rPr>
            </w:pPr>
            <w:r w:rsidRPr="00B72758">
              <w:rPr>
                <w:bCs w:val="0"/>
                <w:color w:val="000000"/>
                <w:sz w:val="24"/>
                <w:szCs w:val="24"/>
                <w:lang w:eastAsia="ru-RU"/>
              </w:rPr>
              <w:t>Инженерно-технический персонал</w:t>
            </w:r>
          </w:p>
        </w:tc>
        <w:tc>
          <w:tcPr>
            <w:tcW w:w="5003" w:type="dxa"/>
          </w:tcPr>
          <w:p w:rsidR="00FC42DB" w:rsidRPr="00B72758" w:rsidRDefault="00FC42DB" w:rsidP="00245853">
            <w:pPr>
              <w:keepNext/>
              <w:keepLines/>
              <w:spacing w:line="240" w:lineRule="auto"/>
              <w:ind w:firstLine="0"/>
              <w:jc w:val="center"/>
              <w:rPr>
                <w:bCs w:val="0"/>
                <w:color w:val="000000"/>
                <w:sz w:val="24"/>
                <w:szCs w:val="24"/>
                <w:lang w:eastAsia="ru-RU"/>
              </w:rPr>
            </w:pPr>
          </w:p>
        </w:tc>
      </w:tr>
      <w:tr w:rsidR="00FC42DB" w:rsidRPr="00B72758">
        <w:tc>
          <w:tcPr>
            <w:tcW w:w="5028" w:type="dxa"/>
          </w:tcPr>
          <w:p w:rsidR="00FC42DB" w:rsidRPr="00B72758" w:rsidRDefault="00FC42DB" w:rsidP="00245853">
            <w:pPr>
              <w:keepNext/>
              <w:keepLines/>
              <w:spacing w:line="240" w:lineRule="auto"/>
              <w:ind w:firstLine="0"/>
              <w:jc w:val="center"/>
              <w:rPr>
                <w:bCs w:val="0"/>
                <w:color w:val="000000"/>
                <w:sz w:val="24"/>
                <w:szCs w:val="24"/>
                <w:lang w:eastAsia="ru-RU"/>
              </w:rPr>
            </w:pPr>
            <w:r w:rsidRPr="00B72758">
              <w:rPr>
                <w:bCs w:val="0"/>
                <w:color w:val="000000"/>
                <w:sz w:val="24"/>
                <w:szCs w:val="24"/>
                <w:lang w:eastAsia="ru-RU"/>
              </w:rPr>
              <w:t>Рабочие и вспомогательный персонал</w:t>
            </w:r>
          </w:p>
        </w:tc>
        <w:tc>
          <w:tcPr>
            <w:tcW w:w="5003" w:type="dxa"/>
          </w:tcPr>
          <w:p w:rsidR="00FC42DB" w:rsidRPr="00B72758" w:rsidRDefault="00FC42DB" w:rsidP="00245853">
            <w:pPr>
              <w:keepNext/>
              <w:keepLines/>
              <w:spacing w:line="240" w:lineRule="auto"/>
              <w:ind w:firstLine="0"/>
              <w:jc w:val="center"/>
              <w:rPr>
                <w:bCs w:val="0"/>
                <w:color w:val="000000"/>
                <w:sz w:val="24"/>
                <w:szCs w:val="24"/>
                <w:lang w:eastAsia="ru-RU"/>
              </w:rPr>
            </w:pPr>
          </w:p>
        </w:tc>
      </w:tr>
    </w:tbl>
    <w:p w:rsidR="00FC42DB" w:rsidRDefault="00FC42DB" w:rsidP="00245853">
      <w:pPr>
        <w:keepNext/>
        <w:keepLines/>
        <w:spacing w:line="240" w:lineRule="auto"/>
        <w:ind w:firstLine="0"/>
        <w:rPr>
          <w:bCs w:val="0"/>
          <w:sz w:val="24"/>
          <w:szCs w:val="24"/>
          <w:lang w:eastAsia="ru-RU"/>
        </w:rPr>
      </w:pPr>
    </w:p>
    <w:p w:rsidR="00FC42DB" w:rsidRPr="00B72758" w:rsidRDefault="00FC42DB" w:rsidP="00245853">
      <w:pPr>
        <w:keepNext/>
        <w:keepLines/>
        <w:spacing w:line="240" w:lineRule="auto"/>
        <w:ind w:firstLine="0"/>
        <w:rPr>
          <w:bCs w:val="0"/>
          <w:sz w:val="24"/>
          <w:szCs w:val="24"/>
          <w:lang w:eastAsia="ru-RU"/>
        </w:rPr>
      </w:pPr>
    </w:p>
    <w:tbl>
      <w:tblPr>
        <w:tblW w:w="0" w:type="auto"/>
        <w:tblInd w:w="108" w:type="dxa"/>
        <w:tblLook w:val="01E0"/>
      </w:tblPr>
      <w:tblGrid>
        <w:gridCol w:w="3960"/>
        <w:gridCol w:w="1002"/>
        <w:gridCol w:w="4677"/>
      </w:tblGrid>
      <w:tr w:rsidR="00FC42DB" w:rsidRPr="00B72758">
        <w:tc>
          <w:tcPr>
            <w:tcW w:w="3960" w:type="dxa"/>
            <w:tcBorders>
              <w:bottom w:val="single" w:sz="4" w:space="0" w:color="auto"/>
            </w:tcBorders>
          </w:tcPr>
          <w:p w:rsidR="00FC42DB" w:rsidRPr="00B72758" w:rsidRDefault="00FC42DB" w:rsidP="00245853">
            <w:pPr>
              <w:keepNext/>
              <w:keepLines/>
              <w:tabs>
                <w:tab w:val="left" w:pos="1080"/>
              </w:tabs>
              <w:spacing w:line="240" w:lineRule="auto"/>
              <w:ind w:firstLine="0"/>
              <w:rPr>
                <w:bCs w:val="0"/>
                <w:sz w:val="20"/>
                <w:szCs w:val="20"/>
                <w:lang w:eastAsia="ru-RU"/>
              </w:rPr>
            </w:pPr>
          </w:p>
        </w:tc>
        <w:tc>
          <w:tcPr>
            <w:tcW w:w="1002" w:type="dxa"/>
          </w:tcPr>
          <w:p w:rsidR="00FC42DB" w:rsidRPr="00B72758" w:rsidRDefault="00FC42DB" w:rsidP="00245853">
            <w:pPr>
              <w:keepNext/>
              <w:keepLines/>
              <w:tabs>
                <w:tab w:val="left" w:pos="1080"/>
              </w:tabs>
              <w:spacing w:line="240" w:lineRule="auto"/>
              <w:ind w:firstLine="0"/>
              <w:rPr>
                <w:bCs w:val="0"/>
                <w:sz w:val="20"/>
                <w:szCs w:val="20"/>
                <w:lang w:eastAsia="ru-RU"/>
              </w:rPr>
            </w:pPr>
          </w:p>
        </w:tc>
        <w:tc>
          <w:tcPr>
            <w:tcW w:w="4677" w:type="dxa"/>
            <w:tcBorders>
              <w:bottom w:val="single" w:sz="4" w:space="0" w:color="auto"/>
            </w:tcBorders>
          </w:tcPr>
          <w:p w:rsidR="00FC42DB" w:rsidRPr="00B72758" w:rsidRDefault="00FC42DB" w:rsidP="00245853">
            <w:pPr>
              <w:keepNext/>
              <w:keepLines/>
              <w:tabs>
                <w:tab w:val="left" w:pos="1080"/>
              </w:tabs>
              <w:spacing w:line="240" w:lineRule="auto"/>
              <w:ind w:firstLine="0"/>
              <w:rPr>
                <w:bCs w:val="0"/>
                <w:sz w:val="20"/>
                <w:szCs w:val="20"/>
                <w:lang w:eastAsia="ru-RU"/>
              </w:rPr>
            </w:pPr>
          </w:p>
        </w:tc>
      </w:tr>
      <w:tr w:rsidR="00FC42DB" w:rsidRPr="004A655E">
        <w:tc>
          <w:tcPr>
            <w:tcW w:w="3960" w:type="dxa"/>
            <w:tcBorders>
              <w:top w:val="single" w:sz="4" w:space="0" w:color="auto"/>
            </w:tcBorders>
          </w:tcPr>
          <w:p w:rsidR="00FC42DB" w:rsidRPr="004A655E" w:rsidRDefault="004A655E" w:rsidP="00245853">
            <w:pPr>
              <w:keepNext/>
              <w:keepLines/>
              <w:tabs>
                <w:tab w:val="left" w:pos="1080"/>
              </w:tabs>
              <w:spacing w:line="240" w:lineRule="auto"/>
              <w:ind w:firstLine="0"/>
              <w:rPr>
                <w:bCs w:val="0"/>
                <w:sz w:val="16"/>
                <w:szCs w:val="16"/>
                <w:lang w:eastAsia="ru-RU"/>
              </w:rPr>
            </w:pPr>
            <w:r>
              <w:rPr>
                <w:bCs w:val="0"/>
                <w:sz w:val="16"/>
                <w:szCs w:val="16"/>
                <w:lang w:eastAsia="ru-RU"/>
              </w:rPr>
              <w:t xml:space="preserve">      </w:t>
            </w:r>
            <w:r w:rsidR="00FC42DB" w:rsidRPr="004A655E">
              <w:rPr>
                <w:bCs w:val="0"/>
                <w:sz w:val="16"/>
                <w:szCs w:val="16"/>
                <w:lang w:eastAsia="ru-RU"/>
              </w:rPr>
              <w:t>(подпись уполномоченного представителя)</w:t>
            </w:r>
          </w:p>
        </w:tc>
        <w:tc>
          <w:tcPr>
            <w:tcW w:w="1002" w:type="dxa"/>
          </w:tcPr>
          <w:p w:rsidR="00FC42DB" w:rsidRPr="004A655E" w:rsidRDefault="00FC42DB" w:rsidP="00245853">
            <w:pPr>
              <w:keepNext/>
              <w:keepLines/>
              <w:tabs>
                <w:tab w:val="left" w:pos="1080"/>
              </w:tabs>
              <w:spacing w:line="240" w:lineRule="auto"/>
              <w:ind w:firstLine="0"/>
              <w:rPr>
                <w:bCs w:val="0"/>
                <w:sz w:val="16"/>
                <w:szCs w:val="16"/>
                <w:lang w:eastAsia="ru-RU"/>
              </w:rPr>
            </w:pPr>
          </w:p>
        </w:tc>
        <w:tc>
          <w:tcPr>
            <w:tcW w:w="4677" w:type="dxa"/>
            <w:tcBorders>
              <w:top w:val="single" w:sz="4" w:space="0" w:color="auto"/>
            </w:tcBorders>
          </w:tcPr>
          <w:p w:rsidR="00FC42DB" w:rsidRPr="004A655E" w:rsidRDefault="004A655E" w:rsidP="00245853">
            <w:pPr>
              <w:keepNext/>
              <w:keepLines/>
              <w:tabs>
                <w:tab w:val="left" w:pos="1080"/>
              </w:tabs>
              <w:spacing w:line="240" w:lineRule="auto"/>
              <w:ind w:firstLine="0"/>
              <w:rPr>
                <w:bCs w:val="0"/>
                <w:sz w:val="16"/>
                <w:szCs w:val="16"/>
                <w:lang w:eastAsia="ru-RU"/>
              </w:rPr>
            </w:pPr>
            <w:r>
              <w:rPr>
                <w:bCs w:val="0"/>
                <w:sz w:val="16"/>
                <w:szCs w:val="16"/>
                <w:lang w:eastAsia="ru-RU"/>
              </w:rPr>
              <w:t xml:space="preserve">              </w:t>
            </w:r>
            <w:r w:rsidR="00FC42DB" w:rsidRPr="004A655E">
              <w:rPr>
                <w:bCs w:val="0"/>
                <w:sz w:val="16"/>
                <w:szCs w:val="16"/>
                <w:lang w:eastAsia="ru-RU"/>
              </w:rPr>
              <w:t>(фамилия, имя, отчество подписавшего, должность)</w:t>
            </w:r>
          </w:p>
        </w:tc>
      </w:tr>
    </w:tbl>
    <w:p w:rsidR="00FC42DB" w:rsidRPr="00B72758" w:rsidRDefault="00FC42DB" w:rsidP="00245853">
      <w:pPr>
        <w:keepNext/>
        <w:keepLines/>
        <w:tabs>
          <w:tab w:val="left" w:pos="1080"/>
        </w:tabs>
        <w:spacing w:line="240" w:lineRule="auto"/>
        <w:ind w:firstLine="0"/>
        <w:rPr>
          <w:b/>
          <w:bCs w:val="0"/>
          <w:sz w:val="24"/>
          <w:szCs w:val="24"/>
          <w:lang w:eastAsia="ru-RU"/>
        </w:rPr>
      </w:pPr>
    </w:p>
    <w:p w:rsidR="00FC42DB" w:rsidRPr="004A655E" w:rsidRDefault="00FC42DB" w:rsidP="00245853">
      <w:pPr>
        <w:keepNext/>
        <w:keepLines/>
        <w:tabs>
          <w:tab w:val="left" w:pos="1080"/>
        </w:tabs>
        <w:spacing w:line="240" w:lineRule="auto"/>
        <w:ind w:firstLine="0"/>
        <w:rPr>
          <w:b/>
          <w:bCs w:val="0"/>
          <w:sz w:val="20"/>
          <w:szCs w:val="20"/>
          <w:lang w:eastAsia="ru-RU"/>
        </w:rPr>
      </w:pPr>
      <w:r w:rsidRPr="004A655E">
        <w:rPr>
          <w:b/>
          <w:bCs w:val="0"/>
          <w:sz w:val="20"/>
          <w:szCs w:val="20"/>
          <w:lang w:eastAsia="ru-RU"/>
        </w:rPr>
        <w:t>М.П.</w:t>
      </w:r>
    </w:p>
    <w:p w:rsidR="00FC42DB" w:rsidRDefault="00FC42DB" w:rsidP="00245853">
      <w:pPr>
        <w:keepNext/>
        <w:keepLines/>
        <w:spacing w:line="240" w:lineRule="auto"/>
        <w:ind w:firstLine="0"/>
        <w:rPr>
          <w:b/>
          <w:bCs w:val="0"/>
          <w:sz w:val="20"/>
          <w:szCs w:val="20"/>
          <w:lang w:eastAsia="ru-RU"/>
        </w:rPr>
      </w:pPr>
    </w:p>
    <w:p w:rsidR="00FC42DB" w:rsidRDefault="00FC42DB" w:rsidP="00245853">
      <w:pPr>
        <w:keepNext/>
        <w:keepLines/>
        <w:spacing w:line="240" w:lineRule="auto"/>
        <w:ind w:firstLine="0"/>
        <w:rPr>
          <w:b/>
          <w:bCs w:val="0"/>
          <w:sz w:val="20"/>
          <w:szCs w:val="20"/>
          <w:lang w:eastAsia="ru-RU"/>
        </w:rPr>
      </w:pPr>
    </w:p>
    <w:p w:rsidR="00576859" w:rsidRDefault="00576859" w:rsidP="00245853">
      <w:pPr>
        <w:keepNext/>
        <w:keepLines/>
        <w:spacing w:line="240" w:lineRule="auto"/>
        <w:ind w:firstLine="0"/>
        <w:rPr>
          <w:b/>
          <w:bCs w:val="0"/>
          <w:sz w:val="20"/>
          <w:szCs w:val="20"/>
          <w:lang w:eastAsia="ru-RU"/>
        </w:rPr>
      </w:pPr>
    </w:p>
    <w:p w:rsidR="00576859" w:rsidRDefault="00576859" w:rsidP="00245853">
      <w:pPr>
        <w:keepNext/>
        <w:keepLines/>
        <w:spacing w:line="240" w:lineRule="auto"/>
        <w:ind w:firstLine="0"/>
        <w:rPr>
          <w:b/>
          <w:bCs w:val="0"/>
          <w:sz w:val="20"/>
          <w:szCs w:val="20"/>
          <w:lang w:eastAsia="ru-RU"/>
        </w:rPr>
      </w:pPr>
    </w:p>
    <w:p w:rsidR="00576859" w:rsidRDefault="00576859" w:rsidP="00245853">
      <w:pPr>
        <w:keepNext/>
        <w:keepLines/>
        <w:spacing w:line="240" w:lineRule="auto"/>
        <w:ind w:firstLine="0"/>
        <w:rPr>
          <w:b/>
          <w:bCs w:val="0"/>
          <w:sz w:val="20"/>
          <w:szCs w:val="20"/>
          <w:lang w:eastAsia="ru-RU"/>
        </w:rPr>
      </w:pPr>
    </w:p>
    <w:p w:rsidR="00576859" w:rsidRDefault="00576859" w:rsidP="00245853">
      <w:pPr>
        <w:keepNext/>
        <w:keepLines/>
        <w:spacing w:line="240" w:lineRule="auto"/>
        <w:ind w:firstLine="0"/>
        <w:rPr>
          <w:b/>
          <w:bCs w:val="0"/>
          <w:sz w:val="20"/>
          <w:szCs w:val="20"/>
          <w:lang w:eastAsia="ru-RU"/>
        </w:rPr>
      </w:pPr>
    </w:p>
    <w:p w:rsidR="00576859" w:rsidRDefault="00576859" w:rsidP="00245853">
      <w:pPr>
        <w:keepNext/>
        <w:keepLines/>
        <w:spacing w:line="240" w:lineRule="auto"/>
        <w:ind w:firstLine="0"/>
        <w:rPr>
          <w:b/>
          <w:bCs w:val="0"/>
          <w:sz w:val="20"/>
          <w:szCs w:val="20"/>
          <w:lang w:eastAsia="ru-RU"/>
        </w:rPr>
      </w:pPr>
    </w:p>
    <w:p w:rsidR="00576859" w:rsidRDefault="00576859" w:rsidP="00245853">
      <w:pPr>
        <w:keepNext/>
        <w:keepLines/>
        <w:spacing w:line="240" w:lineRule="auto"/>
        <w:ind w:firstLine="0"/>
        <w:rPr>
          <w:b/>
          <w:bCs w:val="0"/>
          <w:sz w:val="20"/>
          <w:szCs w:val="20"/>
          <w:lang w:eastAsia="ru-RU"/>
        </w:rPr>
      </w:pPr>
    </w:p>
    <w:p w:rsidR="00576859" w:rsidRPr="00B72758" w:rsidRDefault="00576859" w:rsidP="00245853">
      <w:pPr>
        <w:keepNext/>
        <w:keepLines/>
        <w:spacing w:line="240" w:lineRule="auto"/>
        <w:ind w:firstLine="0"/>
        <w:rPr>
          <w:b/>
          <w:bCs w:val="0"/>
          <w:sz w:val="20"/>
          <w:szCs w:val="20"/>
          <w:lang w:eastAsia="ru-RU"/>
        </w:rPr>
      </w:pPr>
    </w:p>
    <w:p w:rsidR="00FC42DB" w:rsidRPr="00B72758" w:rsidRDefault="00FC42DB" w:rsidP="00576859">
      <w:pPr>
        <w:keepNext/>
        <w:keepLines/>
        <w:tabs>
          <w:tab w:val="left" w:pos="284"/>
        </w:tabs>
        <w:spacing w:line="240" w:lineRule="auto"/>
        <w:ind w:firstLine="0"/>
        <w:rPr>
          <w:b/>
          <w:bCs w:val="0"/>
          <w:sz w:val="20"/>
          <w:szCs w:val="20"/>
          <w:lang w:eastAsia="ru-RU"/>
        </w:rPr>
      </w:pPr>
      <w:r w:rsidRPr="00B72758">
        <w:rPr>
          <w:b/>
          <w:bCs w:val="0"/>
          <w:sz w:val="20"/>
          <w:szCs w:val="20"/>
          <w:lang w:eastAsia="ru-RU"/>
        </w:rPr>
        <w:t>Инструкции по заполнению</w:t>
      </w:r>
    </w:p>
    <w:p w:rsidR="00FC42DB" w:rsidRPr="00B72758" w:rsidRDefault="00FC42DB" w:rsidP="00E23501">
      <w:pPr>
        <w:keepNext/>
        <w:keepLines/>
        <w:numPr>
          <w:ilvl w:val="0"/>
          <w:numId w:val="36"/>
        </w:numPr>
        <w:tabs>
          <w:tab w:val="left" w:pos="284"/>
        </w:tabs>
        <w:spacing w:line="240" w:lineRule="auto"/>
        <w:ind w:left="0" w:firstLine="0"/>
        <w:rPr>
          <w:bCs w:val="0"/>
          <w:sz w:val="20"/>
          <w:szCs w:val="20"/>
          <w:lang w:eastAsia="ru-RU"/>
        </w:rPr>
      </w:pPr>
      <w:r w:rsidRPr="00B72758">
        <w:rPr>
          <w:bCs w:val="0"/>
          <w:sz w:val="20"/>
          <w:szCs w:val="20"/>
          <w:lang w:eastAsia="ru-RU"/>
        </w:rPr>
        <w:t>Данные инструкции не следует воспроизводить в документах, подготовленных Участником.</w:t>
      </w:r>
    </w:p>
    <w:p w:rsidR="00FC42DB" w:rsidRPr="00B72758" w:rsidRDefault="00FC42DB" w:rsidP="00E23501">
      <w:pPr>
        <w:keepNext/>
        <w:keepLines/>
        <w:numPr>
          <w:ilvl w:val="0"/>
          <w:numId w:val="36"/>
        </w:numPr>
        <w:tabs>
          <w:tab w:val="left" w:pos="284"/>
        </w:tabs>
        <w:spacing w:line="240" w:lineRule="auto"/>
        <w:ind w:left="0" w:firstLine="0"/>
        <w:rPr>
          <w:bCs w:val="0"/>
          <w:sz w:val="20"/>
          <w:szCs w:val="20"/>
          <w:lang w:eastAsia="ru-RU"/>
        </w:rPr>
      </w:pPr>
      <w:r w:rsidRPr="00B72758">
        <w:rPr>
          <w:bCs w:val="0"/>
          <w:sz w:val="20"/>
          <w:szCs w:val="20"/>
          <w:lang w:eastAsia="ru-RU"/>
        </w:rPr>
        <w:t>Участник приводит номер и дату письма о подаче оферты, приложением к которому является данная справка.</w:t>
      </w:r>
    </w:p>
    <w:p w:rsidR="00FC42DB" w:rsidRPr="00B72758" w:rsidRDefault="00FC42DB" w:rsidP="00E23501">
      <w:pPr>
        <w:keepNext/>
        <w:keepLines/>
        <w:numPr>
          <w:ilvl w:val="0"/>
          <w:numId w:val="36"/>
        </w:numPr>
        <w:tabs>
          <w:tab w:val="left" w:pos="284"/>
        </w:tabs>
        <w:spacing w:line="240" w:lineRule="auto"/>
        <w:ind w:left="0" w:firstLine="0"/>
        <w:rPr>
          <w:bCs w:val="0"/>
          <w:sz w:val="20"/>
          <w:szCs w:val="20"/>
          <w:lang w:eastAsia="ru-RU"/>
        </w:rPr>
      </w:pPr>
      <w:r w:rsidRPr="00B72758">
        <w:rPr>
          <w:bCs w:val="0"/>
          <w:sz w:val="20"/>
          <w:szCs w:val="20"/>
          <w:lang w:eastAsia="ru-RU"/>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FC42DB" w:rsidRDefault="00FC42DB" w:rsidP="00E23501">
      <w:pPr>
        <w:keepNext/>
        <w:keepLines/>
        <w:numPr>
          <w:ilvl w:val="0"/>
          <w:numId w:val="36"/>
        </w:numPr>
        <w:tabs>
          <w:tab w:val="left" w:pos="284"/>
        </w:tabs>
        <w:spacing w:line="240" w:lineRule="auto"/>
        <w:ind w:left="0" w:firstLine="0"/>
        <w:rPr>
          <w:bCs w:val="0"/>
          <w:sz w:val="20"/>
          <w:szCs w:val="20"/>
          <w:lang w:eastAsia="ru-RU"/>
        </w:rPr>
      </w:pPr>
      <w:r w:rsidRPr="00B72758">
        <w:rPr>
          <w:bCs w:val="0"/>
          <w:sz w:val="20"/>
          <w:szCs w:val="20"/>
          <w:lang w:eastAsia="ru-RU"/>
        </w:rPr>
        <w:t>В таблице-1 данной справки перечисляются только те работники, которые будут непосредственно привлечены Участником в ходе выполнения Договора.</w:t>
      </w:r>
      <w:r w:rsidRPr="00B72758">
        <w:rPr>
          <w:bCs w:val="0"/>
          <w:sz w:val="24"/>
          <w:szCs w:val="24"/>
          <w:lang w:eastAsia="ru-RU"/>
        </w:rPr>
        <w:t xml:space="preserve"> </w:t>
      </w:r>
      <w:r w:rsidRPr="00B72758">
        <w:rPr>
          <w:bCs w:val="0"/>
          <w:sz w:val="20"/>
          <w:szCs w:val="20"/>
          <w:lang w:eastAsia="ru-RU"/>
        </w:rPr>
        <w:t>В таблице-2 данной справки указывается в общем штатная численность всех специалистов, находящихся в штате Участника.</w:t>
      </w:r>
      <w:r w:rsidRPr="00B72758">
        <w:rPr>
          <w:bCs w:val="0"/>
          <w:sz w:val="24"/>
          <w:szCs w:val="24"/>
          <w:lang w:eastAsia="ru-RU"/>
        </w:rPr>
        <w:t xml:space="preserve"> </w:t>
      </w:r>
      <w:r w:rsidRPr="00B72758">
        <w:rPr>
          <w:bCs w:val="0"/>
          <w:sz w:val="20"/>
          <w:szCs w:val="20"/>
          <w:lang w:eastAsia="ru-RU"/>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0B70FE" w:rsidRDefault="000B70FE" w:rsidP="000B70FE">
      <w:pPr>
        <w:keepNext/>
        <w:keepLines/>
        <w:tabs>
          <w:tab w:val="left" w:pos="284"/>
        </w:tabs>
        <w:spacing w:line="240" w:lineRule="auto"/>
        <w:rPr>
          <w:bCs w:val="0"/>
          <w:sz w:val="20"/>
          <w:szCs w:val="20"/>
          <w:lang w:eastAsia="ru-RU"/>
        </w:rPr>
      </w:pPr>
    </w:p>
    <w:p w:rsidR="000B70FE" w:rsidRDefault="000B70FE" w:rsidP="000B70FE">
      <w:pPr>
        <w:keepNext/>
        <w:keepLines/>
        <w:tabs>
          <w:tab w:val="left" w:pos="284"/>
        </w:tabs>
        <w:spacing w:line="240" w:lineRule="auto"/>
        <w:rPr>
          <w:bCs w:val="0"/>
          <w:sz w:val="20"/>
          <w:szCs w:val="20"/>
          <w:lang w:eastAsia="ru-RU"/>
        </w:rPr>
      </w:pPr>
    </w:p>
    <w:p w:rsidR="000B70FE" w:rsidRPr="005749BE" w:rsidRDefault="000B70FE" w:rsidP="000B70FE">
      <w:pPr>
        <w:keepNext/>
        <w:tabs>
          <w:tab w:val="num" w:pos="1134"/>
        </w:tabs>
        <w:spacing w:line="240" w:lineRule="auto"/>
        <w:ind w:firstLine="0"/>
        <w:jc w:val="right"/>
        <w:outlineLvl w:val="1"/>
        <w:rPr>
          <w:b/>
          <w:bCs w:val="0"/>
          <w:color w:val="0070C0"/>
          <w:sz w:val="24"/>
          <w:szCs w:val="20"/>
          <w:lang w:eastAsia="ru-RU"/>
        </w:rPr>
      </w:pPr>
      <w:r w:rsidRPr="005749BE">
        <w:rPr>
          <w:b/>
          <w:bCs w:val="0"/>
          <w:color w:val="0070C0"/>
          <w:sz w:val="24"/>
          <w:szCs w:val="24"/>
          <w:lang w:eastAsia="ru-RU"/>
        </w:rPr>
        <w:t xml:space="preserve">Форма </w:t>
      </w:r>
      <w:r>
        <w:rPr>
          <w:b/>
          <w:bCs w:val="0"/>
          <w:color w:val="0070C0"/>
          <w:sz w:val="24"/>
          <w:szCs w:val="24"/>
          <w:lang w:eastAsia="ru-RU"/>
        </w:rPr>
        <w:t>7</w:t>
      </w:r>
      <w:r w:rsidRPr="005749BE">
        <w:rPr>
          <w:b/>
          <w:bCs w:val="0"/>
          <w:sz w:val="24"/>
          <w:szCs w:val="24"/>
          <w:lang w:eastAsia="ru-RU"/>
        </w:rPr>
        <w:t xml:space="preserve"> </w:t>
      </w:r>
      <w:r w:rsidRPr="005749BE">
        <w:rPr>
          <w:b/>
          <w:bCs w:val="0"/>
          <w:color w:val="0070C0"/>
          <w:sz w:val="24"/>
          <w:szCs w:val="20"/>
          <w:lang w:eastAsia="ru-RU"/>
        </w:rPr>
        <w:t>Банковская гарантия</w:t>
      </w:r>
    </w:p>
    <w:p w:rsidR="000B70FE" w:rsidRPr="005749BE" w:rsidRDefault="000B70FE" w:rsidP="000B70FE">
      <w:pPr>
        <w:suppressAutoHyphens w:val="0"/>
        <w:spacing w:before="120" w:line="240" w:lineRule="auto"/>
        <w:ind w:firstLine="400"/>
        <w:jc w:val="right"/>
        <w:rPr>
          <w:bCs w:val="0"/>
          <w:color w:val="0070C0"/>
          <w:sz w:val="20"/>
          <w:szCs w:val="20"/>
          <w:lang w:eastAsia="ru-RU"/>
        </w:rPr>
      </w:pPr>
    </w:p>
    <w:p w:rsidR="000B70FE" w:rsidRPr="005749BE" w:rsidRDefault="000B70FE" w:rsidP="000B70FE">
      <w:pPr>
        <w:suppressAutoHyphens w:val="0"/>
        <w:spacing w:line="240" w:lineRule="auto"/>
        <w:ind w:firstLine="0"/>
        <w:jc w:val="center"/>
        <w:rPr>
          <w:b/>
          <w:bCs w:val="0"/>
          <w:color w:val="0070C0"/>
          <w:sz w:val="24"/>
          <w:szCs w:val="24"/>
          <w:lang w:eastAsia="ru-RU"/>
        </w:rPr>
      </w:pPr>
      <w:r w:rsidRPr="005749BE">
        <w:rPr>
          <w:b/>
          <w:bCs w:val="0"/>
          <w:color w:val="0070C0"/>
          <w:sz w:val="24"/>
          <w:szCs w:val="24"/>
          <w:lang w:eastAsia="ru-RU"/>
        </w:rPr>
        <w:t>Бланк гаранта</w:t>
      </w:r>
    </w:p>
    <w:p w:rsidR="000B70FE" w:rsidRPr="005749BE" w:rsidRDefault="000B70FE" w:rsidP="000B70FE">
      <w:pPr>
        <w:keepNext/>
        <w:keepLines/>
        <w:spacing w:line="240" w:lineRule="auto"/>
        <w:ind w:firstLine="0"/>
        <w:jc w:val="center"/>
        <w:rPr>
          <w:b/>
          <w:bCs w:val="0"/>
          <w:color w:val="0070C0"/>
          <w:sz w:val="24"/>
          <w:szCs w:val="24"/>
          <w:lang w:eastAsia="ru-RU"/>
        </w:rPr>
      </w:pPr>
    </w:p>
    <w:p w:rsidR="000B70FE" w:rsidRPr="005749BE" w:rsidRDefault="000B70FE" w:rsidP="000B70FE">
      <w:pPr>
        <w:widowControl w:val="0"/>
        <w:suppressAutoHyphens w:val="0"/>
        <w:spacing w:line="240" w:lineRule="auto"/>
        <w:jc w:val="left"/>
        <w:rPr>
          <w:bCs w:val="0"/>
          <w:color w:val="0070C0"/>
          <w:sz w:val="24"/>
          <w:szCs w:val="24"/>
          <w:lang w:eastAsia="ru-RU"/>
        </w:rPr>
      </w:pPr>
      <w:r w:rsidRPr="005749BE">
        <w:rPr>
          <w:bCs w:val="0"/>
          <w:color w:val="0070C0"/>
          <w:sz w:val="24"/>
          <w:szCs w:val="24"/>
          <w:lang w:eastAsia="ru-RU"/>
        </w:rPr>
        <w:t>Приложение 7 к письму о подаче оферты № ______ от ________</w:t>
      </w:r>
    </w:p>
    <w:p w:rsidR="000B70FE" w:rsidRPr="005749BE" w:rsidRDefault="000B70FE" w:rsidP="000B70FE">
      <w:pPr>
        <w:keepNext/>
        <w:keepLines/>
        <w:spacing w:line="240" w:lineRule="auto"/>
        <w:ind w:firstLine="0"/>
        <w:jc w:val="center"/>
        <w:rPr>
          <w:b/>
          <w:bCs w:val="0"/>
          <w:color w:val="0070C0"/>
          <w:sz w:val="24"/>
          <w:szCs w:val="24"/>
          <w:lang w:eastAsia="ru-RU"/>
        </w:rPr>
      </w:pPr>
    </w:p>
    <w:p w:rsidR="000B70FE" w:rsidRPr="005749BE" w:rsidRDefault="000B70FE" w:rsidP="000B70FE">
      <w:pPr>
        <w:widowControl w:val="0"/>
        <w:suppressAutoHyphens w:val="0"/>
        <w:spacing w:line="240" w:lineRule="auto"/>
        <w:jc w:val="center"/>
        <w:rPr>
          <w:b/>
          <w:bCs w:val="0"/>
          <w:color w:val="0070C0"/>
          <w:sz w:val="24"/>
          <w:szCs w:val="20"/>
          <w:lang w:eastAsia="ru-RU"/>
        </w:rPr>
      </w:pPr>
      <w:r w:rsidRPr="005749BE">
        <w:rPr>
          <w:b/>
          <w:bCs w:val="0"/>
          <w:color w:val="0070C0"/>
          <w:sz w:val="24"/>
          <w:szCs w:val="20"/>
          <w:lang w:eastAsia="ru-RU"/>
        </w:rPr>
        <w:t xml:space="preserve">Банковская гарантия обеспечения исполнения обязательств участника </w:t>
      </w:r>
      <w:r>
        <w:rPr>
          <w:b/>
          <w:bCs w:val="0"/>
          <w:color w:val="0070C0"/>
          <w:sz w:val="24"/>
          <w:szCs w:val="20"/>
          <w:lang w:eastAsia="ru-RU"/>
        </w:rPr>
        <w:t>запроса предложений</w:t>
      </w:r>
    </w:p>
    <w:p w:rsidR="000B70FE" w:rsidRPr="005749BE" w:rsidRDefault="000B70FE" w:rsidP="000B70FE">
      <w:pPr>
        <w:widowControl w:val="0"/>
        <w:suppressAutoHyphens w:val="0"/>
        <w:spacing w:line="240" w:lineRule="auto"/>
        <w:rPr>
          <w:bCs w:val="0"/>
          <w:color w:val="0070C0"/>
          <w:sz w:val="24"/>
          <w:szCs w:val="24"/>
          <w:lang w:eastAsia="ru-RU"/>
        </w:rPr>
      </w:pPr>
    </w:p>
    <w:p w:rsidR="000B70FE" w:rsidRPr="005749BE" w:rsidRDefault="000B70FE" w:rsidP="000B70FE">
      <w:pPr>
        <w:tabs>
          <w:tab w:val="left" w:pos="1080"/>
        </w:tabs>
        <w:suppressAutoHyphens w:val="0"/>
        <w:spacing w:line="240" w:lineRule="auto"/>
        <w:ind w:firstLine="540"/>
        <w:jc w:val="right"/>
        <w:rPr>
          <w:b/>
          <w:bCs w:val="0"/>
          <w:color w:val="0070C0"/>
          <w:sz w:val="24"/>
          <w:szCs w:val="24"/>
          <w:lang w:eastAsia="ru-RU"/>
        </w:rPr>
      </w:pPr>
    </w:p>
    <w:p w:rsidR="000B70FE" w:rsidRPr="005749BE" w:rsidRDefault="000B70FE" w:rsidP="000B70FE">
      <w:pPr>
        <w:tabs>
          <w:tab w:val="left" w:pos="1080"/>
        </w:tabs>
        <w:suppressAutoHyphens w:val="0"/>
        <w:spacing w:line="240" w:lineRule="auto"/>
        <w:ind w:firstLine="540"/>
        <w:jc w:val="right"/>
        <w:rPr>
          <w:b/>
          <w:bCs w:val="0"/>
          <w:color w:val="0070C0"/>
          <w:sz w:val="24"/>
          <w:szCs w:val="24"/>
          <w:lang w:eastAsia="ru-RU"/>
        </w:rPr>
      </w:pPr>
      <w:r w:rsidRPr="005749BE">
        <w:rPr>
          <w:b/>
          <w:bCs w:val="0"/>
          <w:color w:val="0070C0"/>
          <w:sz w:val="24"/>
          <w:szCs w:val="24"/>
          <w:lang w:eastAsia="ru-RU"/>
        </w:rPr>
        <w:t>КОМУ: ________________</w:t>
      </w:r>
    </w:p>
    <w:p w:rsidR="000B70FE" w:rsidRPr="005749BE" w:rsidRDefault="000B70FE" w:rsidP="000B70FE">
      <w:pPr>
        <w:tabs>
          <w:tab w:val="left" w:pos="1080"/>
        </w:tabs>
        <w:suppressAutoHyphens w:val="0"/>
        <w:spacing w:line="240" w:lineRule="auto"/>
        <w:ind w:firstLine="540"/>
        <w:jc w:val="right"/>
        <w:rPr>
          <w:b/>
          <w:bCs w:val="0"/>
          <w:color w:val="0070C0"/>
          <w:sz w:val="24"/>
          <w:szCs w:val="24"/>
          <w:lang w:eastAsia="ru-RU"/>
        </w:rPr>
      </w:pPr>
      <w:r w:rsidRPr="005749BE">
        <w:rPr>
          <w:b/>
          <w:bCs w:val="0"/>
          <w:color w:val="0070C0"/>
          <w:sz w:val="24"/>
          <w:szCs w:val="24"/>
          <w:lang w:eastAsia="ru-RU"/>
        </w:rPr>
        <w:t>[</w:t>
      </w:r>
      <w:r w:rsidRPr="005749BE">
        <w:rPr>
          <w:b/>
          <w:i/>
          <w:iCs/>
          <w:color w:val="0070C0"/>
          <w:szCs w:val="24"/>
          <w:shd w:val="clear" w:color="auto" w:fill="FFFF99"/>
          <w:lang w:eastAsia="ru-RU"/>
        </w:rPr>
        <w:t>указывается Организатор</w:t>
      </w:r>
      <w:r w:rsidRPr="005749BE">
        <w:rPr>
          <w:b/>
          <w:bCs w:val="0"/>
          <w:color w:val="0070C0"/>
          <w:sz w:val="24"/>
          <w:szCs w:val="24"/>
          <w:lang w:eastAsia="ru-RU"/>
        </w:rPr>
        <w:t>]</w:t>
      </w:r>
    </w:p>
    <w:p w:rsidR="000B70FE" w:rsidRPr="005749BE" w:rsidRDefault="000B70FE" w:rsidP="000B70FE">
      <w:pPr>
        <w:tabs>
          <w:tab w:val="left" w:pos="1080"/>
        </w:tabs>
        <w:suppressAutoHyphens w:val="0"/>
        <w:spacing w:line="240" w:lineRule="auto"/>
        <w:ind w:firstLine="540"/>
        <w:jc w:val="right"/>
        <w:rPr>
          <w:b/>
          <w:bCs w:val="0"/>
          <w:color w:val="0070C0"/>
          <w:sz w:val="24"/>
          <w:szCs w:val="24"/>
          <w:lang w:eastAsia="ru-RU"/>
        </w:rPr>
      </w:pPr>
      <w:r w:rsidRPr="005749BE">
        <w:rPr>
          <w:b/>
          <w:bCs w:val="0"/>
          <w:color w:val="0070C0"/>
          <w:sz w:val="24"/>
          <w:szCs w:val="24"/>
          <w:lang w:eastAsia="ru-RU"/>
        </w:rPr>
        <w:t>ДАТА ВЫДАЧИ________</w:t>
      </w:r>
    </w:p>
    <w:p w:rsidR="000B70FE" w:rsidRPr="005749BE" w:rsidRDefault="000B70FE" w:rsidP="000B70FE">
      <w:pPr>
        <w:tabs>
          <w:tab w:val="left" w:pos="1080"/>
        </w:tabs>
        <w:suppressAutoHyphens w:val="0"/>
        <w:spacing w:line="240" w:lineRule="auto"/>
        <w:ind w:firstLine="540"/>
        <w:rPr>
          <w:bCs w:val="0"/>
          <w:color w:val="0070C0"/>
          <w:sz w:val="24"/>
          <w:szCs w:val="24"/>
          <w:lang w:eastAsia="ru-RU"/>
        </w:rPr>
      </w:pPr>
    </w:p>
    <w:p w:rsidR="000B70FE" w:rsidRPr="005749BE" w:rsidRDefault="000B70FE" w:rsidP="000B70FE">
      <w:pPr>
        <w:tabs>
          <w:tab w:val="left" w:pos="1080"/>
        </w:tabs>
        <w:suppressAutoHyphens w:val="0"/>
        <w:spacing w:line="240" w:lineRule="auto"/>
        <w:ind w:firstLine="540"/>
        <w:rPr>
          <w:bCs w:val="0"/>
          <w:color w:val="0070C0"/>
          <w:sz w:val="24"/>
          <w:szCs w:val="24"/>
          <w:lang w:eastAsia="ru-RU"/>
        </w:rPr>
      </w:pPr>
      <w:r w:rsidRPr="005749BE">
        <w:rPr>
          <w:bCs w:val="0"/>
          <w:color w:val="0070C0"/>
          <w:sz w:val="24"/>
          <w:szCs w:val="24"/>
          <w:lang w:eastAsia="ru-RU"/>
        </w:rPr>
        <w:t>Мы информированы о том, что ________________________ (Адрес места нахождения: __________________</w:t>
      </w:r>
      <w:r w:rsidRPr="005749BE">
        <w:rPr>
          <w:bCs w:val="0"/>
          <w:color w:val="0070C0"/>
          <w:sz w:val="24"/>
          <w:szCs w:val="20"/>
          <w:lang w:eastAsia="ru-RU"/>
        </w:rPr>
        <w:t xml:space="preserve"> </w:t>
      </w:r>
      <w:r w:rsidRPr="005749BE">
        <w:rPr>
          <w:bCs w:val="0"/>
          <w:color w:val="0070C0"/>
          <w:sz w:val="24"/>
          <w:szCs w:val="24"/>
          <w:lang w:eastAsia="ru-RU"/>
        </w:rPr>
        <w:t xml:space="preserve">ИНН____________, ОГРН________________), именуемое в дальнейшем «Принципал», намерен участвовать в </w:t>
      </w:r>
      <w:r>
        <w:rPr>
          <w:bCs w:val="0"/>
          <w:color w:val="0070C0"/>
          <w:sz w:val="24"/>
          <w:szCs w:val="24"/>
          <w:lang/>
        </w:rPr>
        <w:t>запросе предложений</w:t>
      </w:r>
      <w:r w:rsidRPr="005749BE">
        <w:rPr>
          <w:bCs w:val="0"/>
          <w:color w:val="0070C0"/>
          <w:sz w:val="24"/>
          <w:szCs w:val="24"/>
          <w:lang/>
        </w:rPr>
        <w:t xml:space="preserve"> в электронной форме </w:t>
      </w:r>
      <w:r w:rsidRPr="005749BE">
        <w:rPr>
          <w:bCs w:val="0"/>
          <w:color w:val="0070C0"/>
          <w:sz w:val="24"/>
          <w:szCs w:val="24"/>
          <w:lang w:eastAsia="ru-RU"/>
        </w:rPr>
        <w:t>на право заключения договора ___________________________________ (</w:t>
      </w:r>
      <w:r w:rsidRPr="005749BE">
        <w:rPr>
          <w:bCs w:val="0"/>
          <w:i/>
          <w:color w:val="0070C0"/>
          <w:sz w:val="24"/>
          <w:szCs w:val="24"/>
          <w:lang w:eastAsia="ru-RU"/>
        </w:rPr>
        <w:t>указывается предмет закупки</w:t>
      </w:r>
      <w:r w:rsidRPr="005749BE">
        <w:rPr>
          <w:bCs w:val="0"/>
          <w:color w:val="0070C0"/>
          <w:sz w:val="24"/>
          <w:szCs w:val="24"/>
          <w:lang w:eastAsia="ru-RU"/>
        </w:rPr>
        <w:t>),</w:t>
      </w:r>
      <w:r w:rsidRPr="005749BE">
        <w:rPr>
          <w:bCs w:val="0"/>
          <w:color w:val="0070C0"/>
          <w:sz w:val="24"/>
          <w:szCs w:val="20"/>
          <w:lang w:eastAsia="ru-RU"/>
        </w:rPr>
        <w:t xml:space="preserve"> </w:t>
      </w:r>
      <w:r w:rsidRPr="005749BE">
        <w:rPr>
          <w:bCs w:val="0"/>
          <w:color w:val="0070C0"/>
          <w:sz w:val="24"/>
          <w:szCs w:val="24"/>
          <w:lang w:eastAsia="ru-RU"/>
        </w:rPr>
        <w:t xml:space="preserve">номер закупки, указанный в Единой информационной системе: _______________________, проводимом </w:t>
      </w:r>
      <w:r>
        <w:rPr>
          <w:bCs w:val="0"/>
          <w:color w:val="0070C0"/>
          <w:sz w:val="24"/>
          <w:szCs w:val="24"/>
          <w:lang w:eastAsia="ru-RU"/>
        </w:rPr>
        <w:t>Закрытым</w:t>
      </w:r>
      <w:r w:rsidRPr="005749BE">
        <w:rPr>
          <w:bCs w:val="0"/>
          <w:color w:val="0070C0"/>
          <w:sz w:val="24"/>
          <w:szCs w:val="24"/>
          <w:lang w:eastAsia="ru-RU"/>
        </w:rPr>
        <w:t xml:space="preserve"> акционерным обществом «</w:t>
      </w:r>
      <w:r>
        <w:rPr>
          <w:bCs w:val="0"/>
          <w:color w:val="0070C0"/>
          <w:sz w:val="24"/>
          <w:szCs w:val="24"/>
          <w:lang w:eastAsia="ru-RU"/>
        </w:rPr>
        <w:t>Пензенская горэлектросеть</w:t>
      </w:r>
      <w:r w:rsidRPr="005749BE">
        <w:rPr>
          <w:bCs w:val="0"/>
          <w:color w:val="0070C0"/>
          <w:sz w:val="24"/>
          <w:szCs w:val="24"/>
          <w:lang w:eastAsia="ru-RU"/>
        </w:rPr>
        <w:t>» (Адрес места нахождения: Россия, 4</w:t>
      </w:r>
      <w:r>
        <w:rPr>
          <w:bCs w:val="0"/>
          <w:color w:val="0070C0"/>
          <w:sz w:val="24"/>
          <w:szCs w:val="24"/>
          <w:lang w:eastAsia="ru-RU"/>
        </w:rPr>
        <w:t>40629</w:t>
      </w:r>
      <w:r w:rsidRPr="005749BE">
        <w:rPr>
          <w:bCs w:val="0"/>
          <w:color w:val="0070C0"/>
          <w:sz w:val="24"/>
          <w:szCs w:val="24"/>
          <w:lang w:eastAsia="ru-RU"/>
        </w:rPr>
        <w:t xml:space="preserve">, г. </w:t>
      </w:r>
      <w:r>
        <w:rPr>
          <w:bCs w:val="0"/>
          <w:color w:val="0070C0"/>
          <w:sz w:val="24"/>
          <w:szCs w:val="24"/>
          <w:lang w:eastAsia="ru-RU"/>
        </w:rPr>
        <w:t xml:space="preserve">Пенза, ул. Московская </w:t>
      </w:r>
      <w:r w:rsidR="006452D1">
        <w:rPr>
          <w:bCs w:val="0"/>
          <w:color w:val="0070C0"/>
          <w:sz w:val="24"/>
          <w:szCs w:val="24"/>
          <w:lang w:val="en-US" w:eastAsia="ru-RU"/>
        </w:rPr>
        <w:t>82</w:t>
      </w:r>
      <w:r>
        <w:rPr>
          <w:bCs w:val="0"/>
          <w:color w:val="0070C0"/>
          <w:sz w:val="24"/>
          <w:szCs w:val="24"/>
          <w:lang w:eastAsia="ru-RU"/>
        </w:rPr>
        <w:t>в</w:t>
      </w:r>
      <w:r w:rsidRPr="005749BE">
        <w:rPr>
          <w:bCs w:val="0"/>
          <w:color w:val="0070C0"/>
          <w:sz w:val="24"/>
          <w:szCs w:val="20"/>
          <w:lang w:eastAsia="ru-RU"/>
        </w:rPr>
        <w:t xml:space="preserve"> </w:t>
      </w:r>
      <w:r w:rsidRPr="005749BE">
        <w:rPr>
          <w:bCs w:val="0"/>
          <w:color w:val="0070C0"/>
          <w:sz w:val="24"/>
          <w:szCs w:val="24"/>
          <w:lang w:eastAsia="ru-RU"/>
        </w:rPr>
        <w:t xml:space="preserve">ИНН ______________________, ОГРН _______________), именуемым в дальнейшем «Бенефициар». В соответствии с условиями </w:t>
      </w:r>
      <w:r>
        <w:rPr>
          <w:bCs w:val="0"/>
          <w:color w:val="0070C0"/>
          <w:sz w:val="24"/>
          <w:szCs w:val="24"/>
          <w:lang w:eastAsia="ru-RU"/>
        </w:rPr>
        <w:t>Закупочной</w:t>
      </w:r>
      <w:r w:rsidRPr="005749BE">
        <w:rPr>
          <w:bCs w:val="0"/>
          <w:color w:val="0070C0"/>
          <w:sz w:val="24"/>
          <w:szCs w:val="24"/>
          <w:lang w:eastAsia="ru-RU"/>
        </w:rPr>
        <w:t xml:space="preserve"> документации Принципал обязан предоставить Бенефициару финансовое обеспечение заявки Принципала от «___» __________ 20__ г. на денежную сумму в размере ____________ (сумма цифрами и прописью).</w:t>
      </w:r>
    </w:p>
    <w:p w:rsidR="000B70FE" w:rsidRPr="005749BE" w:rsidRDefault="000B70FE" w:rsidP="000B70FE">
      <w:pPr>
        <w:tabs>
          <w:tab w:val="left" w:pos="1080"/>
        </w:tabs>
        <w:suppressAutoHyphens w:val="0"/>
        <w:spacing w:before="120" w:line="240" w:lineRule="auto"/>
        <w:ind w:firstLine="540"/>
        <w:rPr>
          <w:bCs w:val="0"/>
          <w:color w:val="0070C0"/>
          <w:sz w:val="24"/>
          <w:szCs w:val="24"/>
          <w:lang w:eastAsia="ru-RU"/>
        </w:rPr>
      </w:pPr>
      <w:r w:rsidRPr="005749BE">
        <w:rPr>
          <w:bCs w:val="0"/>
          <w:color w:val="0070C0"/>
          <w:sz w:val="24"/>
          <w:szCs w:val="24"/>
          <w:lang w:eastAsia="ru-RU"/>
        </w:rPr>
        <w:t>Учитывая вышеизложенное, по просьбе Принципала, мы, ______________________ (</w:t>
      </w:r>
      <w:r w:rsidRPr="005749BE">
        <w:rPr>
          <w:bCs w:val="0"/>
          <w:i/>
          <w:color w:val="0070C0"/>
          <w:sz w:val="24"/>
          <w:szCs w:val="24"/>
          <w:lang w:eastAsia="ru-RU"/>
        </w:rPr>
        <w:t>указываются реквизиты гаранта,</w:t>
      </w:r>
      <w:r w:rsidRPr="005749BE">
        <w:rPr>
          <w:bCs w:val="0"/>
          <w:i/>
          <w:color w:val="0070C0"/>
          <w:sz w:val="24"/>
          <w:szCs w:val="20"/>
          <w:lang w:eastAsia="ru-RU"/>
        </w:rPr>
        <w:t xml:space="preserve"> </w:t>
      </w:r>
      <w:r w:rsidRPr="005749BE">
        <w:rPr>
          <w:bCs w:val="0"/>
          <w:i/>
          <w:color w:val="0070C0"/>
          <w:sz w:val="24"/>
          <w:szCs w:val="24"/>
          <w:lang w:eastAsia="ru-RU"/>
        </w:rPr>
        <w:t>номер и дата выдачи лицензии на право осуществления банковских операций и сделок, выданной гаранту Центральным Банком Российской Федерации</w:t>
      </w:r>
      <w:r w:rsidRPr="005749BE">
        <w:rPr>
          <w:bCs w:val="0"/>
          <w:color w:val="0070C0"/>
          <w:sz w:val="24"/>
          <w:szCs w:val="24"/>
          <w:lang w:eastAsia="ru-RU"/>
        </w:rPr>
        <w:t>), в лице _____________, действующего на основании _____________, именуемый в дальнейшем «Гарант», настоящим принимаем на себя безотзывное и безусловное обязательство рассмотреть письменное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нами надлежащим, произвести платеж на любую сумму, не превышающую __________________ (сумма цифрами и прописью), в случае:</w:t>
      </w:r>
    </w:p>
    <w:p w:rsidR="000B70FE" w:rsidRPr="005749BE" w:rsidRDefault="000B70FE" w:rsidP="00E23501">
      <w:pPr>
        <w:keepNext/>
        <w:widowControl w:val="0"/>
        <w:numPr>
          <w:ilvl w:val="3"/>
          <w:numId w:val="56"/>
        </w:numPr>
        <w:suppressAutoHyphens w:val="0"/>
        <w:spacing w:before="120" w:line="240" w:lineRule="auto"/>
        <w:ind w:left="0" w:firstLine="567"/>
        <w:rPr>
          <w:bCs w:val="0"/>
          <w:color w:val="0070C0"/>
          <w:sz w:val="24"/>
          <w:szCs w:val="24"/>
          <w:lang/>
        </w:rPr>
      </w:pPr>
      <w:r w:rsidRPr="005749BE">
        <w:rPr>
          <w:bCs w:val="0"/>
          <w:color w:val="0070C0"/>
          <w:sz w:val="24"/>
          <w:szCs w:val="24"/>
          <w:lang/>
        </w:rPr>
        <w:t xml:space="preserve">уклонения или </w:t>
      </w:r>
      <w:r w:rsidRPr="005749BE">
        <w:rPr>
          <w:bCs w:val="0"/>
          <w:color w:val="0070C0"/>
          <w:sz w:val="24"/>
          <w:szCs w:val="24"/>
          <w:lang/>
        </w:rPr>
        <w:t xml:space="preserve">отказа </w:t>
      </w:r>
      <w:r w:rsidRPr="005749BE">
        <w:rPr>
          <w:bCs w:val="0"/>
          <w:color w:val="0070C0"/>
          <w:sz w:val="24"/>
          <w:szCs w:val="24"/>
          <w:lang/>
        </w:rPr>
        <w:t>Принципала,</w:t>
      </w:r>
      <w:r w:rsidRPr="005749BE">
        <w:rPr>
          <w:bCs w:val="0"/>
          <w:color w:val="0070C0"/>
          <w:sz w:val="24"/>
          <w:szCs w:val="24"/>
          <w:lang/>
        </w:rPr>
        <w:t xml:space="preserve"> </w:t>
      </w:r>
      <w:r w:rsidRPr="005749BE">
        <w:rPr>
          <w:bCs w:val="0"/>
          <w:color w:val="0070C0"/>
          <w:sz w:val="24"/>
          <w:szCs w:val="24"/>
          <w:lang/>
        </w:rPr>
        <w:t xml:space="preserve">в случае признания его Победителем </w:t>
      </w:r>
      <w:r w:rsidRPr="00A70FB9">
        <w:rPr>
          <w:bCs w:val="0"/>
          <w:color w:val="0070C0"/>
          <w:sz w:val="24"/>
          <w:szCs w:val="24"/>
          <w:lang/>
        </w:rPr>
        <w:t>запрос</w:t>
      </w:r>
      <w:r>
        <w:rPr>
          <w:bCs w:val="0"/>
          <w:color w:val="0070C0"/>
          <w:sz w:val="24"/>
          <w:szCs w:val="24"/>
          <w:lang/>
        </w:rPr>
        <w:t>а</w:t>
      </w:r>
      <w:r w:rsidRPr="00A70FB9">
        <w:rPr>
          <w:bCs w:val="0"/>
          <w:color w:val="0070C0"/>
          <w:sz w:val="24"/>
          <w:szCs w:val="24"/>
          <w:lang/>
        </w:rPr>
        <w:t xml:space="preserve"> предложений</w:t>
      </w:r>
      <w:r w:rsidRPr="005749BE">
        <w:rPr>
          <w:bCs w:val="0"/>
          <w:color w:val="0070C0"/>
          <w:sz w:val="24"/>
          <w:szCs w:val="24"/>
          <w:lang/>
        </w:rPr>
        <w:t xml:space="preserve"> или единственным Участником, заключить Договор в порядке, установленном </w:t>
      </w:r>
      <w:r>
        <w:rPr>
          <w:bCs w:val="0"/>
          <w:color w:val="0070C0"/>
          <w:sz w:val="24"/>
          <w:szCs w:val="24"/>
          <w:lang/>
        </w:rPr>
        <w:t>Закупочной</w:t>
      </w:r>
      <w:r w:rsidRPr="005749BE">
        <w:rPr>
          <w:bCs w:val="0"/>
          <w:color w:val="0070C0"/>
          <w:sz w:val="24"/>
          <w:szCs w:val="24"/>
          <w:lang/>
        </w:rPr>
        <w:t xml:space="preserve"> документацией</w:t>
      </w:r>
      <w:r w:rsidRPr="005749BE">
        <w:rPr>
          <w:bCs w:val="0"/>
          <w:color w:val="0070C0"/>
          <w:sz w:val="24"/>
          <w:szCs w:val="24"/>
          <w:lang/>
        </w:rPr>
        <w:t>;</w:t>
      </w:r>
    </w:p>
    <w:p w:rsidR="000B70FE" w:rsidRPr="005749BE" w:rsidRDefault="000B70FE" w:rsidP="00E23501">
      <w:pPr>
        <w:widowControl w:val="0"/>
        <w:numPr>
          <w:ilvl w:val="0"/>
          <w:numId w:val="60"/>
        </w:numPr>
        <w:suppressAutoHyphens w:val="0"/>
        <w:spacing w:before="120" w:line="240" w:lineRule="auto"/>
        <w:ind w:firstLine="567"/>
        <w:rPr>
          <w:bCs w:val="0"/>
          <w:color w:val="0070C0"/>
          <w:sz w:val="24"/>
          <w:szCs w:val="24"/>
          <w:lang w:eastAsia="ru-RU"/>
        </w:rPr>
      </w:pPr>
      <w:r w:rsidRPr="005749BE">
        <w:rPr>
          <w:bCs w:val="0"/>
          <w:color w:val="0070C0"/>
          <w:sz w:val="24"/>
          <w:szCs w:val="24"/>
          <w:lang w:eastAsia="ru-RU"/>
        </w:rPr>
        <w:t xml:space="preserve">отказа Принципала, в случае признания его Победителем </w:t>
      </w:r>
      <w:r>
        <w:rPr>
          <w:bCs w:val="0"/>
          <w:color w:val="0070C0"/>
          <w:sz w:val="24"/>
          <w:szCs w:val="24"/>
          <w:lang/>
        </w:rPr>
        <w:t>запроса предложений</w:t>
      </w:r>
      <w:r w:rsidRPr="005749BE">
        <w:rPr>
          <w:bCs w:val="0"/>
          <w:color w:val="0070C0"/>
          <w:sz w:val="24"/>
          <w:szCs w:val="24"/>
          <w:lang w:eastAsia="ru-RU"/>
        </w:rPr>
        <w:t xml:space="preserve"> или единственным Участником, от предоставления или предоставление с нарушением условий, установленных </w:t>
      </w:r>
      <w:r>
        <w:rPr>
          <w:bCs w:val="0"/>
          <w:color w:val="0070C0"/>
          <w:sz w:val="24"/>
          <w:szCs w:val="24"/>
          <w:lang w:eastAsia="ru-RU"/>
        </w:rPr>
        <w:t>закупочной</w:t>
      </w:r>
      <w:r w:rsidRPr="005749BE">
        <w:rPr>
          <w:bCs w:val="0"/>
          <w:color w:val="0070C0"/>
          <w:sz w:val="24"/>
          <w:szCs w:val="24"/>
          <w:lang w:eastAsia="ru-RU"/>
        </w:rPr>
        <w:t xml:space="preserve"> документацией, обеспечения исполнения договора (в случае, если в протоколе определения победителя и/или проекте договора были установлены требования обеспечения исполнения договора);</w:t>
      </w:r>
    </w:p>
    <w:p w:rsidR="000B70FE" w:rsidRPr="005749BE" w:rsidRDefault="000B70FE" w:rsidP="000B70FE">
      <w:pPr>
        <w:tabs>
          <w:tab w:val="left" w:pos="1080"/>
        </w:tabs>
        <w:suppressAutoHyphens w:val="0"/>
        <w:spacing w:line="240" w:lineRule="auto"/>
        <w:ind w:firstLine="540"/>
        <w:rPr>
          <w:bCs w:val="0"/>
          <w:color w:val="0070C0"/>
          <w:sz w:val="24"/>
          <w:szCs w:val="24"/>
          <w:lang w:eastAsia="ru-RU"/>
        </w:rPr>
      </w:pPr>
      <w:r w:rsidRPr="005749BE">
        <w:rPr>
          <w:bCs w:val="0"/>
          <w:color w:val="0070C0"/>
          <w:sz w:val="24"/>
          <w:szCs w:val="24"/>
          <w:lang w:eastAsia="ru-RU"/>
        </w:rPr>
        <w:t>Требование по настоящей Гарантии должно быть направлено Бенефициаром по адресу: ________________________________.</w:t>
      </w:r>
    </w:p>
    <w:p w:rsidR="000B70FE" w:rsidRPr="005749BE" w:rsidRDefault="000B70FE" w:rsidP="000B70FE">
      <w:pPr>
        <w:tabs>
          <w:tab w:val="left" w:pos="1080"/>
        </w:tabs>
        <w:suppressAutoHyphens w:val="0"/>
        <w:spacing w:line="240" w:lineRule="auto"/>
        <w:ind w:firstLine="540"/>
        <w:rPr>
          <w:bCs w:val="0"/>
          <w:color w:val="0070C0"/>
          <w:sz w:val="24"/>
          <w:szCs w:val="24"/>
          <w:lang w:eastAsia="ru-RU"/>
        </w:rPr>
      </w:pPr>
      <w:r w:rsidRPr="005749BE">
        <w:rPr>
          <w:bCs w:val="0"/>
          <w:color w:val="0070C0"/>
          <w:sz w:val="24"/>
          <w:szCs w:val="24"/>
          <w:lang w:eastAsia="ru-RU"/>
        </w:rPr>
        <w:t xml:space="preserve">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 </w:t>
      </w:r>
    </w:p>
    <w:p w:rsidR="000B70FE" w:rsidRPr="005749BE" w:rsidRDefault="000B70FE" w:rsidP="000B70FE">
      <w:pPr>
        <w:tabs>
          <w:tab w:val="left" w:pos="1080"/>
        </w:tabs>
        <w:suppressAutoHyphens w:val="0"/>
        <w:spacing w:line="240" w:lineRule="auto"/>
        <w:ind w:firstLine="540"/>
        <w:rPr>
          <w:bCs w:val="0"/>
          <w:color w:val="0070C0"/>
          <w:sz w:val="24"/>
          <w:szCs w:val="24"/>
          <w:lang w:eastAsia="ru-RU"/>
        </w:rPr>
      </w:pPr>
      <w:r w:rsidRPr="005749BE">
        <w:rPr>
          <w:bCs w:val="0"/>
          <w:color w:val="0070C0"/>
          <w:sz w:val="24"/>
          <w:szCs w:val="24"/>
          <w:lang w:eastAsia="ru-RU"/>
        </w:rPr>
        <w:t>Исполнением обязательств гаранта по банковской гарантии является фактическое поступление денежных сумм на счет Заказчика.</w:t>
      </w:r>
    </w:p>
    <w:p w:rsidR="000B70FE" w:rsidRPr="005749BE" w:rsidRDefault="000B70FE" w:rsidP="000B70FE">
      <w:pPr>
        <w:tabs>
          <w:tab w:val="left" w:pos="1080"/>
        </w:tabs>
        <w:suppressAutoHyphens w:val="0"/>
        <w:spacing w:line="240" w:lineRule="auto"/>
        <w:ind w:firstLine="540"/>
        <w:rPr>
          <w:bCs w:val="0"/>
          <w:color w:val="0070C0"/>
          <w:sz w:val="24"/>
          <w:szCs w:val="24"/>
          <w:lang w:eastAsia="ru-RU"/>
        </w:rPr>
      </w:pPr>
      <w:r w:rsidRPr="005749BE">
        <w:rPr>
          <w:bCs w:val="0"/>
          <w:color w:val="0070C0"/>
          <w:sz w:val="24"/>
          <w:szCs w:val="24"/>
          <w:lang w:eastAsia="ru-RU"/>
        </w:rPr>
        <w:t xml:space="preserve">Заказчик обладает правом на бесспорное списание денежных средств со счета гаранта, если гарантом в срок не более чем пять рабочих дней не исполнено требование заказчика об </w:t>
      </w:r>
      <w:r w:rsidRPr="005749BE">
        <w:rPr>
          <w:bCs w:val="0"/>
          <w:color w:val="0070C0"/>
          <w:sz w:val="24"/>
          <w:szCs w:val="24"/>
          <w:lang w:eastAsia="ru-RU"/>
        </w:rPr>
        <w:lastRenderedPageBreak/>
        <w:t>уплате денежной суммы по банковской гарантии, направленное до окончания срока действия банковской гарантии.</w:t>
      </w:r>
    </w:p>
    <w:p w:rsidR="000B70FE" w:rsidRPr="005749BE" w:rsidRDefault="000B70FE" w:rsidP="000B70FE">
      <w:pPr>
        <w:tabs>
          <w:tab w:val="left" w:pos="1080"/>
        </w:tabs>
        <w:suppressAutoHyphens w:val="0"/>
        <w:spacing w:line="240" w:lineRule="auto"/>
        <w:ind w:firstLine="540"/>
        <w:rPr>
          <w:bCs w:val="0"/>
          <w:color w:val="0070C0"/>
          <w:sz w:val="24"/>
          <w:szCs w:val="24"/>
          <w:lang w:eastAsia="ru-RU"/>
        </w:rPr>
      </w:pPr>
      <w:r w:rsidRPr="005749BE">
        <w:rPr>
          <w:bCs w:val="0"/>
          <w:color w:val="0070C0"/>
          <w:sz w:val="24"/>
          <w:szCs w:val="24"/>
          <w:lang w:eastAsia="ru-RU"/>
        </w:rPr>
        <w:t xml:space="preserve">Настоящая Гарантия вступает в силу с даты окончания подачи заявок на участие в </w:t>
      </w:r>
      <w:r w:rsidRPr="00A70FB9">
        <w:rPr>
          <w:bCs w:val="0"/>
          <w:color w:val="0070C0"/>
          <w:sz w:val="24"/>
          <w:szCs w:val="24"/>
          <w:lang w:eastAsia="ru-RU"/>
        </w:rPr>
        <w:t>запросе предложений</w:t>
      </w:r>
      <w:r w:rsidRPr="005749BE">
        <w:rPr>
          <w:bCs w:val="0"/>
          <w:color w:val="0070C0"/>
          <w:sz w:val="24"/>
          <w:szCs w:val="24"/>
          <w:lang w:eastAsia="ru-RU"/>
        </w:rPr>
        <w:t xml:space="preserve"> и оставаться в силе до «____» _________20__, и любой связанный с этим запрос должен быть направлен Гаранту не позднее вышеуказанной даты.</w:t>
      </w:r>
    </w:p>
    <w:p w:rsidR="000B70FE" w:rsidRPr="005749BE" w:rsidRDefault="000B70FE" w:rsidP="000B70FE">
      <w:pPr>
        <w:tabs>
          <w:tab w:val="left" w:pos="1080"/>
        </w:tabs>
        <w:suppressAutoHyphens w:val="0"/>
        <w:spacing w:line="240" w:lineRule="auto"/>
        <w:ind w:firstLine="540"/>
        <w:rPr>
          <w:bCs w:val="0"/>
          <w:color w:val="0070C0"/>
          <w:sz w:val="24"/>
          <w:szCs w:val="24"/>
          <w:lang w:eastAsia="ru-RU"/>
        </w:rPr>
      </w:pPr>
      <w:r w:rsidRPr="005749BE">
        <w:rPr>
          <w:bCs w:val="0"/>
          <w:color w:val="0070C0"/>
          <w:sz w:val="24"/>
          <w:szCs w:val="24"/>
          <w:lang w:eastAsia="ru-RU"/>
        </w:rPr>
        <w:t xml:space="preserve">Настоящая Гарантия подчиняется и регулируется в соответствии с законодательством Российской Федерации. </w:t>
      </w:r>
    </w:p>
    <w:p w:rsidR="000B70FE" w:rsidRPr="005749BE" w:rsidRDefault="000B70FE" w:rsidP="000B70FE">
      <w:pPr>
        <w:tabs>
          <w:tab w:val="left" w:pos="1080"/>
        </w:tabs>
        <w:suppressAutoHyphens w:val="0"/>
        <w:spacing w:line="240" w:lineRule="auto"/>
        <w:ind w:firstLine="540"/>
        <w:rPr>
          <w:bCs w:val="0"/>
          <w:color w:val="0070C0"/>
          <w:sz w:val="24"/>
          <w:szCs w:val="24"/>
          <w:lang w:eastAsia="ru-RU"/>
        </w:rPr>
      </w:pPr>
      <w:r w:rsidRPr="005749BE">
        <w:rPr>
          <w:bCs w:val="0"/>
          <w:color w:val="0070C0"/>
          <w:sz w:val="24"/>
          <w:szCs w:val="24"/>
          <w:lang w:eastAsia="ru-RU"/>
        </w:rPr>
        <w:t xml:space="preserve">Все споры, возникающие в связи с действительностью, толкованием или исполнением настоящей Гарантии, подлежат рассмотрению в Арбитражном суде г. </w:t>
      </w:r>
      <w:r>
        <w:rPr>
          <w:bCs w:val="0"/>
          <w:color w:val="0070C0"/>
          <w:sz w:val="24"/>
          <w:szCs w:val="24"/>
          <w:lang w:eastAsia="ru-RU"/>
        </w:rPr>
        <w:t>Пенза</w:t>
      </w:r>
      <w:r w:rsidRPr="005749BE">
        <w:rPr>
          <w:bCs w:val="0"/>
          <w:color w:val="0070C0"/>
          <w:sz w:val="24"/>
          <w:szCs w:val="24"/>
          <w:lang w:eastAsia="ru-RU"/>
        </w:rPr>
        <w:t>.</w:t>
      </w:r>
    </w:p>
    <w:p w:rsidR="000B70FE" w:rsidRPr="005749BE" w:rsidRDefault="000B70FE" w:rsidP="000B70FE">
      <w:pPr>
        <w:tabs>
          <w:tab w:val="left" w:pos="1080"/>
        </w:tabs>
        <w:suppressAutoHyphens w:val="0"/>
        <w:spacing w:line="240" w:lineRule="auto"/>
        <w:ind w:firstLine="540"/>
        <w:rPr>
          <w:bCs w:val="0"/>
          <w:color w:val="0070C0"/>
          <w:sz w:val="24"/>
          <w:szCs w:val="24"/>
          <w:lang w:eastAsia="ru-RU"/>
        </w:rPr>
      </w:pPr>
    </w:p>
    <w:p w:rsidR="000B70FE" w:rsidRDefault="000B70FE" w:rsidP="000B70FE">
      <w:pPr>
        <w:keepNext/>
        <w:keepLines/>
        <w:tabs>
          <w:tab w:val="left" w:pos="1080"/>
        </w:tabs>
        <w:spacing w:line="240" w:lineRule="auto"/>
        <w:ind w:firstLine="0"/>
        <w:jc w:val="left"/>
        <w:rPr>
          <w:bCs w:val="0"/>
          <w:color w:val="0070C0"/>
          <w:sz w:val="24"/>
          <w:szCs w:val="24"/>
          <w:lang w:eastAsia="ru-RU"/>
        </w:rPr>
      </w:pPr>
      <w:r w:rsidRPr="005749BE">
        <w:rPr>
          <w:bCs w:val="0"/>
          <w:color w:val="0070C0"/>
          <w:sz w:val="24"/>
          <w:szCs w:val="24"/>
          <w:lang w:eastAsia="ru-RU"/>
        </w:rPr>
        <w:t>Подписи уполномоченных лиц</w:t>
      </w:r>
      <w:r>
        <w:rPr>
          <w:bCs w:val="0"/>
          <w:color w:val="0070C0"/>
          <w:sz w:val="24"/>
          <w:szCs w:val="24"/>
          <w:lang w:eastAsia="ru-RU"/>
        </w:rPr>
        <w:t xml:space="preserve"> </w:t>
      </w:r>
    </w:p>
    <w:p w:rsidR="000B70FE" w:rsidRDefault="000B70FE" w:rsidP="000B70FE">
      <w:pPr>
        <w:keepNext/>
        <w:keepLines/>
        <w:tabs>
          <w:tab w:val="left" w:pos="1080"/>
        </w:tabs>
        <w:spacing w:line="240" w:lineRule="auto"/>
        <w:ind w:firstLine="0"/>
        <w:jc w:val="left"/>
        <w:rPr>
          <w:bCs w:val="0"/>
          <w:color w:val="0070C0"/>
          <w:sz w:val="24"/>
          <w:szCs w:val="24"/>
          <w:lang w:eastAsia="ru-RU"/>
        </w:rPr>
      </w:pPr>
      <w:r w:rsidRPr="005749BE">
        <w:rPr>
          <w:bCs w:val="0"/>
          <w:color w:val="0070C0"/>
          <w:sz w:val="24"/>
          <w:szCs w:val="24"/>
          <w:lang w:eastAsia="ru-RU"/>
        </w:rPr>
        <w:t xml:space="preserve">(печать гаранта </w:t>
      </w:r>
      <w:r w:rsidRPr="005749BE">
        <w:rPr>
          <w:color w:val="0070C0"/>
          <w:sz w:val="24"/>
          <w:szCs w:val="24"/>
          <w:lang w:eastAsia="ru-RU"/>
        </w:rPr>
        <w:t>(в случае её наличия)</w:t>
      </w:r>
      <w:r w:rsidRPr="005749BE">
        <w:rPr>
          <w:bCs w:val="0"/>
          <w:color w:val="0070C0"/>
          <w:sz w:val="24"/>
          <w:szCs w:val="24"/>
          <w:lang w:eastAsia="ru-RU"/>
        </w:rPr>
        <w:t>)</w:t>
      </w:r>
    </w:p>
    <w:p w:rsidR="000B70FE" w:rsidRDefault="000B70FE" w:rsidP="000B70FE">
      <w:pPr>
        <w:tabs>
          <w:tab w:val="left" w:pos="1080"/>
        </w:tabs>
        <w:suppressAutoHyphens w:val="0"/>
        <w:spacing w:line="240" w:lineRule="auto"/>
        <w:ind w:firstLine="540"/>
        <w:rPr>
          <w:bCs w:val="0"/>
          <w:color w:val="0070C0"/>
          <w:sz w:val="24"/>
          <w:szCs w:val="24"/>
          <w:lang w:eastAsia="ru-RU"/>
        </w:rPr>
      </w:pPr>
    </w:p>
    <w:p w:rsidR="000B70FE" w:rsidRDefault="000B70FE" w:rsidP="000B70FE">
      <w:pPr>
        <w:keepNext/>
        <w:keepLines/>
        <w:tabs>
          <w:tab w:val="left" w:pos="284"/>
        </w:tabs>
        <w:spacing w:line="240" w:lineRule="auto"/>
        <w:rPr>
          <w:bCs w:val="0"/>
          <w:sz w:val="20"/>
          <w:szCs w:val="20"/>
          <w:lang w:eastAsia="ru-RU"/>
        </w:rPr>
      </w:pPr>
    </w:p>
    <w:p w:rsidR="000B70FE" w:rsidRPr="00A13704" w:rsidRDefault="000B70FE" w:rsidP="000B70FE">
      <w:pPr>
        <w:keepNext/>
        <w:keepLines/>
        <w:tabs>
          <w:tab w:val="left" w:pos="284"/>
        </w:tabs>
        <w:spacing w:line="240" w:lineRule="auto"/>
        <w:rPr>
          <w:bCs w:val="0"/>
          <w:sz w:val="20"/>
          <w:szCs w:val="20"/>
          <w:lang w:eastAsia="ru-RU"/>
        </w:rPr>
      </w:pPr>
    </w:p>
    <w:p w:rsidR="00C85AAC" w:rsidRPr="00A13704" w:rsidRDefault="00C85AAC" w:rsidP="00245853">
      <w:pPr>
        <w:keepNext/>
        <w:keepLines/>
        <w:tabs>
          <w:tab w:val="left" w:pos="1080"/>
        </w:tabs>
        <w:suppressAutoHyphens w:val="0"/>
        <w:spacing w:line="240" w:lineRule="auto"/>
        <w:ind w:firstLine="540"/>
        <w:jc w:val="right"/>
        <w:rPr>
          <w:b/>
          <w:bCs w:val="0"/>
          <w:sz w:val="24"/>
          <w:szCs w:val="24"/>
          <w:lang w:eastAsia="ru-RU"/>
        </w:rPr>
      </w:pPr>
      <w:r w:rsidRPr="00A13704">
        <w:rPr>
          <w:b/>
          <w:bCs w:val="0"/>
          <w:sz w:val="24"/>
          <w:szCs w:val="24"/>
          <w:lang w:eastAsia="ru-RU"/>
        </w:rPr>
        <w:t xml:space="preserve">Форма </w:t>
      </w:r>
      <w:r w:rsidR="000B70FE" w:rsidRPr="00A13704">
        <w:rPr>
          <w:b/>
          <w:bCs w:val="0"/>
          <w:sz w:val="24"/>
          <w:szCs w:val="24"/>
          <w:lang w:eastAsia="ru-RU"/>
        </w:rPr>
        <w:t>8</w:t>
      </w:r>
    </w:p>
    <w:p w:rsidR="00C85AAC" w:rsidRPr="00E846EA" w:rsidRDefault="00C85AAC" w:rsidP="00245853">
      <w:pPr>
        <w:keepNext/>
        <w:keepLines/>
        <w:widowControl w:val="0"/>
        <w:suppressAutoHyphens w:val="0"/>
        <w:spacing w:line="240" w:lineRule="auto"/>
        <w:ind w:firstLine="400"/>
        <w:jc w:val="right"/>
        <w:rPr>
          <w:b/>
          <w:snapToGrid w:val="0"/>
          <w:sz w:val="24"/>
          <w:szCs w:val="24"/>
          <w:lang w:eastAsia="ru-RU"/>
        </w:rPr>
      </w:pPr>
      <w:r w:rsidRPr="00E846EA">
        <w:rPr>
          <w:b/>
          <w:snapToGrid w:val="0"/>
          <w:sz w:val="24"/>
          <w:szCs w:val="24"/>
          <w:lang w:eastAsia="ru-RU"/>
        </w:rPr>
        <w:t xml:space="preserve">Декларация </w:t>
      </w:r>
      <w:r w:rsidRPr="00E846EA">
        <w:rPr>
          <w:b/>
          <w:snapToGrid w:val="0"/>
          <w:color w:val="FF0000"/>
          <w:sz w:val="24"/>
          <w:szCs w:val="24"/>
          <w:lang w:eastAsia="ru-RU"/>
        </w:rPr>
        <w:t>(анкета)</w:t>
      </w:r>
      <w:r w:rsidRPr="00E846EA">
        <w:rPr>
          <w:b/>
          <w:snapToGrid w:val="0"/>
          <w:sz w:val="24"/>
          <w:szCs w:val="24"/>
          <w:lang w:eastAsia="ru-RU"/>
        </w:rPr>
        <w:t xml:space="preserve"> о соответствии участника закупки критериям отнесения к субъектам малого и среднего предпринимательства</w:t>
      </w:r>
    </w:p>
    <w:p w:rsidR="00C85AAC" w:rsidRPr="00E846EA" w:rsidRDefault="00C85AAC" w:rsidP="00245853">
      <w:pPr>
        <w:keepNext/>
        <w:keepLines/>
        <w:widowControl w:val="0"/>
        <w:suppressAutoHyphens w:val="0"/>
        <w:spacing w:line="240" w:lineRule="auto"/>
        <w:ind w:firstLine="400"/>
        <w:rPr>
          <w:b/>
          <w:snapToGrid w:val="0"/>
          <w:sz w:val="24"/>
          <w:szCs w:val="24"/>
          <w:lang w:eastAsia="ru-RU"/>
        </w:rPr>
      </w:pPr>
    </w:p>
    <w:p w:rsidR="00C85AAC" w:rsidRPr="00E846EA" w:rsidRDefault="00C85AAC" w:rsidP="00245853">
      <w:pPr>
        <w:keepNext/>
        <w:keepLines/>
        <w:widowControl w:val="0"/>
        <w:suppressAutoHyphens w:val="0"/>
        <w:spacing w:line="240" w:lineRule="auto"/>
        <w:ind w:firstLine="0"/>
        <w:jc w:val="center"/>
        <w:rPr>
          <w:b/>
          <w:sz w:val="24"/>
          <w:szCs w:val="24"/>
          <w:lang w:eastAsia="ru-RU"/>
        </w:rPr>
      </w:pPr>
      <w:r w:rsidRPr="00E846EA">
        <w:rPr>
          <w:b/>
          <w:sz w:val="24"/>
          <w:szCs w:val="24"/>
          <w:lang w:eastAsia="ru-RU"/>
        </w:rPr>
        <w:t>Фирменный бланк Участника (субподрядчика)</w:t>
      </w:r>
    </w:p>
    <w:p w:rsidR="00C85AAC" w:rsidRPr="00E846EA" w:rsidRDefault="00C85AAC" w:rsidP="00245853">
      <w:pPr>
        <w:keepNext/>
        <w:keepLines/>
        <w:widowControl w:val="0"/>
        <w:suppressAutoHyphens w:val="0"/>
        <w:spacing w:line="240" w:lineRule="auto"/>
        <w:ind w:firstLine="400"/>
        <w:rPr>
          <w:b/>
          <w:snapToGrid w:val="0"/>
          <w:sz w:val="24"/>
          <w:szCs w:val="24"/>
          <w:lang w:eastAsia="ru-RU"/>
        </w:rPr>
      </w:pPr>
    </w:p>
    <w:p w:rsidR="00C85AAC" w:rsidRPr="00E846EA" w:rsidRDefault="00C85AAC" w:rsidP="00245853">
      <w:pPr>
        <w:keepNext/>
        <w:keepLines/>
        <w:widowControl w:val="0"/>
        <w:suppressAutoHyphens w:val="0"/>
        <w:spacing w:line="240" w:lineRule="auto"/>
        <w:ind w:firstLine="400"/>
        <w:rPr>
          <w:b/>
          <w:snapToGrid w:val="0"/>
          <w:sz w:val="24"/>
          <w:szCs w:val="24"/>
          <w:lang w:eastAsia="ru-RU"/>
        </w:rPr>
      </w:pPr>
      <w:r w:rsidRPr="00E846EA">
        <w:rPr>
          <w:sz w:val="24"/>
          <w:szCs w:val="24"/>
          <w:lang w:eastAsia="ru-RU"/>
        </w:rPr>
        <w:t xml:space="preserve">Приложение </w:t>
      </w:r>
      <w:r>
        <w:rPr>
          <w:sz w:val="24"/>
          <w:szCs w:val="24"/>
          <w:lang w:eastAsia="ru-RU"/>
        </w:rPr>
        <w:t>8</w:t>
      </w:r>
      <w:r w:rsidRPr="00E846EA">
        <w:rPr>
          <w:sz w:val="24"/>
          <w:szCs w:val="24"/>
          <w:lang w:eastAsia="ru-RU"/>
        </w:rPr>
        <w:t xml:space="preserve"> к письму о подаче оферты № ______ от ________</w:t>
      </w:r>
    </w:p>
    <w:p w:rsidR="00C85AAC" w:rsidRPr="00E846EA" w:rsidRDefault="00C85AAC" w:rsidP="00245853">
      <w:pPr>
        <w:keepNext/>
        <w:keepLines/>
        <w:widowControl w:val="0"/>
        <w:suppressAutoHyphens w:val="0"/>
        <w:autoSpaceDE w:val="0"/>
        <w:autoSpaceDN w:val="0"/>
        <w:adjustRightInd w:val="0"/>
        <w:spacing w:line="240" w:lineRule="auto"/>
        <w:ind w:firstLine="0"/>
        <w:jc w:val="left"/>
        <w:rPr>
          <w:rFonts w:eastAsia="Calibri"/>
          <w:sz w:val="24"/>
          <w:szCs w:val="24"/>
          <w:lang w:eastAsia="en-US"/>
        </w:rPr>
      </w:pPr>
    </w:p>
    <w:p w:rsidR="00C85AAC" w:rsidRPr="00E84CB7" w:rsidRDefault="00C85AAC" w:rsidP="00245853">
      <w:pPr>
        <w:keepNext/>
        <w:keepLines/>
        <w:widowControl w:val="0"/>
        <w:suppressAutoHyphens w:val="0"/>
        <w:autoSpaceDE w:val="0"/>
        <w:autoSpaceDN w:val="0"/>
        <w:adjustRightInd w:val="0"/>
        <w:spacing w:line="240" w:lineRule="auto"/>
        <w:ind w:firstLine="0"/>
        <w:rPr>
          <w:rFonts w:eastAsia="Calibri"/>
          <w:bCs w:val="0"/>
          <w:color w:val="FF0000"/>
          <w:sz w:val="24"/>
          <w:szCs w:val="24"/>
          <w:lang w:eastAsia="en-US"/>
        </w:rPr>
      </w:pPr>
      <w:r w:rsidRPr="00E846EA">
        <w:rPr>
          <w:rFonts w:eastAsia="Calibri"/>
          <w:sz w:val="24"/>
          <w:szCs w:val="24"/>
          <w:lang w:eastAsia="en-US"/>
        </w:rPr>
        <w:t xml:space="preserve">Подтверждаем, что____________________________ </w:t>
      </w:r>
      <w:r w:rsidRPr="00E846EA">
        <w:rPr>
          <w:rFonts w:eastAsia="Calibri"/>
          <w:i/>
          <w:sz w:val="24"/>
          <w:szCs w:val="24"/>
          <w:lang w:eastAsia="en-US"/>
        </w:rPr>
        <w:t>(указывается наименование участника закупки)</w:t>
      </w:r>
      <w:r w:rsidRPr="00E846EA">
        <w:rPr>
          <w:rFonts w:eastAsia="Calibri"/>
          <w:sz w:val="24"/>
          <w:szCs w:val="24"/>
          <w:lang w:eastAsia="en-US"/>
        </w:rPr>
        <w:t xml:space="preserve"> в соответствии со </w:t>
      </w:r>
      <w:hyperlink r:id="rId24" w:history="1">
        <w:r w:rsidRPr="00E846EA">
          <w:rPr>
            <w:rFonts w:eastAsia="Calibri"/>
            <w:sz w:val="24"/>
            <w:szCs w:val="24"/>
            <w:lang w:eastAsia="en-US"/>
          </w:rPr>
          <w:t>статьей 4</w:t>
        </w:r>
      </w:hyperlink>
      <w:r w:rsidRPr="00E846EA">
        <w:rPr>
          <w:rFonts w:eastAsia="Calibri"/>
          <w:sz w:val="24"/>
          <w:szCs w:val="24"/>
          <w:lang w:eastAsia="en-US"/>
        </w:rPr>
        <w:t xml:space="preserve"> Федерального закона "О развитии малого и среднего предпринимательства в   Российской   Федерации" удовлетворяет</w:t>
      </w:r>
      <w:r w:rsidRPr="00E846EA">
        <w:rPr>
          <w:rFonts w:eastAsia="Calibri"/>
          <w:color w:val="FF0000"/>
          <w:sz w:val="24"/>
          <w:szCs w:val="24"/>
          <w:lang w:eastAsia="en-US"/>
        </w:rPr>
        <w:t>/</w:t>
      </w:r>
      <w:r w:rsidRPr="00E846EA">
        <w:rPr>
          <w:rFonts w:eastAsia="Calibri"/>
          <w:i/>
          <w:color w:val="FF0000"/>
          <w:sz w:val="24"/>
          <w:szCs w:val="24"/>
          <w:lang w:eastAsia="en-US"/>
        </w:rPr>
        <w:t>не удовлетворяет</w:t>
      </w:r>
      <w:r w:rsidRPr="00E846EA">
        <w:rPr>
          <w:rFonts w:eastAsia="Calibri"/>
          <w:sz w:val="24"/>
          <w:szCs w:val="24"/>
          <w:lang w:eastAsia="en-US"/>
        </w:rPr>
        <w:t xml:space="preserve"> критериям отнесения организации к субъектам_______________________________________</w:t>
      </w:r>
      <w:r w:rsidRPr="00E846EA">
        <w:rPr>
          <w:rFonts w:eastAsia="Calibri"/>
          <w:i/>
          <w:sz w:val="24"/>
          <w:szCs w:val="24"/>
          <w:lang w:eastAsia="en-US"/>
        </w:rPr>
        <w:t xml:space="preserve"> </w:t>
      </w:r>
      <w:r w:rsidRPr="00E846EA">
        <w:rPr>
          <w:rFonts w:eastAsia="Calibri"/>
          <w:i/>
          <w:color w:val="FF0000"/>
          <w:sz w:val="24"/>
          <w:szCs w:val="24"/>
          <w:lang w:eastAsia="en-US"/>
        </w:rPr>
        <w:t>(указывается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E846EA">
        <w:rPr>
          <w:rFonts w:eastAsia="Calibri"/>
          <w:sz w:val="24"/>
          <w:szCs w:val="24"/>
          <w:lang w:eastAsia="en-US"/>
        </w:rPr>
        <w:t xml:space="preserve"> предпринимательства, и сообщаем следующую информацию:</w:t>
      </w:r>
    </w:p>
    <w:p w:rsidR="00C85AAC" w:rsidRPr="009A6779" w:rsidRDefault="00C85AAC" w:rsidP="00245853">
      <w:pPr>
        <w:keepNext/>
        <w:keepLines/>
        <w:widowControl w:val="0"/>
        <w:suppressAutoHyphens w:val="0"/>
        <w:autoSpaceDE w:val="0"/>
        <w:autoSpaceDN w:val="0"/>
        <w:adjustRightInd w:val="0"/>
        <w:spacing w:line="240" w:lineRule="auto"/>
        <w:ind w:firstLine="0"/>
        <w:rPr>
          <w:rFonts w:eastAsia="Calibri"/>
          <w:bCs w:val="0"/>
          <w:sz w:val="24"/>
          <w:szCs w:val="24"/>
          <w:lang w:eastAsia="en-US"/>
        </w:rPr>
      </w:pPr>
      <w:bookmarkStart w:id="142" w:name="sub_10102"/>
      <w:r w:rsidRPr="00E84CB7">
        <w:rPr>
          <w:rFonts w:eastAsia="Calibri"/>
          <w:bCs w:val="0"/>
          <w:color w:val="FF0000"/>
          <w:sz w:val="24"/>
          <w:szCs w:val="24"/>
          <w:lang w:eastAsia="en-US"/>
        </w:rPr>
        <w:t xml:space="preserve">     1. </w:t>
      </w:r>
      <w:r w:rsidRPr="009A6779">
        <w:rPr>
          <w:rFonts w:eastAsia="Calibri"/>
          <w:bCs w:val="0"/>
          <w:sz w:val="24"/>
          <w:szCs w:val="24"/>
          <w:lang w:eastAsia="en-US"/>
        </w:rPr>
        <w:t>Адрес местонахождения (юридический адрес): __</w:t>
      </w:r>
      <w:bookmarkEnd w:id="142"/>
      <w:r w:rsidRPr="009A6779">
        <w:rPr>
          <w:rFonts w:eastAsia="Calibri"/>
          <w:bCs w:val="0"/>
          <w:sz w:val="24"/>
          <w:szCs w:val="24"/>
          <w:lang w:eastAsia="en-US"/>
        </w:rPr>
        <w:t>_________________________________.</w:t>
      </w:r>
    </w:p>
    <w:p w:rsidR="00C85AAC" w:rsidRPr="009A6779" w:rsidRDefault="00C85AAC" w:rsidP="00245853">
      <w:pPr>
        <w:keepNext/>
        <w:keepLines/>
        <w:widowControl w:val="0"/>
        <w:suppressAutoHyphens w:val="0"/>
        <w:autoSpaceDE w:val="0"/>
        <w:autoSpaceDN w:val="0"/>
        <w:adjustRightInd w:val="0"/>
        <w:spacing w:line="240" w:lineRule="auto"/>
        <w:ind w:firstLine="0"/>
        <w:rPr>
          <w:rFonts w:eastAsia="Calibri"/>
          <w:bCs w:val="0"/>
          <w:sz w:val="24"/>
          <w:szCs w:val="24"/>
          <w:lang w:eastAsia="en-US"/>
        </w:rPr>
      </w:pPr>
      <w:bookmarkStart w:id="143" w:name="sub_10103"/>
      <w:r w:rsidRPr="009A6779">
        <w:rPr>
          <w:rFonts w:eastAsia="Calibri"/>
          <w:bCs w:val="0"/>
          <w:sz w:val="24"/>
          <w:szCs w:val="24"/>
          <w:lang w:eastAsia="en-US"/>
        </w:rPr>
        <w:t xml:space="preserve">     2. ИНН/КПП: _________________________________________________________________.</w:t>
      </w:r>
    </w:p>
    <w:bookmarkEnd w:id="143"/>
    <w:p w:rsidR="00C85AAC" w:rsidRPr="009A6779" w:rsidRDefault="00C85AAC" w:rsidP="00245853">
      <w:pPr>
        <w:keepNext/>
        <w:keepLines/>
        <w:widowControl w:val="0"/>
        <w:suppressAutoHyphens w:val="0"/>
        <w:autoSpaceDE w:val="0"/>
        <w:autoSpaceDN w:val="0"/>
        <w:adjustRightInd w:val="0"/>
        <w:spacing w:line="240" w:lineRule="auto"/>
        <w:ind w:firstLine="0"/>
        <w:rPr>
          <w:rFonts w:eastAsia="Calibri"/>
          <w:bCs w:val="0"/>
          <w:sz w:val="24"/>
          <w:szCs w:val="24"/>
          <w:lang w:eastAsia="en-US"/>
        </w:rPr>
      </w:pPr>
      <w:r w:rsidRPr="009A6779">
        <w:rPr>
          <w:rFonts w:eastAsia="Calibri"/>
          <w:bCs w:val="0"/>
          <w:sz w:val="24"/>
          <w:szCs w:val="24"/>
          <w:lang w:eastAsia="en-US"/>
        </w:rPr>
        <w:t xml:space="preserve">                                         (N, сведения о дате выдачи документа и выдавшем его органе)</w:t>
      </w:r>
    </w:p>
    <w:p w:rsidR="00C85AAC" w:rsidRPr="009A6779" w:rsidRDefault="00C85AAC" w:rsidP="00245853">
      <w:pPr>
        <w:keepNext/>
        <w:keepLines/>
        <w:widowControl w:val="0"/>
        <w:suppressAutoHyphens w:val="0"/>
        <w:autoSpaceDE w:val="0"/>
        <w:autoSpaceDN w:val="0"/>
        <w:adjustRightInd w:val="0"/>
        <w:spacing w:line="240" w:lineRule="auto"/>
        <w:ind w:firstLine="0"/>
        <w:rPr>
          <w:rFonts w:eastAsia="Calibri"/>
          <w:bCs w:val="0"/>
          <w:sz w:val="24"/>
          <w:szCs w:val="24"/>
          <w:lang w:eastAsia="en-US"/>
        </w:rPr>
      </w:pPr>
      <w:bookmarkStart w:id="144" w:name="sub_10104"/>
      <w:r w:rsidRPr="009A6779">
        <w:rPr>
          <w:rFonts w:eastAsia="Calibri"/>
          <w:bCs w:val="0"/>
          <w:sz w:val="24"/>
          <w:szCs w:val="24"/>
          <w:lang w:eastAsia="en-US"/>
        </w:rPr>
        <w:t xml:space="preserve">     3. ОГРН: _____________________________________________________________________.</w:t>
      </w:r>
    </w:p>
    <w:p w:rsidR="00C85AAC" w:rsidRPr="009A6779" w:rsidRDefault="00C85AAC" w:rsidP="00245853">
      <w:pPr>
        <w:keepNext/>
        <w:keepLines/>
        <w:widowControl w:val="0"/>
        <w:suppressAutoHyphens w:val="0"/>
        <w:autoSpaceDE w:val="0"/>
        <w:autoSpaceDN w:val="0"/>
        <w:adjustRightInd w:val="0"/>
        <w:spacing w:line="240" w:lineRule="auto"/>
        <w:ind w:firstLine="0"/>
        <w:rPr>
          <w:rFonts w:eastAsia="Calibri"/>
          <w:bCs w:val="0"/>
          <w:sz w:val="24"/>
          <w:szCs w:val="24"/>
          <w:lang w:eastAsia="en-US"/>
        </w:rPr>
      </w:pPr>
      <w:bookmarkStart w:id="145" w:name="sub_10105"/>
      <w:bookmarkEnd w:id="144"/>
      <w:r w:rsidRPr="009A6779">
        <w:rPr>
          <w:rFonts w:eastAsia="Calibri"/>
          <w:bCs w:val="0"/>
          <w:sz w:val="24"/>
          <w:szCs w:val="24"/>
          <w:lang w:eastAsia="en-US"/>
        </w:rPr>
        <w:t xml:space="preserve">     </w:t>
      </w:r>
      <w:bookmarkEnd w:id="145"/>
      <w:r w:rsidRPr="009A6779">
        <w:rPr>
          <w:rFonts w:eastAsia="Calibri"/>
          <w:bCs w:val="0"/>
          <w:sz w:val="24"/>
          <w:szCs w:val="24"/>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9A6779">
          <w:rPr>
            <w:rFonts w:eastAsia="Calibri"/>
            <w:bCs w:val="0"/>
            <w:sz w:val="24"/>
            <w:szCs w:val="24"/>
            <w:lang w:eastAsia="en-US"/>
          </w:rPr>
          <w:t>*</w:t>
        </w:r>
      </w:hyperlink>
      <w:r w:rsidRPr="009A6779">
        <w:rPr>
          <w:rFonts w:eastAsia="Calibri"/>
          <w:bCs w:val="0"/>
          <w:sz w:val="24"/>
          <w:szCs w:val="24"/>
          <w:lang w:eastAsia="en-US"/>
        </w:rPr>
        <w:t>:</w:t>
      </w:r>
    </w:p>
    <w:p w:rsidR="00C85AAC" w:rsidRPr="009A6779" w:rsidRDefault="00C85AAC" w:rsidP="00245853">
      <w:pPr>
        <w:keepNext/>
        <w:keepLines/>
        <w:suppressAutoHyphens w:val="0"/>
        <w:autoSpaceDE w:val="0"/>
        <w:autoSpaceDN w:val="0"/>
        <w:adjustRightInd w:val="0"/>
        <w:spacing w:line="240" w:lineRule="auto"/>
        <w:ind w:firstLine="720"/>
        <w:rPr>
          <w:rFonts w:eastAsia="Calibri"/>
          <w:bCs w:val="0"/>
          <w:sz w:val="24"/>
          <w:szCs w:val="24"/>
          <w:lang w:eastAsia="en-US"/>
        </w:rPr>
      </w:pPr>
    </w:p>
    <w:tbl>
      <w:tblPr>
        <w:tblW w:w="10745" w:type="dxa"/>
        <w:tblInd w:w="-289"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701"/>
      </w:tblGrid>
      <w:tr w:rsidR="00C85AAC" w:rsidRPr="00576859">
        <w:tc>
          <w:tcPr>
            <w:tcW w:w="840" w:type="dxa"/>
            <w:tcBorders>
              <w:top w:val="single" w:sz="4" w:space="0" w:color="auto"/>
              <w:bottom w:val="single" w:sz="4" w:space="0" w:color="auto"/>
              <w:right w:val="single" w:sz="4" w:space="0" w:color="auto"/>
            </w:tcBorders>
          </w:tcPr>
          <w:p w:rsidR="00C85AAC" w:rsidRPr="00576859"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bookmarkStart w:id="146" w:name="sub_10107"/>
            <w:r w:rsidRPr="00576859">
              <w:rPr>
                <w:rFonts w:eastAsia="Calibri"/>
                <w:bCs w:val="0"/>
                <w:sz w:val="20"/>
                <w:szCs w:val="20"/>
                <w:lang w:eastAsia="en-US"/>
              </w:rPr>
              <w:t>N</w:t>
            </w:r>
            <w:bookmarkEnd w:id="146"/>
          </w:p>
          <w:p w:rsidR="00C85AAC" w:rsidRPr="00576859"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576859">
              <w:rPr>
                <w:rFonts w:eastAsia="Calibri"/>
                <w:bCs w:val="0"/>
                <w:sz w:val="20"/>
                <w:szCs w:val="20"/>
                <w:lang w:eastAsia="en-US"/>
              </w:rPr>
              <w:t>п/п</w:t>
            </w:r>
          </w:p>
        </w:tc>
        <w:tc>
          <w:tcPr>
            <w:tcW w:w="4944" w:type="dxa"/>
            <w:tcBorders>
              <w:top w:val="single" w:sz="4" w:space="0" w:color="auto"/>
              <w:left w:val="single" w:sz="4" w:space="0" w:color="auto"/>
              <w:bottom w:val="single" w:sz="4" w:space="0" w:color="auto"/>
              <w:right w:val="single" w:sz="4" w:space="0" w:color="auto"/>
            </w:tcBorders>
          </w:tcPr>
          <w:p w:rsidR="00C85AAC" w:rsidRPr="00576859"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576859">
              <w:rPr>
                <w:rFonts w:eastAsia="Calibri"/>
                <w:bCs w:val="0"/>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C85AAC" w:rsidRPr="00576859"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576859">
              <w:rPr>
                <w:rFonts w:eastAsia="Calibri"/>
                <w:bCs w:val="0"/>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C85AAC" w:rsidRPr="00576859"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576859">
              <w:rPr>
                <w:rFonts w:eastAsia="Calibri"/>
                <w:bCs w:val="0"/>
                <w:sz w:val="20"/>
                <w:szCs w:val="20"/>
                <w:lang w:eastAsia="en-US"/>
              </w:rPr>
              <w:t>Средние предприятия</w:t>
            </w:r>
          </w:p>
        </w:tc>
        <w:tc>
          <w:tcPr>
            <w:tcW w:w="1701" w:type="dxa"/>
            <w:tcBorders>
              <w:top w:val="single" w:sz="4" w:space="0" w:color="auto"/>
              <w:left w:val="single" w:sz="4" w:space="0" w:color="auto"/>
              <w:bottom w:val="single" w:sz="4" w:space="0" w:color="auto"/>
            </w:tcBorders>
          </w:tcPr>
          <w:p w:rsidR="00C85AAC" w:rsidRPr="00576859"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576859">
              <w:rPr>
                <w:rFonts w:eastAsia="Calibri"/>
                <w:bCs w:val="0"/>
                <w:sz w:val="20"/>
                <w:szCs w:val="20"/>
                <w:lang w:eastAsia="en-US"/>
              </w:rPr>
              <w:t>Показатель</w:t>
            </w:r>
          </w:p>
        </w:tc>
      </w:tr>
      <w:tr w:rsidR="00C85AAC" w:rsidRPr="00576859">
        <w:tc>
          <w:tcPr>
            <w:tcW w:w="840" w:type="dxa"/>
            <w:tcBorders>
              <w:top w:val="single" w:sz="4" w:space="0" w:color="auto"/>
              <w:bottom w:val="single" w:sz="4" w:space="0" w:color="auto"/>
              <w:right w:val="single" w:sz="4" w:space="0" w:color="auto"/>
            </w:tcBorders>
          </w:tcPr>
          <w:p w:rsidR="00C85AAC" w:rsidRPr="00576859"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576859">
              <w:rPr>
                <w:rFonts w:eastAsia="Calibri"/>
                <w:bCs w:val="0"/>
                <w:sz w:val="20"/>
                <w:szCs w:val="20"/>
                <w:lang w:eastAsia="en-US"/>
              </w:rPr>
              <w:t>1</w:t>
            </w:r>
            <w:hyperlink w:anchor="sub_10125" w:history="1">
              <w:r w:rsidRPr="00576859">
                <w:rPr>
                  <w:rFonts w:eastAsia="Calibri"/>
                  <w:bCs w:val="0"/>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C85AAC" w:rsidRPr="00576859"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576859">
              <w:rPr>
                <w:rFonts w:eastAsia="Calibri"/>
                <w:bCs w:val="0"/>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C85AAC" w:rsidRPr="00576859"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576859">
              <w:rPr>
                <w:rFonts w:eastAsia="Calibri"/>
                <w:bCs w:val="0"/>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C85AAC" w:rsidRPr="00576859"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576859">
              <w:rPr>
                <w:rFonts w:eastAsia="Calibri"/>
                <w:bCs w:val="0"/>
                <w:sz w:val="20"/>
                <w:szCs w:val="20"/>
                <w:lang w:eastAsia="en-US"/>
              </w:rPr>
              <w:t>4</w:t>
            </w:r>
          </w:p>
        </w:tc>
        <w:tc>
          <w:tcPr>
            <w:tcW w:w="1701" w:type="dxa"/>
            <w:tcBorders>
              <w:top w:val="single" w:sz="4" w:space="0" w:color="auto"/>
              <w:left w:val="single" w:sz="4" w:space="0" w:color="auto"/>
              <w:bottom w:val="single" w:sz="4" w:space="0" w:color="auto"/>
            </w:tcBorders>
          </w:tcPr>
          <w:p w:rsidR="00C85AAC" w:rsidRPr="00576859"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576859">
              <w:rPr>
                <w:rFonts w:eastAsia="Calibri"/>
                <w:bCs w:val="0"/>
                <w:sz w:val="20"/>
                <w:szCs w:val="20"/>
                <w:lang w:eastAsia="en-US"/>
              </w:rPr>
              <w:t>5</w:t>
            </w:r>
          </w:p>
        </w:tc>
      </w:tr>
      <w:tr w:rsidR="00C85AAC" w:rsidRPr="00576859">
        <w:tc>
          <w:tcPr>
            <w:tcW w:w="840" w:type="dxa"/>
            <w:tcBorders>
              <w:top w:val="single" w:sz="4" w:space="0" w:color="auto"/>
              <w:bottom w:val="single" w:sz="4" w:space="0" w:color="auto"/>
              <w:right w:val="single" w:sz="4" w:space="0" w:color="auto"/>
            </w:tcBorders>
          </w:tcPr>
          <w:p w:rsidR="00C85AAC" w:rsidRPr="00576859"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bookmarkStart w:id="147" w:name="sub_10108"/>
            <w:r w:rsidRPr="00576859">
              <w:rPr>
                <w:rFonts w:eastAsia="Calibri"/>
                <w:bCs w:val="0"/>
                <w:sz w:val="20"/>
                <w:szCs w:val="20"/>
                <w:lang w:eastAsia="en-US"/>
              </w:rPr>
              <w:t>1.</w:t>
            </w:r>
            <w:bookmarkEnd w:id="147"/>
          </w:p>
        </w:tc>
        <w:tc>
          <w:tcPr>
            <w:tcW w:w="4944" w:type="dxa"/>
            <w:tcBorders>
              <w:top w:val="single" w:sz="4" w:space="0" w:color="auto"/>
              <w:left w:val="single" w:sz="4" w:space="0" w:color="auto"/>
              <w:bottom w:val="single" w:sz="4" w:space="0" w:color="auto"/>
              <w:right w:val="single" w:sz="4" w:space="0" w:color="auto"/>
            </w:tcBorders>
          </w:tcPr>
          <w:p w:rsidR="00C85AAC" w:rsidRPr="00576859"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576859">
              <w:rPr>
                <w:rFonts w:eastAsia="Calibri"/>
                <w:bCs w:val="0"/>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C85AAC" w:rsidRPr="00576859"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576859">
              <w:rPr>
                <w:rFonts w:eastAsia="Calibri"/>
                <w:bCs w:val="0"/>
                <w:sz w:val="20"/>
                <w:szCs w:val="20"/>
                <w:lang w:eastAsia="en-US"/>
              </w:rPr>
              <w:t>не более 25</w:t>
            </w:r>
          </w:p>
        </w:tc>
        <w:tc>
          <w:tcPr>
            <w:tcW w:w="1701" w:type="dxa"/>
            <w:tcBorders>
              <w:top w:val="single" w:sz="4" w:space="0" w:color="auto"/>
              <w:left w:val="single" w:sz="4" w:space="0" w:color="auto"/>
              <w:bottom w:val="single" w:sz="4" w:space="0" w:color="auto"/>
            </w:tcBorders>
          </w:tcPr>
          <w:p w:rsidR="00C85AAC" w:rsidRPr="00576859"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576859">
              <w:rPr>
                <w:rFonts w:eastAsia="Calibri"/>
                <w:bCs w:val="0"/>
                <w:sz w:val="20"/>
                <w:szCs w:val="20"/>
                <w:lang w:eastAsia="en-US"/>
              </w:rPr>
              <w:t>-</w:t>
            </w:r>
          </w:p>
        </w:tc>
      </w:tr>
      <w:tr w:rsidR="00C85AAC" w:rsidRPr="00576859">
        <w:tc>
          <w:tcPr>
            <w:tcW w:w="840" w:type="dxa"/>
            <w:tcBorders>
              <w:top w:val="single" w:sz="4" w:space="0" w:color="auto"/>
              <w:bottom w:val="single" w:sz="4" w:space="0" w:color="auto"/>
              <w:right w:val="single" w:sz="4" w:space="0" w:color="auto"/>
            </w:tcBorders>
          </w:tcPr>
          <w:p w:rsidR="00C85AAC" w:rsidRPr="00576859"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bookmarkStart w:id="148" w:name="sub_10109"/>
            <w:r w:rsidRPr="00576859">
              <w:rPr>
                <w:rFonts w:eastAsia="Calibri"/>
                <w:bCs w:val="0"/>
                <w:sz w:val="20"/>
                <w:szCs w:val="20"/>
                <w:lang w:eastAsia="en-US"/>
              </w:rPr>
              <w:t>2.</w:t>
            </w:r>
            <w:bookmarkEnd w:id="148"/>
          </w:p>
        </w:tc>
        <w:tc>
          <w:tcPr>
            <w:tcW w:w="4944" w:type="dxa"/>
            <w:tcBorders>
              <w:top w:val="single" w:sz="4" w:space="0" w:color="auto"/>
              <w:left w:val="single" w:sz="4" w:space="0" w:color="auto"/>
              <w:bottom w:val="single" w:sz="4" w:space="0" w:color="auto"/>
              <w:right w:val="single" w:sz="4" w:space="0" w:color="auto"/>
            </w:tcBorders>
          </w:tcPr>
          <w:p w:rsidR="00C85AAC" w:rsidRPr="00576859"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576859">
              <w:rPr>
                <w:rFonts w:eastAsia="Calibri"/>
                <w:bCs w:val="0"/>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C85AAC" w:rsidRPr="00576859"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576859">
              <w:rPr>
                <w:rFonts w:eastAsia="Calibri"/>
                <w:bCs w:val="0"/>
                <w:sz w:val="20"/>
                <w:szCs w:val="20"/>
                <w:lang w:eastAsia="en-US"/>
              </w:rPr>
              <w:t>не более 49</w:t>
            </w:r>
          </w:p>
        </w:tc>
        <w:tc>
          <w:tcPr>
            <w:tcW w:w="1701" w:type="dxa"/>
            <w:tcBorders>
              <w:top w:val="single" w:sz="4" w:space="0" w:color="auto"/>
              <w:left w:val="single" w:sz="4" w:space="0" w:color="auto"/>
              <w:bottom w:val="single" w:sz="4" w:space="0" w:color="auto"/>
            </w:tcBorders>
          </w:tcPr>
          <w:p w:rsidR="00C85AAC" w:rsidRPr="00576859"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576859">
              <w:rPr>
                <w:rFonts w:eastAsia="Calibri"/>
                <w:bCs w:val="0"/>
                <w:sz w:val="20"/>
                <w:szCs w:val="20"/>
                <w:lang w:eastAsia="en-US"/>
              </w:rPr>
              <w:t>-</w:t>
            </w:r>
          </w:p>
        </w:tc>
      </w:tr>
      <w:tr w:rsidR="00C85AAC" w:rsidRPr="00576859">
        <w:tc>
          <w:tcPr>
            <w:tcW w:w="840" w:type="dxa"/>
            <w:tcBorders>
              <w:top w:val="single" w:sz="4" w:space="0" w:color="auto"/>
              <w:bottom w:val="single" w:sz="4" w:space="0" w:color="auto"/>
              <w:right w:val="single" w:sz="4" w:space="0" w:color="auto"/>
            </w:tcBorders>
          </w:tcPr>
          <w:p w:rsidR="00C85AAC" w:rsidRPr="00576859"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bookmarkStart w:id="149" w:name="sub_10110"/>
            <w:r w:rsidRPr="00576859">
              <w:rPr>
                <w:rFonts w:eastAsia="Calibri"/>
                <w:bCs w:val="0"/>
                <w:sz w:val="20"/>
                <w:szCs w:val="20"/>
                <w:lang w:eastAsia="en-US"/>
              </w:rPr>
              <w:t>3.</w:t>
            </w:r>
            <w:bookmarkEnd w:id="149"/>
          </w:p>
        </w:tc>
        <w:tc>
          <w:tcPr>
            <w:tcW w:w="4944" w:type="dxa"/>
            <w:tcBorders>
              <w:top w:val="single" w:sz="4" w:space="0" w:color="auto"/>
              <w:left w:val="single" w:sz="4" w:space="0" w:color="auto"/>
              <w:bottom w:val="single" w:sz="4" w:space="0" w:color="auto"/>
              <w:right w:val="single" w:sz="4" w:space="0" w:color="auto"/>
            </w:tcBorders>
          </w:tcPr>
          <w:p w:rsidR="00C85AAC" w:rsidRPr="00576859" w:rsidRDefault="00C85AAC" w:rsidP="00245853">
            <w:pPr>
              <w:keepNext/>
              <w:keepLines/>
              <w:suppressAutoHyphens w:val="0"/>
              <w:autoSpaceDE w:val="0"/>
              <w:autoSpaceDN w:val="0"/>
              <w:spacing w:line="240" w:lineRule="auto"/>
              <w:ind w:firstLine="0"/>
              <w:jc w:val="left"/>
              <w:rPr>
                <w:bCs w:val="0"/>
                <w:sz w:val="20"/>
                <w:szCs w:val="20"/>
                <w:lang w:eastAsia="ru-RU"/>
              </w:rPr>
            </w:pPr>
            <w:r w:rsidRPr="00576859">
              <w:rPr>
                <w:bCs w:val="0"/>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C85AAC" w:rsidRPr="00576859"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85AAC" w:rsidRPr="00576859"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576859">
              <w:rPr>
                <w:rFonts w:eastAsia="Calibri"/>
                <w:bCs w:val="0"/>
                <w:sz w:val="20"/>
                <w:szCs w:val="20"/>
                <w:lang w:eastAsia="en-US"/>
              </w:rPr>
              <w:t>да (нет)</w:t>
            </w:r>
          </w:p>
        </w:tc>
        <w:tc>
          <w:tcPr>
            <w:tcW w:w="1701" w:type="dxa"/>
            <w:tcBorders>
              <w:top w:val="single" w:sz="4" w:space="0" w:color="auto"/>
              <w:left w:val="single" w:sz="4" w:space="0" w:color="auto"/>
              <w:bottom w:val="single" w:sz="4" w:space="0" w:color="auto"/>
            </w:tcBorders>
          </w:tcPr>
          <w:p w:rsidR="00C85AAC" w:rsidRPr="00576859"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r>
      <w:tr w:rsidR="00C85AAC" w:rsidRPr="00576859">
        <w:tc>
          <w:tcPr>
            <w:tcW w:w="840" w:type="dxa"/>
            <w:tcBorders>
              <w:top w:val="single" w:sz="4" w:space="0" w:color="auto"/>
              <w:bottom w:val="single" w:sz="4" w:space="0" w:color="auto"/>
              <w:right w:val="single" w:sz="4" w:space="0" w:color="auto"/>
            </w:tcBorders>
          </w:tcPr>
          <w:p w:rsidR="00C85AAC" w:rsidRPr="00576859"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bookmarkStart w:id="150" w:name="sub_10111"/>
            <w:r w:rsidRPr="00576859">
              <w:rPr>
                <w:rFonts w:eastAsia="Calibri"/>
                <w:bCs w:val="0"/>
                <w:sz w:val="20"/>
                <w:szCs w:val="20"/>
                <w:lang w:eastAsia="en-US"/>
              </w:rPr>
              <w:t>4.</w:t>
            </w:r>
            <w:bookmarkEnd w:id="150"/>
          </w:p>
        </w:tc>
        <w:tc>
          <w:tcPr>
            <w:tcW w:w="4944" w:type="dxa"/>
            <w:tcBorders>
              <w:top w:val="single" w:sz="4" w:space="0" w:color="auto"/>
              <w:left w:val="single" w:sz="4" w:space="0" w:color="auto"/>
              <w:bottom w:val="single" w:sz="4" w:space="0" w:color="auto"/>
              <w:right w:val="single" w:sz="4" w:space="0" w:color="auto"/>
            </w:tcBorders>
          </w:tcPr>
          <w:p w:rsidR="00C85AAC" w:rsidRPr="00576859" w:rsidRDefault="00C85AAC" w:rsidP="00245853">
            <w:pPr>
              <w:keepNext/>
              <w:keepLines/>
              <w:suppressAutoHyphens w:val="0"/>
              <w:autoSpaceDE w:val="0"/>
              <w:autoSpaceDN w:val="0"/>
              <w:spacing w:line="240" w:lineRule="auto"/>
              <w:ind w:firstLine="0"/>
              <w:jc w:val="left"/>
              <w:rPr>
                <w:bCs w:val="0"/>
                <w:sz w:val="20"/>
                <w:szCs w:val="20"/>
                <w:lang w:eastAsia="ru-RU"/>
              </w:rPr>
            </w:pPr>
            <w:r w:rsidRPr="00576859">
              <w:rPr>
                <w:bCs w:val="0"/>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w:t>
            </w:r>
            <w:r w:rsidRPr="00576859">
              <w:rPr>
                <w:bCs w:val="0"/>
                <w:sz w:val="20"/>
                <w:szCs w:val="20"/>
                <w:lang w:eastAsia="ru-RU"/>
              </w:rPr>
              <w:lastRenderedPageBreak/>
              <w:t>организациям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C85AAC" w:rsidRPr="00576859"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85AAC" w:rsidRPr="00576859"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576859">
              <w:rPr>
                <w:rFonts w:eastAsia="Calibri"/>
                <w:bCs w:val="0"/>
                <w:sz w:val="20"/>
                <w:szCs w:val="20"/>
                <w:lang w:eastAsia="en-US"/>
              </w:rPr>
              <w:t>да (нет)</w:t>
            </w:r>
          </w:p>
        </w:tc>
        <w:tc>
          <w:tcPr>
            <w:tcW w:w="1701" w:type="dxa"/>
            <w:tcBorders>
              <w:top w:val="single" w:sz="4" w:space="0" w:color="auto"/>
              <w:left w:val="single" w:sz="4" w:space="0" w:color="auto"/>
              <w:bottom w:val="single" w:sz="4" w:space="0" w:color="auto"/>
            </w:tcBorders>
          </w:tcPr>
          <w:p w:rsidR="00C85AAC" w:rsidRPr="00576859"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r>
      <w:tr w:rsidR="00C85AAC" w:rsidRPr="00576859">
        <w:tc>
          <w:tcPr>
            <w:tcW w:w="840" w:type="dxa"/>
            <w:tcBorders>
              <w:top w:val="single" w:sz="4" w:space="0" w:color="auto"/>
              <w:bottom w:val="single" w:sz="4" w:space="0" w:color="auto"/>
              <w:right w:val="single" w:sz="4" w:space="0" w:color="auto"/>
            </w:tcBorders>
          </w:tcPr>
          <w:p w:rsidR="00C85AAC" w:rsidRPr="00576859"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576859">
              <w:rPr>
                <w:rFonts w:eastAsia="Calibri"/>
                <w:bCs w:val="0"/>
                <w:sz w:val="20"/>
                <w:szCs w:val="20"/>
                <w:lang w:eastAsia="en-US"/>
              </w:rPr>
              <w:lastRenderedPageBreak/>
              <w:t xml:space="preserve">    5.</w:t>
            </w:r>
          </w:p>
        </w:tc>
        <w:tc>
          <w:tcPr>
            <w:tcW w:w="4944" w:type="dxa"/>
            <w:tcBorders>
              <w:top w:val="single" w:sz="4" w:space="0" w:color="auto"/>
              <w:left w:val="single" w:sz="4" w:space="0" w:color="auto"/>
              <w:bottom w:val="single" w:sz="4" w:space="0" w:color="auto"/>
              <w:right w:val="single" w:sz="4" w:space="0" w:color="auto"/>
            </w:tcBorders>
          </w:tcPr>
          <w:p w:rsidR="00C85AAC" w:rsidRPr="00576859" w:rsidRDefault="00C85AAC" w:rsidP="00245853">
            <w:pPr>
              <w:keepNext/>
              <w:keepLines/>
              <w:suppressAutoHyphens w:val="0"/>
              <w:autoSpaceDE w:val="0"/>
              <w:autoSpaceDN w:val="0"/>
              <w:spacing w:line="240" w:lineRule="auto"/>
              <w:ind w:firstLine="0"/>
              <w:jc w:val="left"/>
              <w:rPr>
                <w:bCs w:val="0"/>
                <w:sz w:val="20"/>
                <w:szCs w:val="20"/>
                <w:lang w:eastAsia="ru-RU"/>
              </w:rPr>
            </w:pPr>
            <w:r w:rsidRPr="00576859">
              <w:rPr>
                <w:bCs w:val="0"/>
                <w:sz w:val="20"/>
                <w:szCs w:val="20"/>
                <w:lang w:eastAsia="ru-RU"/>
              </w:rPr>
              <w:t xml:space="preserve">Наличие у хозяйственного общества, хозяйственного партнерства статуса участника проекта в соответствии с Федеральным </w:t>
            </w:r>
            <w:hyperlink r:id="rId25" w:history="1">
              <w:r w:rsidRPr="00576859">
                <w:rPr>
                  <w:bCs w:val="0"/>
                  <w:sz w:val="20"/>
                  <w:szCs w:val="20"/>
                  <w:lang w:eastAsia="ru-RU"/>
                </w:rPr>
                <w:t>законом</w:t>
              </w:r>
            </w:hyperlink>
            <w:r w:rsidRPr="00576859">
              <w:rPr>
                <w:bCs w:val="0"/>
                <w:sz w:val="20"/>
                <w:szCs w:val="20"/>
                <w:lang w:eastAsia="ru-RU"/>
              </w:rPr>
              <w:t xml:space="preserve"> "Об инновационном центре "Сколково"</w:t>
            </w:r>
          </w:p>
        </w:tc>
        <w:tc>
          <w:tcPr>
            <w:tcW w:w="1701" w:type="dxa"/>
            <w:tcBorders>
              <w:top w:val="single" w:sz="4" w:space="0" w:color="auto"/>
              <w:left w:val="single" w:sz="4" w:space="0" w:color="auto"/>
              <w:bottom w:val="single" w:sz="4" w:space="0" w:color="auto"/>
              <w:right w:val="single" w:sz="4" w:space="0" w:color="auto"/>
            </w:tcBorders>
          </w:tcPr>
          <w:p w:rsidR="00C85AAC" w:rsidRPr="00576859"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85AAC" w:rsidRPr="00576859"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576859">
              <w:rPr>
                <w:rFonts w:eastAsia="Calibri"/>
                <w:bCs w:val="0"/>
                <w:sz w:val="20"/>
                <w:szCs w:val="20"/>
                <w:lang w:eastAsia="en-US"/>
              </w:rPr>
              <w:t>да (нет)</w:t>
            </w:r>
          </w:p>
        </w:tc>
        <w:tc>
          <w:tcPr>
            <w:tcW w:w="1701" w:type="dxa"/>
            <w:tcBorders>
              <w:top w:val="single" w:sz="4" w:space="0" w:color="auto"/>
              <w:left w:val="single" w:sz="4" w:space="0" w:color="auto"/>
              <w:bottom w:val="single" w:sz="4" w:space="0" w:color="auto"/>
            </w:tcBorders>
          </w:tcPr>
          <w:p w:rsidR="00C85AAC" w:rsidRPr="00576859"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r>
      <w:tr w:rsidR="00C85AAC" w:rsidRPr="00576859">
        <w:tc>
          <w:tcPr>
            <w:tcW w:w="840" w:type="dxa"/>
            <w:tcBorders>
              <w:top w:val="single" w:sz="4" w:space="0" w:color="auto"/>
              <w:bottom w:val="single" w:sz="4" w:space="0" w:color="auto"/>
              <w:right w:val="single" w:sz="4" w:space="0" w:color="auto"/>
            </w:tcBorders>
          </w:tcPr>
          <w:p w:rsidR="00C85AAC" w:rsidRPr="00576859"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bookmarkStart w:id="151" w:name="sub_10113"/>
            <w:r w:rsidRPr="00576859">
              <w:rPr>
                <w:rFonts w:eastAsia="Calibri"/>
                <w:bCs w:val="0"/>
                <w:sz w:val="20"/>
                <w:szCs w:val="20"/>
                <w:lang w:eastAsia="en-US"/>
              </w:rPr>
              <w:t xml:space="preserve">   6.</w:t>
            </w:r>
            <w:bookmarkEnd w:id="151"/>
          </w:p>
        </w:tc>
        <w:tc>
          <w:tcPr>
            <w:tcW w:w="4944" w:type="dxa"/>
            <w:tcBorders>
              <w:top w:val="single" w:sz="4" w:space="0" w:color="auto"/>
              <w:left w:val="single" w:sz="4" w:space="0" w:color="auto"/>
              <w:bottom w:val="single" w:sz="4" w:space="0" w:color="auto"/>
              <w:right w:val="single" w:sz="4" w:space="0" w:color="auto"/>
            </w:tcBorders>
          </w:tcPr>
          <w:p w:rsidR="00C85AAC" w:rsidRPr="00576859" w:rsidRDefault="00C85AAC" w:rsidP="00245853">
            <w:pPr>
              <w:keepNext/>
              <w:keepLines/>
              <w:suppressAutoHyphens w:val="0"/>
              <w:autoSpaceDE w:val="0"/>
              <w:autoSpaceDN w:val="0"/>
              <w:spacing w:line="240" w:lineRule="auto"/>
              <w:ind w:firstLine="0"/>
              <w:jc w:val="left"/>
              <w:rPr>
                <w:bCs w:val="0"/>
                <w:sz w:val="20"/>
                <w:szCs w:val="20"/>
                <w:lang w:eastAsia="ru-RU"/>
              </w:rPr>
            </w:pPr>
            <w:r w:rsidRPr="00576859">
              <w:rPr>
                <w:bCs w:val="0"/>
                <w:sz w:val="20"/>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6" w:history="1">
              <w:r w:rsidRPr="00576859">
                <w:rPr>
                  <w:bCs w:val="0"/>
                  <w:sz w:val="20"/>
                  <w:szCs w:val="20"/>
                  <w:lang w:eastAsia="ru-RU"/>
                </w:rPr>
                <w:t>законом</w:t>
              </w:r>
            </w:hyperlink>
            <w:r w:rsidRPr="00576859">
              <w:rPr>
                <w:bCs w:val="0"/>
                <w:sz w:val="20"/>
                <w:szCs w:val="20"/>
                <w:lang w:eastAsia="ru-RU"/>
              </w:rPr>
              <w:t xml:space="preserve"> "О науке и государственной научно-технической политике"</w:t>
            </w:r>
          </w:p>
        </w:tc>
        <w:tc>
          <w:tcPr>
            <w:tcW w:w="1701" w:type="dxa"/>
            <w:tcBorders>
              <w:top w:val="single" w:sz="4" w:space="0" w:color="auto"/>
              <w:left w:val="single" w:sz="4" w:space="0" w:color="auto"/>
              <w:bottom w:val="single" w:sz="4" w:space="0" w:color="auto"/>
              <w:right w:val="single" w:sz="4" w:space="0" w:color="auto"/>
            </w:tcBorders>
          </w:tcPr>
          <w:p w:rsidR="00C85AAC" w:rsidRPr="00576859"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85AAC" w:rsidRPr="00576859"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576859">
              <w:rPr>
                <w:rFonts w:eastAsia="Calibri"/>
                <w:bCs w:val="0"/>
                <w:sz w:val="20"/>
                <w:szCs w:val="20"/>
                <w:lang w:eastAsia="en-US"/>
              </w:rPr>
              <w:t>да (нет)</w:t>
            </w:r>
          </w:p>
        </w:tc>
        <w:tc>
          <w:tcPr>
            <w:tcW w:w="1701" w:type="dxa"/>
            <w:tcBorders>
              <w:top w:val="single" w:sz="4" w:space="0" w:color="auto"/>
              <w:left w:val="single" w:sz="4" w:space="0" w:color="auto"/>
              <w:bottom w:val="single" w:sz="4" w:space="0" w:color="auto"/>
            </w:tcBorders>
          </w:tcPr>
          <w:p w:rsidR="00C85AAC" w:rsidRPr="00576859"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r>
      <w:tr w:rsidR="00C85AAC" w:rsidRPr="00576859">
        <w:tc>
          <w:tcPr>
            <w:tcW w:w="840" w:type="dxa"/>
            <w:tcBorders>
              <w:top w:val="single" w:sz="4" w:space="0" w:color="auto"/>
              <w:bottom w:val="single" w:sz="4" w:space="0" w:color="auto"/>
              <w:right w:val="single" w:sz="4" w:space="0" w:color="auto"/>
            </w:tcBorders>
          </w:tcPr>
          <w:p w:rsidR="00C85AAC" w:rsidRPr="00576859"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576859">
              <w:rPr>
                <w:rFonts w:eastAsia="Calibri"/>
                <w:bCs w:val="0"/>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C85AAC" w:rsidRPr="00576859"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576859">
              <w:rPr>
                <w:rFonts w:eastAsia="Calibri"/>
                <w:bCs w:val="0"/>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C85AAC" w:rsidRPr="00576859"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576859">
              <w:rPr>
                <w:rFonts w:eastAsia="Calibri"/>
                <w:bCs w:val="0"/>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C85AAC" w:rsidRPr="00576859"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576859">
              <w:rPr>
                <w:rFonts w:eastAsia="Calibri"/>
                <w:bCs w:val="0"/>
                <w:sz w:val="20"/>
                <w:szCs w:val="20"/>
                <w:lang w:eastAsia="en-US"/>
              </w:rPr>
              <w:t>от 101 до 250</w:t>
            </w:r>
          </w:p>
          <w:p w:rsidR="00C85AAC" w:rsidRPr="00576859"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576859">
              <w:rPr>
                <w:rFonts w:eastAsia="Calibri"/>
                <w:bCs w:val="0"/>
                <w:sz w:val="20"/>
                <w:szCs w:val="20"/>
                <w:lang w:eastAsia="en-US"/>
              </w:rPr>
              <w:t>включительно</w:t>
            </w:r>
          </w:p>
        </w:tc>
        <w:tc>
          <w:tcPr>
            <w:tcW w:w="1701" w:type="dxa"/>
            <w:tcBorders>
              <w:top w:val="single" w:sz="4" w:space="0" w:color="auto"/>
              <w:left w:val="single" w:sz="4" w:space="0" w:color="auto"/>
              <w:bottom w:val="single" w:sz="4" w:space="0" w:color="auto"/>
            </w:tcBorders>
          </w:tcPr>
          <w:p w:rsidR="00C85AAC" w:rsidRPr="00576859"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576859">
              <w:rPr>
                <w:rFonts w:eastAsia="Calibri"/>
                <w:bCs w:val="0"/>
                <w:sz w:val="20"/>
                <w:szCs w:val="20"/>
                <w:lang w:eastAsia="en-US"/>
              </w:rPr>
              <w:t>указывается количество человек (за предшествующий календарный год)</w:t>
            </w:r>
          </w:p>
        </w:tc>
      </w:tr>
      <w:tr w:rsidR="00C85AAC" w:rsidRPr="00576859">
        <w:tc>
          <w:tcPr>
            <w:tcW w:w="840" w:type="dxa"/>
            <w:tcBorders>
              <w:top w:val="single" w:sz="4" w:space="0" w:color="auto"/>
              <w:bottom w:val="single" w:sz="4" w:space="0" w:color="auto"/>
              <w:right w:val="single" w:sz="4" w:space="0" w:color="auto"/>
            </w:tcBorders>
          </w:tcPr>
          <w:p w:rsidR="00C85AAC" w:rsidRPr="00576859"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576859">
              <w:rPr>
                <w:rFonts w:eastAsia="Calibri"/>
                <w:bCs w:val="0"/>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C85AAC" w:rsidRPr="00576859" w:rsidRDefault="00C85AAC" w:rsidP="00245853">
            <w:pPr>
              <w:keepNext/>
              <w:keepLines/>
              <w:suppressAutoHyphens w:val="0"/>
              <w:autoSpaceDE w:val="0"/>
              <w:autoSpaceDN w:val="0"/>
              <w:spacing w:line="240" w:lineRule="auto"/>
              <w:ind w:firstLine="0"/>
              <w:jc w:val="left"/>
              <w:rPr>
                <w:bCs w:val="0"/>
                <w:sz w:val="20"/>
                <w:szCs w:val="20"/>
                <w:lang w:eastAsia="ru-RU"/>
              </w:rPr>
            </w:pPr>
            <w:r w:rsidRPr="00576859">
              <w:rPr>
                <w:bCs w:val="0"/>
                <w:sz w:val="20"/>
                <w:szCs w:val="20"/>
                <w:lang w:eastAsia="ru-RU"/>
              </w:rPr>
              <w:t>Доход за предшествующий календарный год, который</w:t>
            </w:r>
          </w:p>
          <w:p w:rsidR="00C85AAC" w:rsidRPr="00576859" w:rsidRDefault="00C85AAC" w:rsidP="00245853">
            <w:pPr>
              <w:keepNext/>
              <w:keepLines/>
              <w:suppressAutoHyphens w:val="0"/>
              <w:autoSpaceDE w:val="0"/>
              <w:autoSpaceDN w:val="0"/>
              <w:spacing w:line="240" w:lineRule="auto"/>
              <w:ind w:firstLine="0"/>
              <w:jc w:val="left"/>
              <w:rPr>
                <w:bCs w:val="0"/>
                <w:sz w:val="20"/>
                <w:szCs w:val="20"/>
                <w:lang w:eastAsia="ru-RU"/>
              </w:rPr>
            </w:pPr>
            <w:r w:rsidRPr="00576859">
              <w:rPr>
                <w:bCs w:val="0"/>
                <w:sz w:val="20"/>
                <w:szCs w:val="20"/>
                <w:lang w:eastAsia="ru-RU"/>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C85AAC" w:rsidRPr="00576859"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576859">
              <w:rPr>
                <w:rFonts w:eastAsia="Calibri"/>
                <w:bCs w:val="0"/>
                <w:sz w:val="20"/>
                <w:szCs w:val="20"/>
                <w:lang w:eastAsia="en-US"/>
              </w:rPr>
              <w:t>800</w:t>
            </w:r>
          </w:p>
          <w:p w:rsidR="00C85AAC" w:rsidRPr="00576859"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576859">
              <w:rPr>
                <w:rFonts w:eastAsia="Calibri"/>
                <w:bCs w:val="0"/>
                <w:sz w:val="20"/>
                <w:szCs w:val="20"/>
                <w:lang w:eastAsia="en-US"/>
              </w:rPr>
              <w:t> 120 в год-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C85AAC" w:rsidRPr="00576859"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576859">
              <w:rPr>
                <w:rFonts w:eastAsia="Calibri"/>
                <w:bCs w:val="0"/>
                <w:sz w:val="20"/>
                <w:szCs w:val="20"/>
                <w:lang w:eastAsia="en-US"/>
              </w:rPr>
              <w:t>2000</w:t>
            </w:r>
          </w:p>
        </w:tc>
        <w:tc>
          <w:tcPr>
            <w:tcW w:w="1701" w:type="dxa"/>
            <w:tcBorders>
              <w:top w:val="single" w:sz="4" w:space="0" w:color="auto"/>
              <w:left w:val="single" w:sz="4" w:space="0" w:color="auto"/>
              <w:bottom w:val="single" w:sz="4" w:space="0" w:color="auto"/>
            </w:tcBorders>
          </w:tcPr>
          <w:p w:rsidR="00C85AAC" w:rsidRPr="00576859"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576859">
              <w:rPr>
                <w:rFonts w:eastAsia="Calibri"/>
                <w:bCs w:val="0"/>
                <w:sz w:val="20"/>
                <w:szCs w:val="20"/>
                <w:lang w:eastAsia="en-US"/>
              </w:rPr>
              <w:t>указывается в млн. рублей (за предшествующий календарный год)</w:t>
            </w:r>
          </w:p>
        </w:tc>
      </w:tr>
      <w:tr w:rsidR="00C85AAC" w:rsidRPr="00576859">
        <w:tc>
          <w:tcPr>
            <w:tcW w:w="840" w:type="dxa"/>
            <w:tcBorders>
              <w:top w:val="single" w:sz="4" w:space="0" w:color="auto"/>
              <w:bottom w:val="single" w:sz="4" w:space="0" w:color="auto"/>
              <w:right w:val="single" w:sz="4" w:space="0" w:color="auto"/>
            </w:tcBorders>
          </w:tcPr>
          <w:p w:rsidR="00C85AAC" w:rsidRPr="00576859"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576859">
              <w:rPr>
                <w:rFonts w:eastAsia="Calibri"/>
                <w:bCs w:val="0"/>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C85AAC" w:rsidRPr="00576859" w:rsidRDefault="00C85AAC" w:rsidP="00245853">
            <w:pPr>
              <w:keepNext/>
              <w:keepLines/>
              <w:suppressAutoHyphens w:val="0"/>
              <w:autoSpaceDE w:val="0"/>
              <w:autoSpaceDN w:val="0"/>
              <w:spacing w:line="240" w:lineRule="auto"/>
              <w:ind w:firstLine="0"/>
              <w:jc w:val="left"/>
              <w:rPr>
                <w:bCs w:val="0"/>
                <w:sz w:val="20"/>
                <w:szCs w:val="20"/>
                <w:lang w:eastAsia="ru-RU"/>
              </w:rPr>
            </w:pPr>
            <w:r w:rsidRPr="00576859">
              <w:rPr>
                <w:bCs w:val="0"/>
                <w:sz w:val="20"/>
                <w:szCs w:val="20"/>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961" w:type="dxa"/>
            <w:gridSpan w:val="3"/>
            <w:tcBorders>
              <w:top w:val="single" w:sz="4" w:space="0" w:color="auto"/>
              <w:left w:val="single" w:sz="4" w:space="0" w:color="auto"/>
              <w:bottom w:val="single" w:sz="4" w:space="0" w:color="auto"/>
            </w:tcBorders>
          </w:tcPr>
          <w:p w:rsidR="00C85AAC" w:rsidRPr="00576859"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576859">
              <w:rPr>
                <w:rFonts w:eastAsia="Calibri"/>
                <w:bCs w:val="0"/>
                <w:sz w:val="20"/>
                <w:szCs w:val="20"/>
                <w:lang w:eastAsia="en-US"/>
              </w:rPr>
              <w:t>подлежит заполнению</w:t>
            </w:r>
          </w:p>
        </w:tc>
      </w:tr>
      <w:tr w:rsidR="00C85AAC" w:rsidRPr="00576859">
        <w:tc>
          <w:tcPr>
            <w:tcW w:w="840" w:type="dxa"/>
            <w:tcBorders>
              <w:top w:val="single" w:sz="4" w:space="0" w:color="auto"/>
              <w:bottom w:val="single" w:sz="4" w:space="0" w:color="auto"/>
              <w:right w:val="single" w:sz="4" w:space="0" w:color="auto"/>
            </w:tcBorders>
          </w:tcPr>
          <w:p w:rsidR="00C85AAC" w:rsidRPr="00576859"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576859">
              <w:rPr>
                <w:rFonts w:eastAsia="Calibri"/>
                <w:bCs w:val="0"/>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C85AAC" w:rsidRPr="00576859"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576859">
              <w:rPr>
                <w:rFonts w:eastAsia="Calibri"/>
                <w:bCs w:val="0"/>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7" w:history="1">
              <w:r w:rsidRPr="00576859">
                <w:rPr>
                  <w:rFonts w:eastAsia="Calibri"/>
                  <w:bCs w:val="0"/>
                  <w:sz w:val="20"/>
                  <w:szCs w:val="20"/>
                  <w:lang w:eastAsia="en-US"/>
                </w:rPr>
                <w:t>ОКВЭД2</w:t>
              </w:r>
            </w:hyperlink>
            <w:r w:rsidRPr="00576859">
              <w:rPr>
                <w:rFonts w:eastAsia="Calibri"/>
                <w:bCs w:val="0"/>
                <w:sz w:val="20"/>
                <w:szCs w:val="20"/>
                <w:lang w:eastAsia="en-US"/>
              </w:rPr>
              <w:t xml:space="preserve"> и </w:t>
            </w:r>
            <w:hyperlink r:id="rId28" w:history="1">
              <w:r w:rsidRPr="00576859">
                <w:rPr>
                  <w:rFonts w:eastAsia="Calibri"/>
                  <w:bCs w:val="0"/>
                  <w:sz w:val="20"/>
                  <w:szCs w:val="20"/>
                  <w:lang w:eastAsia="en-US"/>
                </w:rPr>
                <w:t>ОКПД2</w:t>
              </w:r>
            </w:hyperlink>
          </w:p>
        </w:tc>
        <w:tc>
          <w:tcPr>
            <w:tcW w:w="4961" w:type="dxa"/>
            <w:gridSpan w:val="3"/>
            <w:tcBorders>
              <w:top w:val="single" w:sz="4" w:space="0" w:color="auto"/>
              <w:left w:val="single" w:sz="4" w:space="0" w:color="auto"/>
              <w:bottom w:val="single" w:sz="4" w:space="0" w:color="auto"/>
            </w:tcBorders>
          </w:tcPr>
          <w:p w:rsidR="00C85AAC" w:rsidRPr="00576859"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576859">
              <w:rPr>
                <w:rFonts w:eastAsia="Calibri"/>
                <w:bCs w:val="0"/>
                <w:sz w:val="20"/>
                <w:szCs w:val="20"/>
                <w:lang w:eastAsia="en-US"/>
              </w:rPr>
              <w:t>подлежит заполнению</w:t>
            </w:r>
          </w:p>
        </w:tc>
      </w:tr>
      <w:tr w:rsidR="00C85AAC" w:rsidRPr="00576859">
        <w:tc>
          <w:tcPr>
            <w:tcW w:w="840" w:type="dxa"/>
            <w:tcBorders>
              <w:top w:val="single" w:sz="4" w:space="0" w:color="auto"/>
              <w:bottom w:val="single" w:sz="4" w:space="0" w:color="auto"/>
              <w:right w:val="single" w:sz="4" w:space="0" w:color="auto"/>
            </w:tcBorders>
          </w:tcPr>
          <w:p w:rsidR="00C85AAC" w:rsidRPr="00576859"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576859">
              <w:rPr>
                <w:rFonts w:eastAsia="Calibri"/>
                <w:bCs w:val="0"/>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C85AAC" w:rsidRPr="00576859"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576859">
              <w:rPr>
                <w:rFonts w:eastAsia="Calibri"/>
                <w:bCs w:val="0"/>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29" w:history="1">
              <w:r w:rsidRPr="00576859">
                <w:rPr>
                  <w:rFonts w:eastAsia="Calibri"/>
                  <w:bCs w:val="0"/>
                  <w:sz w:val="20"/>
                  <w:szCs w:val="20"/>
                  <w:lang w:eastAsia="en-US"/>
                </w:rPr>
                <w:t>ОКВЭД2</w:t>
              </w:r>
            </w:hyperlink>
            <w:r w:rsidRPr="00576859">
              <w:rPr>
                <w:rFonts w:eastAsia="Calibri"/>
                <w:bCs w:val="0"/>
                <w:sz w:val="20"/>
                <w:szCs w:val="20"/>
                <w:lang w:eastAsia="en-US"/>
              </w:rPr>
              <w:t xml:space="preserve"> и </w:t>
            </w:r>
            <w:hyperlink r:id="rId30" w:history="1">
              <w:r w:rsidRPr="00576859">
                <w:rPr>
                  <w:rFonts w:eastAsia="Calibri"/>
                  <w:bCs w:val="0"/>
                  <w:sz w:val="20"/>
                  <w:szCs w:val="20"/>
                  <w:lang w:eastAsia="en-US"/>
                </w:rPr>
                <w:t>ОКПД2</w:t>
              </w:r>
            </w:hyperlink>
          </w:p>
        </w:tc>
        <w:tc>
          <w:tcPr>
            <w:tcW w:w="4961" w:type="dxa"/>
            <w:gridSpan w:val="3"/>
            <w:tcBorders>
              <w:top w:val="single" w:sz="4" w:space="0" w:color="auto"/>
              <w:left w:val="single" w:sz="4" w:space="0" w:color="auto"/>
              <w:bottom w:val="single" w:sz="4" w:space="0" w:color="auto"/>
            </w:tcBorders>
          </w:tcPr>
          <w:p w:rsidR="00C85AAC" w:rsidRPr="00576859"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576859">
              <w:rPr>
                <w:rFonts w:eastAsia="Calibri"/>
                <w:bCs w:val="0"/>
                <w:sz w:val="20"/>
                <w:szCs w:val="20"/>
                <w:lang w:eastAsia="en-US"/>
              </w:rPr>
              <w:t>подлежит заполнению</w:t>
            </w:r>
          </w:p>
        </w:tc>
      </w:tr>
      <w:tr w:rsidR="00C85AAC" w:rsidRPr="00576859">
        <w:tc>
          <w:tcPr>
            <w:tcW w:w="840" w:type="dxa"/>
            <w:tcBorders>
              <w:top w:val="single" w:sz="4" w:space="0" w:color="auto"/>
              <w:bottom w:val="single" w:sz="4" w:space="0" w:color="auto"/>
              <w:right w:val="single" w:sz="4" w:space="0" w:color="auto"/>
            </w:tcBorders>
          </w:tcPr>
          <w:p w:rsidR="00C85AAC" w:rsidRPr="00576859"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576859">
              <w:rPr>
                <w:rFonts w:eastAsia="Calibri"/>
                <w:bCs w:val="0"/>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C85AAC" w:rsidRPr="00576859" w:rsidRDefault="00C85AAC" w:rsidP="00245853">
            <w:pPr>
              <w:keepNext/>
              <w:keepLines/>
              <w:suppressAutoHyphens w:val="0"/>
              <w:autoSpaceDE w:val="0"/>
              <w:autoSpaceDN w:val="0"/>
              <w:spacing w:line="240" w:lineRule="auto"/>
              <w:ind w:firstLine="0"/>
              <w:jc w:val="left"/>
              <w:rPr>
                <w:bCs w:val="0"/>
                <w:sz w:val="20"/>
                <w:szCs w:val="20"/>
                <w:lang w:eastAsia="ru-RU"/>
              </w:rPr>
            </w:pPr>
            <w:r w:rsidRPr="00576859">
              <w:rPr>
                <w:bCs w:val="0"/>
                <w:sz w:val="20"/>
                <w:szCs w:val="20"/>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C85AAC" w:rsidRPr="00576859"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85AAC" w:rsidRPr="00576859"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576859">
              <w:rPr>
                <w:rFonts w:eastAsia="Calibri"/>
                <w:bCs w:val="0"/>
                <w:sz w:val="20"/>
                <w:szCs w:val="20"/>
                <w:lang w:eastAsia="en-US"/>
              </w:rPr>
              <w:t>да (нет)</w:t>
            </w:r>
          </w:p>
        </w:tc>
        <w:tc>
          <w:tcPr>
            <w:tcW w:w="1701" w:type="dxa"/>
            <w:tcBorders>
              <w:top w:val="single" w:sz="4" w:space="0" w:color="auto"/>
              <w:left w:val="single" w:sz="4" w:space="0" w:color="auto"/>
              <w:bottom w:val="single" w:sz="4" w:space="0" w:color="auto"/>
            </w:tcBorders>
          </w:tcPr>
          <w:p w:rsidR="00C85AAC" w:rsidRPr="00576859"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r>
      <w:tr w:rsidR="00C85AAC" w:rsidRPr="00576859">
        <w:tc>
          <w:tcPr>
            <w:tcW w:w="840" w:type="dxa"/>
            <w:tcBorders>
              <w:top w:val="single" w:sz="4" w:space="0" w:color="auto"/>
              <w:bottom w:val="single" w:sz="4" w:space="0" w:color="auto"/>
              <w:right w:val="single" w:sz="4" w:space="0" w:color="auto"/>
            </w:tcBorders>
          </w:tcPr>
          <w:p w:rsidR="00C85AAC" w:rsidRPr="00576859"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576859">
              <w:rPr>
                <w:rFonts w:eastAsia="Calibri"/>
                <w:bCs w:val="0"/>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C85AAC" w:rsidRPr="00576859"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576859">
              <w:rPr>
                <w:rFonts w:eastAsia="Calibri"/>
                <w:bCs w:val="0"/>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961" w:type="dxa"/>
            <w:gridSpan w:val="3"/>
            <w:tcBorders>
              <w:top w:val="single" w:sz="4" w:space="0" w:color="auto"/>
              <w:left w:val="single" w:sz="4" w:space="0" w:color="auto"/>
              <w:bottom w:val="single" w:sz="4" w:space="0" w:color="auto"/>
            </w:tcBorders>
          </w:tcPr>
          <w:p w:rsidR="00C85AAC" w:rsidRPr="00576859"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576859">
              <w:rPr>
                <w:rFonts w:eastAsia="Calibri"/>
                <w:bCs w:val="0"/>
                <w:sz w:val="20"/>
                <w:szCs w:val="20"/>
                <w:lang w:eastAsia="en-US"/>
              </w:rPr>
              <w:t>да (нет)</w:t>
            </w:r>
          </w:p>
          <w:p w:rsidR="00C85AAC" w:rsidRPr="00576859"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576859">
              <w:rPr>
                <w:rFonts w:eastAsia="Calibri"/>
                <w:bCs w:val="0"/>
                <w:sz w:val="20"/>
                <w:szCs w:val="20"/>
                <w:lang w:eastAsia="en-US"/>
              </w:rPr>
              <w:t>(в случае участия - наименование заказчика, реализующего программу партнерства)</w:t>
            </w:r>
          </w:p>
        </w:tc>
      </w:tr>
      <w:tr w:rsidR="00C85AAC" w:rsidRPr="00576859">
        <w:tc>
          <w:tcPr>
            <w:tcW w:w="840" w:type="dxa"/>
            <w:tcBorders>
              <w:top w:val="single" w:sz="4" w:space="0" w:color="auto"/>
              <w:bottom w:val="single" w:sz="4" w:space="0" w:color="auto"/>
              <w:right w:val="single" w:sz="4" w:space="0" w:color="auto"/>
            </w:tcBorders>
          </w:tcPr>
          <w:p w:rsidR="00C85AAC" w:rsidRPr="00576859"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576859">
              <w:rPr>
                <w:rFonts w:eastAsia="Calibri"/>
                <w:bCs w:val="0"/>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C85AAC" w:rsidRPr="00576859" w:rsidRDefault="00C85AAC" w:rsidP="00245853">
            <w:pPr>
              <w:keepNext/>
              <w:keepLines/>
              <w:suppressAutoHyphens w:val="0"/>
              <w:autoSpaceDE w:val="0"/>
              <w:autoSpaceDN w:val="0"/>
              <w:spacing w:line="240" w:lineRule="auto"/>
              <w:ind w:firstLine="0"/>
              <w:jc w:val="left"/>
              <w:rPr>
                <w:bCs w:val="0"/>
                <w:sz w:val="20"/>
                <w:szCs w:val="20"/>
                <w:lang w:eastAsia="ru-RU"/>
              </w:rPr>
            </w:pPr>
            <w:r w:rsidRPr="00576859">
              <w:rPr>
                <w:bCs w:val="0"/>
                <w:sz w:val="20"/>
                <w:szCs w:val="20"/>
                <w:lang w:eastAsia="ru-RU"/>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31" w:history="1">
              <w:r w:rsidRPr="00576859">
                <w:rPr>
                  <w:bCs w:val="0"/>
                  <w:sz w:val="20"/>
                  <w:szCs w:val="20"/>
                  <w:lang w:eastAsia="ru-RU"/>
                </w:rPr>
                <w:t>законом</w:t>
              </w:r>
            </w:hyperlink>
            <w:r w:rsidRPr="00576859">
              <w:rPr>
                <w:bCs w:val="0"/>
                <w:sz w:val="20"/>
                <w:szCs w:val="20"/>
                <w:lang w:eastAsia="ru-RU"/>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32" w:history="1">
              <w:r w:rsidRPr="00576859">
                <w:rPr>
                  <w:bCs w:val="0"/>
                  <w:sz w:val="20"/>
                  <w:szCs w:val="20"/>
                  <w:lang w:eastAsia="ru-RU"/>
                </w:rPr>
                <w:t>законом</w:t>
              </w:r>
            </w:hyperlink>
            <w:r w:rsidRPr="00576859">
              <w:rPr>
                <w:bCs w:val="0"/>
                <w:sz w:val="20"/>
                <w:szCs w:val="20"/>
                <w:lang w:eastAsia="ru-RU"/>
              </w:rPr>
              <w:t xml:space="preserve"> "О закупках товаров, работ, услуг отдельными видами юридических лиц"</w:t>
            </w:r>
          </w:p>
        </w:tc>
        <w:tc>
          <w:tcPr>
            <w:tcW w:w="4961" w:type="dxa"/>
            <w:gridSpan w:val="3"/>
            <w:tcBorders>
              <w:top w:val="single" w:sz="4" w:space="0" w:color="auto"/>
              <w:left w:val="single" w:sz="4" w:space="0" w:color="auto"/>
              <w:bottom w:val="single" w:sz="4" w:space="0" w:color="auto"/>
            </w:tcBorders>
          </w:tcPr>
          <w:p w:rsidR="00C85AAC" w:rsidRPr="00576859"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576859">
              <w:rPr>
                <w:rFonts w:eastAsia="Calibri"/>
                <w:bCs w:val="0"/>
                <w:sz w:val="20"/>
                <w:szCs w:val="20"/>
                <w:lang w:eastAsia="en-US"/>
              </w:rPr>
              <w:t>да (нет)</w:t>
            </w:r>
          </w:p>
          <w:p w:rsidR="00C85AAC" w:rsidRPr="00576859"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576859">
              <w:rPr>
                <w:rFonts w:eastAsia="Calibri"/>
                <w:bCs w:val="0"/>
                <w:sz w:val="20"/>
                <w:szCs w:val="20"/>
                <w:lang w:eastAsia="en-US"/>
              </w:rPr>
              <w:t>(при наличии –количество исполненных контрактов или договоров и общая сумма)</w:t>
            </w:r>
          </w:p>
        </w:tc>
      </w:tr>
      <w:tr w:rsidR="00C85AAC" w:rsidRPr="00576859">
        <w:tc>
          <w:tcPr>
            <w:tcW w:w="840" w:type="dxa"/>
            <w:tcBorders>
              <w:top w:val="single" w:sz="4" w:space="0" w:color="auto"/>
              <w:bottom w:val="single" w:sz="4" w:space="0" w:color="auto"/>
              <w:right w:val="single" w:sz="4" w:space="0" w:color="auto"/>
            </w:tcBorders>
          </w:tcPr>
          <w:p w:rsidR="00C85AAC" w:rsidRPr="00576859"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576859">
              <w:rPr>
                <w:rFonts w:eastAsia="Calibri"/>
                <w:bCs w:val="0"/>
                <w:sz w:val="20"/>
                <w:szCs w:val="20"/>
                <w:lang w:eastAsia="en-US"/>
              </w:rPr>
              <w:t>15.</w:t>
            </w:r>
          </w:p>
        </w:tc>
        <w:tc>
          <w:tcPr>
            <w:tcW w:w="4944" w:type="dxa"/>
            <w:tcBorders>
              <w:top w:val="single" w:sz="4" w:space="0" w:color="auto"/>
              <w:left w:val="single" w:sz="4" w:space="0" w:color="auto"/>
              <w:bottom w:val="single" w:sz="4" w:space="0" w:color="auto"/>
              <w:right w:val="single" w:sz="4" w:space="0" w:color="auto"/>
            </w:tcBorders>
          </w:tcPr>
          <w:p w:rsidR="00C85AAC" w:rsidRPr="00576859" w:rsidRDefault="00C85AAC" w:rsidP="00245853">
            <w:pPr>
              <w:keepNext/>
              <w:keepLines/>
              <w:suppressAutoHyphens w:val="0"/>
              <w:autoSpaceDE w:val="0"/>
              <w:autoSpaceDN w:val="0"/>
              <w:spacing w:line="240" w:lineRule="auto"/>
              <w:ind w:firstLine="0"/>
              <w:jc w:val="left"/>
              <w:rPr>
                <w:bCs w:val="0"/>
                <w:sz w:val="20"/>
                <w:szCs w:val="20"/>
                <w:lang w:eastAsia="ru-RU"/>
              </w:rPr>
            </w:pPr>
            <w:r w:rsidRPr="00576859">
              <w:rPr>
                <w:bCs w:val="0"/>
                <w:sz w:val="20"/>
                <w:szCs w:val="20"/>
                <w:lang w:eastAsia="ru-RU"/>
              </w:rPr>
              <w:t xml:space="preserve">Сведения о том, что руководитель, члены коллегиального исполнительного органа, главный бухгалтер субъекта малого и среднего </w:t>
            </w:r>
            <w:r w:rsidRPr="00576859">
              <w:rPr>
                <w:bCs w:val="0"/>
                <w:sz w:val="20"/>
                <w:szCs w:val="20"/>
                <w:lang w:eastAsia="ru-RU"/>
              </w:rPr>
              <w:lastRenderedPageBreak/>
              <w:t>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C85AAC" w:rsidRPr="00576859"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85AAC" w:rsidRPr="00576859"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576859">
              <w:rPr>
                <w:rFonts w:eastAsia="Calibri"/>
                <w:bCs w:val="0"/>
                <w:sz w:val="20"/>
                <w:szCs w:val="20"/>
                <w:lang w:eastAsia="en-US"/>
              </w:rPr>
              <w:t>да (нет)</w:t>
            </w:r>
          </w:p>
        </w:tc>
        <w:tc>
          <w:tcPr>
            <w:tcW w:w="1701" w:type="dxa"/>
            <w:tcBorders>
              <w:top w:val="single" w:sz="4" w:space="0" w:color="auto"/>
              <w:left w:val="single" w:sz="4" w:space="0" w:color="auto"/>
              <w:bottom w:val="single" w:sz="4" w:space="0" w:color="auto"/>
            </w:tcBorders>
          </w:tcPr>
          <w:p w:rsidR="00C85AAC" w:rsidRPr="00576859"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r>
      <w:tr w:rsidR="00C85AAC" w:rsidRPr="00576859">
        <w:tc>
          <w:tcPr>
            <w:tcW w:w="840" w:type="dxa"/>
            <w:tcBorders>
              <w:top w:val="single" w:sz="4" w:space="0" w:color="auto"/>
              <w:bottom w:val="single" w:sz="4" w:space="0" w:color="auto"/>
              <w:right w:val="single" w:sz="4" w:space="0" w:color="auto"/>
            </w:tcBorders>
          </w:tcPr>
          <w:p w:rsidR="00C85AAC" w:rsidRPr="00576859"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576859">
              <w:rPr>
                <w:rFonts w:eastAsia="Calibri"/>
                <w:bCs w:val="0"/>
                <w:sz w:val="20"/>
                <w:szCs w:val="20"/>
                <w:lang w:eastAsia="en-US"/>
              </w:rPr>
              <w:lastRenderedPageBreak/>
              <w:t>16.</w:t>
            </w:r>
          </w:p>
        </w:tc>
        <w:tc>
          <w:tcPr>
            <w:tcW w:w="4944" w:type="dxa"/>
            <w:tcBorders>
              <w:top w:val="single" w:sz="4" w:space="0" w:color="auto"/>
              <w:left w:val="single" w:sz="4" w:space="0" w:color="auto"/>
              <w:bottom w:val="single" w:sz="4" w:space="0" w:color="auto"/>
              <w:right w:val="single" w:sz="4" w:space="0" w:color="auto"/>
            </w:tcBorders>
          </w:tcPr>
          <w:p w:rsidR="00C85AAC" w:rsidRPr="00576859" w:rsidRDefault="00C85AAC" w:rsidP="00245853">
            <w:pPr>
              <w:keepNext/>
              <w:keepLines/>
              <w:suppressAutoHyphens w:val="0"/>
              <w:autoSpaceDE w:val="0"/>
              <w:autoSpaceDN w:val="0"/>
              <w:spacing w:line="240" w:lineRule="auto"/>
              <w:ind w:firstLine="0"/>
              <w:jc w:val="left"/>
              <w:rPr>
                <w:bCs w:val="0"/>
                <w:sz w:val="20"/>
                <w:szCs w:val="20"/>
                <w:lang w:eastAsia="ru-RU"/>
              </w:rPr>
            </w:pPr>
            <w:r w:rsidRPr="00576859">
              <w:rPr>
                <w:bCs w:val="0"/>
                <w:sz w:val="20"/>
                <w:szCs w:val="20"/>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33" w:history="1">
              <w:r w:rsidRPr="00576859">
                <w:rPr>
                  <w:bCs w:val="0"/>
                  <w:sz w:val="20"/>
                  <w:szCs w:val="20"/>
                  <w:lang w:eastAsia="ru-RU"/>
                </w:rPr>
                <w:t>О закупках товаров</w:t>
              </w:r>
            </w:hyperlink>
            <w:r w:rsidRPr="00576859">
              <w:rPr>
                <w:bCs w:val="0"/>
                <w:sz w:val="20"/>
                <w:szCs w:val="20"/>
                <w:lang w:eastAsia="ru-RU"/>
              </w:rPr>
              <w:t>, работ, услуг отдельными видами юридических лиц" и "</w:t>
            </w:r>
            <w:hyperlink r:id="rId34" w:history="1">
              <w:r w:rsidRPr="00576859">
                <w:rPr>
                  <w:bCs w:val="0"/>
                  <w:sz w:val="20"/>
                  <w:szCs w:val="20"/>
                  <w:lang w:eastAsia="ru-RU"/>
                </w:rPr>
                <w:t>О контрактной системе</w:t>
              </w:r>
            </w:hyperlink>
            <w:r w:rsidRPr="00576859">
              <w:rPr>
                <w:bCs w:val="0"/>
                <w:sz w:val="20"/>
                <w:szCs w:val="20"/>
                <w:lang w:eastAsia="ru-RU"/>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C85AAC" w:rsidRPr="00576859"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85AAC" w:rsidRPr="00576859"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576859">
              <w:rPr>
                <w:rFonts w:eastAsia="Calibri"/>
                <w:bCs w:val="0"/>
                <w:sz w:val="20"/>
                <w:szCs w:val="20"/>
                <w:lang w:eastAsia="en-US"/>
              </w:rPr>
              <w:t>да (нет)</w:t>
            </w:r>
          </w:p>
        </w:tc>
        <w:tc>
          <w:tcPr>
            <w:tcW w:w="1701" w:type="dxa"/>
            <w:tcBorders>
              <w:top w:val="single" w:sz="4" w:space="0" w:color="auto"/>
              <w:left w:val="single" w:sz="4" w:space="0" w:color="auto"/>
              <w:bottom w:val="single" w:sz="4" w:space="0" w:color="auto"/>
            </w:tcBorders>
          </w:tcPr>
          <w:p w:rsidR="00C85AAC" w:rsidRPr="00576859"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r>
    </w:tbl>
    <w:p w:rsidR="00C85AAC" w:rsidRPr="009A6779" w:rsidRDefault="00C85AAC" w:rsidP="00245853">
      <w:pPr>
        <w:keepNext/>
        <w:keepLines/>
        <w:suppressAutoHyphens w:val="0"/>
        <w:autoSpaceDE w:val="0"/>
        <w:autoSpaceDN w:val="0"/>
        <w:adjustRightInd w:val="0"/>
        <w:spacing w:line="240" w:lineRule="auto"/>
        <w:ind w:firstLine="720"/>
        <w:rPr>
          <w:rFonts w:eastAsia="Calibri"/>
          <w:bCs w:val="0"/>
          <w:sz w:val="24"/>
          <w:szCs w:val="24"/>
          <w:lang w:eastAsia="en-US"/>
        </w:rPr>
      </w:pPr>
    </w:p>
    <w:p w:rsidR="00C85AAC" w:rsidRPr="009A6779" w:rsidRDefault="00C85AAC" w:rsidP="00245853">
      <w:pPr>
        <w:keepNext/>
        <w:keepLines/>
        <w:suppressAutoHyphens w:val="0"/>
        <w:autoSpaceDE w:val="0"/>
        <w:autoSpaceDN w:val="0"/>
        <w:adjustRightInd w:val="0"/>
        <w:spacing w:line="240" w:lineRule="auto"/>
        <w:ind w:firstLine="720"/>
        <w:rPr>
          <w:rFonts w:eastAsia="Calibri"/>
          <w:bCs w:val="0"/>
          <w:sz w:val="24"/>
          <w:szCs w:val="24"/>
          <w:lang w:eastAsia="en-US"/>
        </w:rPr>
      </w:pPr>
    </w:p>
    <w:p w:rsidR="00C85AAC" w:rsidRPr="00A13704" w:rsidRDefault="00C85AAC" w:rsidP="00245853">
      <w:pPr>
        <w:keepNext/>
        <w:keepLines/>
        <w:suppressAutoHyphens w:val="0"/>
        <w:autoSpaceDE w:val="0"/>
        <w:autoSpaceDN w:val="0"/>
        <w:adjustRightInd w:val="0"/>
        <w:spacing w:line="240" w:lineRule="auto"/>
        <w:ind w:firstLine="0"/>
        <w:jc w:val="left"/>
        <w:rPr>
          <w:rFonts w:eastAsia="Calibri"/>
          <w:bCs w:val="0"/>
          <w:sz w:val="16"/>
          <w:szCs w:val="16"/>
          <w:lang w:eastAsia="en-US"/>
        </w:rPr>
      </w:pPr>
      <w:bookmarkStart w:id="152" w:name="sub_10122"/>
      <w:r w:rsidRPr="00A13704">
        <w:rPr>
          <w:rFonts w:eastAsia="Calibri"/>
          <w:bCs w:val="0"/>
          <w:sz w:val="16"/>
          <w:szCs w:val="16"/>
          <w:lang w:eastAsia="en-US"/>
        </w:rPr>
        <w:t>(</w:t>
      </w:r>
      <w:bookmarkEnd w:id="152"/>
      <w:r w:rsidRPr="00A13704">
        <w:rPr>
          <w:rFonts w:eastAsia="Calibri"/>
          <w:bCs w:val="0"/>
          <w:sz w:val="16"/>
          <w:szCs w:val="16"/>
          <w:lang w:eastAsia="en-US"/>
        </w:rPr>
        <w:t>подпись) М.П.</w:t>
      </w:r>
    </w:p>
    <w:p w:rsidR="00C85AAC" w:rsidRPr="00A13704" w:rsidRDefault="00C85AAC" w:rsidP="00245853">
      <w:pPr>
        <w:keepNext/>
        <w:keepLines/>
        <w:suppressAutoHyphens w:val="0"/>
        <w:autoSpaceDE w:val="0"/>
        <w:autoSpaceDN w:val="0"/>
        <w:adjustRightInd w:val="0"/>
        <w:spacing w:line="240" w:lineRule="auto"/>
        <w:ind w:firstLine="0"/>
        <w:jc w:val="left"/>
        <w:rPr>
          <w:rFonts w:eastAsia="Calibri"/>
          <w:bCs w:val="0"/>
          <w:sz w:val="16"/>
          <w:szCs w:val="16"/>
          <w:lang w:eastAsia="en-US"/>
        </w:rPr>
      </w:pPr>
      <w:bookmarkStart w:id="153" w:name="sub_10123"/>
      <w:r w:rsidRPr="00A13704">
        <w:rPr>
          <w:rFonts w:eastAsia="Calibri"/>
          <w:bCs w:val="0"/>
          <w:sz w:val="16"/>
          <w:szCs w:val="16"/>
          <w:lang w:eastAsia="en-US"/>
        </w:rPr>
        <w:t>______________________________________________________________________</w:t>
      </w:r>
    </w:p>
    <w:bookmarkEnd w:id="153"/>
    <w:p w:rsidR="00C85AAC" w:rsidRPr="00A13704" w:rsidRDefault="00C85AAC" w:rsidP="00245853">
      <w:pPr>
        <w:keepNext/>
        <w:keepLines/>
        <w:suppressAutoHyphens w:val="0"/>
        <w:autoSpaceDE w:val="0"/>
        <w:autoSpaceDN w:val="0"/>
        <w:adjustRightInd w:val="0"/>
        <w:spacing w:line="240" w:lineRule="auto"/>
        <w:ind w:firstLine="0"/>
        <w:jc w:val="left"/>
        <w:rPr>
          <w:rFonts w:eastAsia="Calibri"/>
          <w:bCs w:val="0"/>
          <w:sz w:val="16"/>
          <w:szCs w:val="16"/>
          <w:lang w:eastAsia="en-US"/>
        </w:rPr>
      </w:pPr>
      <w:r w:rsidRPr="00A13704">
        <w:rPr>
          <w:rFonts w:eastAsia="Calibri"/>
          <w:bCs w:val="0"/>
          <w:sz w:val="16"/>
          <w:szCs w:val="16"/>
          <w:lang w:eastAsia="en-US"/>
        </w:rPr>
        <w:t xml:space="preserve">     (фамилия, имя, отчество (при наличии) подписавшего, должность)</w:t>
      </w:r>
    </w:p>
    <w:p w:rsidR="00C85AAC" w:rsidRPr="009A6779" w:rsidRDefault="00C85AAC" w:rsidP="00245853">
      <w:pPr>
        <w:keepNext/>
        <w:keepLines/>
        <w:suppressAutoHyphens w:val="0"/>
        <w:autoSpaceDE w:val="0"/>
        <w:autoSpaceDN w:val="0"/>
        <w:adjustRightInd w:val="0"/>
        <w:spacing w:line="240" w:lineRule="auto"/>
        <w:ind w:firstLine="720"/>
        <w:rPr>
          <w:rFonts w:eastAsia="Calibri"/>
          <w:bCs w:val="0"/>
          <w:sz w:val="24"/>
          <w:szCs w:val="24"/>
          <w:lang w:eastAsia="en-US"/>
        </w:rPr>
      </w:pPr>
    </w:p>
    <w:p w:rsidR="00C85AAC" w:rsidRPr="009A6779" w:rsidRDefault="00C85AAC" w:rsidP="00245853">
      <w:pPr>
        <w:keepNext/>
        <w:keepLines/>
        <w:suppressAutoHyphens w:val="0"/>
        <w:autoSpaceDE w:val="0"/>
        <w:autoSpaceDN w:val="0"/>
        <w:adjustRightInd w:val="0"/>
        <w:spacing w:line="240" w:lineRule="auto"/>
        <w:ind w:firstLine="0"/>
        <w:rPr>
          <w:rFonts w:eastAsia="Calibri"/>
          <w:bCs w:val="0"/>
          <w:sz w:val="24"/>
          <w:szCs w:val="24"/>
          <w:lang w:eastAsia="en-US"/>
        </w:rPr>
      </w:pPr>
      <w:r w:rsidRPr="009A6779">
        <w:rPr>
          <w:rFonts w:eastAsia="Calibri"/>
          <w:bCs w:val="0"/>
          <w:sz w:val="24"/>
          <w:szCs w:val="24"/>
          <w:lang w:eastAsia="en-US"/>
        </w:rPr>
        <w:t>_____________________________</w:t>
      </w:r>
    </w:p>
    <w:p w:rsidR="00C85AAC" w:rsidRPr="009A6779" w:rsidRDefault="00C85AAC" w:rsidP="00245853">
      <w:pPr>
        <w:keepNext/>
        <w:keepLines/>
        <w:suppressAutoHyphens w:val="0"/>
        <w:autoSpaceDE w:val="0"/>
        <w:autoSpaceDN w:val="0"/>
        <w:adjustRightInd w:val="0"/>
        <w:spacing w:line="240" w:lineRule="auto"/>
        <w:ind w:firstLine="720"/>
        <w:rPr>
          <w:rFonts w:eastAsia="Calibri"/>
          <w:bCs w:val="0"/>
          <w:sz w:val="24"/>
          <w:szCs w:val="24"/>
          <w:lang w:eastAsia="en-US"/>
        </w:rPr>
      </w:pPr>
      <w:bookmarkStart w:id="154" w:name="sub_10124"/>
      <w:r w:rsidRPr="009A6779">
        <w:rPr>
          <w:rFonts w:eastAsia="Calibri"/>
          <w:bCs w:val="0"/>
          <w:sz w:val="24"/>
          <w:szCs w:val="24"/>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пунктах7 и 8 настоящего документа, в течение 3 календарных лет, следующих один за другим.</w:t>
      </w:r>
    </w:p>
    <w:p w:rsidR="00C85AAC" w:rsidRPr="009A6779" w:rsidRDefault="00C85AAC" w:rsidP="00245853">
      <w:pPr>
        <w:keepNext/>
        <w:keepLines/>
        <w:suppressAutoHyphens w:val="0"/>
        <w:autoSpaceDE w:val="0"/>
        <w:autoSpaceDN w:val="0"/>
        <w:adjustRightInd w:val="0"/>
        <w:spacing w:line="240" w:lineRule="auto"/>
        <w:ind w:firstLine="720"/>
        <w:rPr>
          <w:rFonts w:eastAsia="Calibri"/>
          <w:bCs w:val="0"/>
          <w:sz w:val="24"/>
          <w:szCs w:val="24"/>
          <w:lang w:eastAsia="en-US"/>
        </w:rPr>
      </w:pPr>
      <w:bookmarkStart w:id="155" w:name="sub_10125"/>
      <w:bookmarkEnd w:id="154"/>
      <w:r w:rsidRPr="009A6779">
        <w:rPr>
          <w:rFonts w:eastAsia="Calibri"/>
          <w:bCs w:val="0"/>
          <w:sz w:val="24"/>
          <w:szCs w:val="24"/>
          <w:lang w:eastAsia="en-US"/>
        </w:rPr>
        <w:t>** Пункты 1-11 настоящего документа являются обязательными для заполнения.</w:t>
      </w:r>
    </w:p>
    <w:bookmarkEnd w:id="155"/>
    <w:p w:rsidR="00C85AAC" w:rsidRPr="00B24BFB" w:rsidRDefault="00C85AAC" w:rsidP="00245853">
      <w:pPr>
        <w:keepNext/>
        <w:keepLines/>
        <w:autoSpaceDE w:val="0"/>
        <w:autoSpaceDN w:val="0"/>
        <w:adjustRightInd w:val="0"/>
        <w:spacing w:line="240" w:lineRule="auto"/>
        <w:ind w:firstLine="540"/>
        <w:outlineLvl w:val="3"/>
        <w:rPr>
          <w:bCs w:val="0"/>
          <w:sz w:val="24"/>
          <w:szCs w:val="24"/>
          <w:bdr w:val="none" w:sz="0" w:space="0" w:color="auto" w:frame="1"/>
          <w:lang w:eastAsia="ru-RU"/>
        </w:rPr>
      </w:pPr>
      <w:r w:rsidRPr="009A6779">
        <w:rPr>
          <w:rFonts w:eastAsia="Calibri"/>
          <w:bCs w:val="0"/>
          <w:sz w:val="24"/>
          <w:szCs w:val="24"/>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«в-д пункта 1 части 1.1 статьи 4 Федерального закона «О развитии малого и среднего предпринимательства в Российской Федерации".</w:t>
      </w:r>
    </w:p>
    <w:p w:rsidR="002E3CCA" w:rsidRDefault="002E3CCA" w:rsidP="00245853">
      <w:pPr>
        <w:keepNext/>
        <w:keepLines/>
        <w:tabs>
          <w:tab w:val="left" w:pos="1080"/>
        </w:tabs>
        <w:spacing w:line="240" w:lineRule="auto"/>
        <w:ind w:firstLine="0"/>
        <w:jc w:val="right"/>
        <w:rPr>
          <w:b/>
          <w:bCs w:val="0"/>
          <w:sz w:val="24"/>
          <w:szCs w:val="24"/>
          <w:lang w:eastAsia="ru-RU"/>
        </w:rPr>
      </w:pPr>
    </w:p>
    <w:p w:rsidR="002E3CCA" w:rsidRDefault="002E3CCA" w:rsidP="00245853">
      <w:pPr>
        <w:keepNext/>
        <w:keepLines/>
        <w:tabs>
          <w:tab w:val="left" w:pos="1080"/>
        </w:tabs>
        <w:spacing w:line="240" w:lineRule="auto"/>
        <w:ind w:firstLine="0"/>
        <w:jc w:val="right"/>
        <w:rPr>
          <w:b/>
          <w:bCs w:val="0"/>
          <w:sz w:val="24"/>
          <w:szCs w:val="24"/>
          <w:lang w:eastAsia="ru-RU"/>
        </w:rPr>
      </w:pPr>
    </w:p>
    <w:p w:rsidR="002E3CCA" w:rsidRDefault="002E3CCA" w:rsidP="00245853">
      <w:pPr>
        <w:keepNext/>
        <w:keepLines/>
        <w:tabs>
          <w:tab w:val="left" w:pos="1080"/>
        </w:tabs>
        <w:spacing w:line="240" w:lineRule="auto"/>
        <w:ind w:firstLine="0"/>
        <w:jc w:val="right"/>
        <w:rPr>
          <w:b/>
          <w:bCs w:val="0"/>
          <w:sz w:val="24"/>
          <w:szCs w:val="24"/>
          <w:lang w:eastAsia="ru-RU"/>
        </w:rPr>
      </w:pPr>
    </w:p>
    <w:p w:rsidR="002E3CCA" w:rsidRDefault="002E3CCA" w:rsidP="00245853">
      <w:pPr>
        <w:keepNext/>
        <w:keepLines/>
        <w:tabs>
          <w:tab w:val="left" w:pos="1080"/>
        </w:tabs>
        <w:spacing w:line="240" w:lineRule="auto"/>
        <w:ind w:firstLine="0"/>
        <w:jc w:val="right"/>
        <w:rPr>
          <w:b/>
          <w:bCs w:val="0"/>
          <w:sz w:val="24"/>
          <w:szCs w:val="24"/>
          <w:lang w:eastAsia="ru-RU"/>
        </w:rPr>
      </w:pPr>
    </w:p>
    <w:p w:rsidR="002E3CCA" w:rsidRDefault="002E3CCA" w:rsidP="00245853">
      <w:pPr>
        <w:keepNext/>
        <w:keepLines/>
        <w:tabs>
          <w:tab w:val="left" w:pos="1080"/>
        </w:tabs>
        <w:spacing w:line="240" w:lineRule="auto"/>
        <w:ind w:firstLine="0"/>
        <w:jc w:val="right"/>
        <w:rPr>
          <w:b/>
          <w:bCs w:val="0"/>
          <w:sz w:val="24"/>
          <w:szCs w:val="24"/>
          <w:lang w:eastAsia="ru-RU"/>
        </w:rPr>
      </w:pPr>
    </w:p>
    <w:p w:rsidR="002E3CCA" w:rsidRDefault="002E3CCA" w:rsidP="00245853">
      <w:pPr>
        <w:keepNext/>
        <w:keepLines/>
        <w:tabs>
          <w:tab w:val="left" w:pos="1080"/>
        </w:tabs>
        <w:spacing w:line="240" w:lineRule="auto"/>
        <w:ind w:firstLine="0"/>
        <w:jc w:val="right"/>
        <w:rPr>
          <w:b/>
          <w:bCs w:val="0"/>
          <w:sz w:val="24"/>
          <w:szCs w:val="24"/>
          <w:lang w:eastAsia="ru-RU"/>
        </w:rPr>
      </w:pPr>
    </w:p>
    <w:p w:rsidR="002E3CCA" w:rsidRDefault="002E3CCA" w:rsidP="00245853">
      <w:pPr>
        <w:keepNext/>
        <w:keepLines/>
        <w:tabs>
          <w:tab w:val="left" w:pos="1080"/>
        </w:tabs>
        <w:spacing w:line="240" w:lineRule="auto"/>
        <w:ind w:firstLine="0"/>
        <w:jc w:val="right"/>
        <w:rPr>
          <w:b/>
          <w:bCs w:val="0"/>
          <w:sz w:val="24"/>
          <w:szCs w:val="24"/>
          <w:lang w:eastAsia="ru-RU"/>
        </w:rPr>
      </w:pPr>
    </w:p>
    <w:p w:rsidR="002E3CCA" w:rsidRDefault="002E3CCA" w:rsidP="00245853">
      <w:pPr>
        <w:keepNext/>
        <w:keepLines/>
        <w:tabs>
          <w:tab w:val="left" w:pos="1080"/>
        </w:tabs>
        <w:spacing w:line="240" w:lineRule="auto"/>
        <w:ind w:firstLine="0"/>
        <w:jc w:val="right"/>
        <w:rPr>
          <w:b/>
          <w:bCs w:val="0"/>
          <w:sz w:val="24"/>
          <w:szCs w:val="24"/>
          <w:lang w:eastAsia="ru-RU"/>
        </w:rPr>
      </w:pPr>
    </w:p>
    <w:p w:rsidR="002E3CCA" w:rsidRDefault="002E3CCA" w:rsidP="00245853">
      <w:pPr>
        <w:keepNext/>
        <w:keepLines/>
        <w:tabs>
          <w:tab w:val="left" w:pos="1080"/>
        </w:tabs>
        <w:spacing w:line="240" w:lineRule="auto"/>
        <w:ind w:firstLine="0"/>
        <w:jc w:val="right"/>
        <w:rPr>
          <w:b/>
          <w:bCs w:val="0"/>
          <w:sz w:val="24"/>
          <w:szCs w:val="24"/>
          <w:lang w:eastAsia="ru-RU"/>
        </w:rPr>
      </w:pPr>
    </w:p>
    <w:p w:rsidR="002E3CCA" w:rsidRDefault="002E3CCA" w:rsidP="00245853">
      <w:pPr>
        <w:keepNext/>
        <w:keepLines/>
        <w:tabs>
          <w:tab w:val="left" w:pos="1080"/>
        </w:tabs>
        <w:spacing w:line="240" w:lineRule="auto"/>
        <w:ind w:firstLine="0"/>
        <w:jc w:val="right"/>
        <w:rPr>
          <w:b/>
          <w:bCs w:val="0"/>
          <w:sz w:val="24"/>
          <w:szCs w:val="24"/>
          <w:lang w:eastAsia="ru-RU"/>
        </w:rPr>
      </w:pPr>
    </w:p>
    <w:p w:rsidR="002E3CCA" w:rsidRDefault="002E3CCA" w:rsidP="00245853">
      <w:pPr>
        <w:keepNext/>
        <w:keepLines/>
        <w:tabs>
          <w:tab w:val="left" w:pos="1080"/>
        </w:tabs>
        <w:spacing w:line="240" w:lineRule="auto"/>
        <w:ind w:firstLine="0"/>
        <w:jc w:val="right"/>
        <w:rPr>
          <w:b/>
          <w:bCs w:val="0"/>
          <w:sz w:val="24"/>
          <w:szCs w:val="24"/>
          <w:lang w:eastAsia="ru-RU"/>
        </w:rPr>
      </w:pPr>
    </w:p>
    <w:p w:rsidR="002E3CCA" w:rsidRDefault="002E3CCA" w:rsidP="00245853">
      <w:pPr>
        <w:keepNext/>
        <w:keepLines/>
        <w:tabs>
          <w:tab w:val="left" w:pos="1080"/>
        </w:tabs>
        <w:spacing w:line="240" w:lineRule="auto"/>
        <w:ind w:firstLine="0"/>
        <w:jc w:val="right"/>
        <w:rPr>
          <w:b/>
          <w:bCs w:val="0"/>
          <w:sz w:val="24"/>
          <w:szCs w:val="24"/>
          <w:lang w:eastAsia="ru-RU"/>
        </w:rPr>
      </w:pPr>
    </w:p>
    <w:p w:rsidR="002E3CCA" w:rsidRDefault="002E3CCA" w:rsidP="00245853">
      <w:pPr>
        <w:keepNext/>
        <w:keepLines/>
        <w:tabs>
          <w:tab w:val="left" w:pos="1080"/>
        </w:tabs>
        <w:spacing w:line="240" w:lineRule="auto"/>
        <w:ind w:firstLine="0"/>
        <w:jc w:val="right"/>
        <w:rPr>
          <w:b/>
          <w:bCs w:val="0"/>
          <w:sz w:val="24"/>
          <w:szCs w:val="24"/>
          <w:lang w:eastAsia="ru-RU"/>
        </w:rPr>
      </w:pPr>
    </w:p>
    <w:p w:rsidR="002E3CCA" w:rsidRDefault="002E3CCA" w:rsidP="00245853">
      <w:pPr>
        <w:keepNext/>
        <w:keepLines/>
        <w:tabs>
          <w:tab w:val="left" w:pos="1080"/>
        </w:tabs>
        <w:spacing w:line="240" w:lineRule="auto"/>
        <w:ind w:firstLine="0"/>
        <w:jc w:val="right"/>
        <w:rPr>
          <w:b/>
          <w:bCs w:val="0"/>
          <w:sz w:val="24"/>
          <w:szCs w:val="24"/>
          <w:lang w:eastAsia="ru-RU"/>
        </w:rPr>
      </w:pPr>
    </w:p>
    <w:p w:rsidR="002E3CCA" w:rsidRDefault="002E3CCA" w:rsidP="00245853">
      <w:pPr>
        <w:keepNext/>
        <w:keepLines/>
        <w:tabs>
          <w:tab w:val="left" w:pos="1080"/>
        </w:tabs>
        <w:spacing w:line="240" w:lineRule="auto"/>
        <w:ind w:firstLine="0"/>
        <w:jc w:val="right"/>
        <w:rPr>
          <w:b/>
          <w:bCs w:val="0"/>
          <w:sz w:val="24"/>
          <w:szCs w:val="24"/>
          <w:lang w:eastAsia="ru-RU"/>
        </w:rPr>
      </w:pPr>
    </w:p>
    <w:p w:rsidR="002E3CCA" w:rsidRDefault="002E3CCA" w:rsidP="00245853">
      <w:pPr>
        <w:keepNext/>
        <w:keepLines/>
        <w:tabs>
          <w:tab w:val="left" w:pos="1080"/>
        </w:tabs>
        <w:spacing w:line="240" w:lineRule="auto"/>
        <w:ind w:firstLine="0"/>
        <w:jc w:val="right"/>
        <w:rPr>
          <w:b/>
          <w:bCs w:val="0"/>
          <w:sz w:val="24"/>
          <w:szCs w:val="24"/>
          <w:lang w:eastAsia="ru-RU"/>
        </w:rPr>
      </w:pPr>
    </w:p>
    <w:p w:rsidR="002E3CCA" w:rsidRDefault="002E3CCA" w:rsidP="00245853">
      <w:pPr>
        <w:keepNext/>
        <w:keepLines/>
        <w:tabs>
          <w:tab w:val="left" w:pos="1080"/>
        </w:tabs>
        <w:spacing w:line="240" w:lineRule="auto"/>
        <w:ind w:firstLine="0"/>
        <w:jc w:val="right"/>
        <w:rPr>
          <w:b/>
          <w:bCs w:val="0"/>
          <w:sz w:val="24"/>
          <w:szCs w:val="24"/>
          <w:lang w:eastAsia="ru-RU"/>
        </w:rPr>
      </w:pPr>
    </w:p>
    <w:p w:rsidR="002E3CCA" w:rsidRDefault="002E3CCA" w:rsidP="00245853">
      <w:pPr>
        <w:keepNext/>
        <w:keepLines/>
        <w:tabs>
          <w:tab w:val="left" w:pos="1080"/>
        </w:tabs>
        <w:spacing w:line="240" w:lineRule="auto"/>
        <w:ind w:firstLine="0"/>
        <w:jc w:val="right"/>
        <w:rPr>
          <w:b/>
          <w:bCs w:val="0"/>
          <w:sz w:val="24"/>
          <w:szCs w:val="24"/>
          <w:lang w:eastAsia="ru-RU"/>
        </w:rPr>
      </w:pPr>
    </w:p>
    <w:p w:rsidR="002E3CCA" w:rsidRDefault="002E3CCA" w:rsidP="00245853">
      <w:pPr>
        <w:keepNext/>
        <w:keepLines/>
        <w:tabs>
          <w:tab w:val="left" w:pos="1080"/>
        </w:tabs>
        <w:spacing w:line="240" w:lineRule="auto"/>
        <w:ind w:firstLine="0"/>
        <w:jc w:val="right"/>
        <w:rPr>
          <w:b/>
          <w:bCs w:val="0"/>
          <w:sz w:val="24"/>
          <w:szCs w:val="24"/>
          <w:lang w:eastAsia="ru-RU"/>
        </w:rPr>
      </w:pPr>
    </w:p>
    <w:p w:rsidR="002E3CCA" w:rsidRDefault="002E3CCA" w:rsidP="00245853">
      <w:pPr>
        <w:keepNext/>
        <w:keepLines/>
        <w:tabs>
          <w:tab w:val="left" w:pos="1080"/>
        </w:tabs>
        <w:spacing w:line="240" w:lineRule="auto"/>
        <w:ind w:firstLine="0"/>
        <w:jc w:val="right"/>
        <w:rPr>
          <w:b/>
          <w:bCs w:val="0"/>
          <w:sz w:val="24"/>
          <w:szCs w:val="24"/>
          <w:lang w:eastAsia="ru-RU"/>
        </w:rPr>
      </w:pPr>
    </w:p>
    <w:p w:rsidR="002E3CCA" w:rsidRDefault="002E3CCA" w:rsidP="00245853">
      <w:pPr>
        <w:keepNext/>
        <w:keepLines/>
        <w:tabs>
          <w:tab w:val="left" w:pos="1080"/>
        </w:tabs>
        <w:spacing w:line="240" w:lineRule="auto"/>
        <w:ind w:firstLine="0"/>
        <w:jc w:val="right"/>
        <w:rPr>
          <w:b/>
          <w:bCs w:val="0"/>
          <w:sz w:val="24"/>
          <w:szCs w:val="24"/>
          <w:lang w:eastAsia="ru-RU"/>
        </w:rPr>
      </w:pPr>
    </w:p>
    <w:p w:rsidR="002E3CCA" w:rsidRDefault="002E3CCA" w:rsidP="00245853">
      <w:pPr>
        <w:keepNext/>
        <w:keepLines/>
        <w:tabs>
          <w:tab w:val="left" w:pos="1080"/>
        </w:tabs>
        <w:spacing w:line="240" w:lineRule="auto"/>
        <w:ind w:firstLine="0"/>
        <w:jc w:val="right"/>
        <w:rPr>
          <w:b/>
          <w:bCs w:val="0"/>
          <w:sz w:val="24"/>
          <w:szCs w:val="24"/>
          <w:lang w:eastAsia="ru-RU"/>
        </w:rPr>
      </w:pPr>
    </w:p>
    <w:p w:rsidR="002E3CCA" w:rsidRDefault="002E3CCA" w:rsidP="00245853">
      <w:pPr>
        <w:keepNext/>
        <w:keepLines/>
        <w:tabs>
          <w:tab w:val="left" w:pos="1080"/>
        </w:tabs>
        <w:spacing w:line="240" w:lineRule="auto"/>
        <w:ind w:firstLine="0"/>
        <w:jc w:val="right"/>
        <w:rPr>
          <w:b/>
          <w:bCs w:val="0"/>
          <w:sz w:val="24"/>
          <w:szCs w:val="24"/>
          <w:lang w:eastAsia="ru-RU"/>
        </w:rPr>
      </w:pPr>
    </w:p>
    <w:p w:rsidR="002E3CCA" w:rsidRDefault="002E3CCA" w:rsidP="00245853">
      <w:pPr>
        <w:keepNext/>
        <w:keepLines/>
        <w:tabs>
          <w:tab w:val="left" w:pos="1080"/>
        </w:tabs>
        <w:spacing w:line="240" w:lineRule="auto"/>
        <w:ind w:firstLine="0"/>
        <w:jc w:val="right"/>
        <w:rPr>
          <w:b/>
          <w:bCs w:val="0"/>
          <w:sz w:val="24"/>
          <w:szCs w:val="24"/>
          <w:lang w:eastAsia="ru-RU"/>
        </w:rPr>
      </w:pPr>
    </w:p>
    <w:p w:rsidR="00FC42DB" w:rsidRPr="00FC42DB" w:rsidRDefault="00FC42DB" w:rsidP="00245853">
      <w:pPr>
        <w:keepNext/>
        <w:keepLines/>
        <w:tabs>
          <w:tab w:val="left" w:pos="1080"/>
        </w:tabs>
        <w:spacing w:line="240" w:lineRule="auto"/>
        <w:ind w:firstLine="540"/>
        <w:jc w:val="right"/>
        <w:rPr>
          <w:b/>
          <w:bCs w:val="0"/>
          <w:sz w:val="24"/>
          <w:szCs w:val="24"/>
          <w:lang w:eastAsia="ru-RU"/>
        </w:rPr>
      </w:pPr>
      <w:bookmarkStart w:id="156" w:name="_Ref96861029"/>
      <w:bookmarkStart w:id="157" w:name="_Toc98251783"/>
      <w:bookmarkStart w:id="158" w:name="_Toc247081622"/>
      <w:bookmarkStart w:id="159" w:name="форма12"/>
      <w:r w:rsidRPr="00B5140E">
        <w:rPr>
          <w:b/>
          <w:bCs w:val="0"/>
          <w:sz w:val="24"/>
          <w:szCs w:val="24"/>
          <w:lang w:eastAsia="ru-RU"/>
        </w:rPr>
        <w:t xml:space="preserve">Форма </w:t>
      </w:r>
      <w:bookmarkEnd w:id="156"/>
      <w:bookmarkEnd w:id="157"/>
      <w:bookmarkEnd w:id="158"/>
      <w:bookmarkEnd w:id="159"/>
      <w:r w:rsidR="003B4484">
        <w:rPr>
          <w:b/>
          <w:bCs w:val="0"/>
          <w:sz w:val="24"/>
          <w:szCs w:val="24"/>
          <w:lang w:eastAsia="ru-RU"/>
        </w:rPr>
        <w:t>9</w:t>
      </w:r>
    </w:p>
    <w:p w:rsidR="00FC42DB" w:rsidRPr="00B5140E" w:rsidRDefault="00FC42DB" w:rsidP="00245853">
      <w:pPr>
        <w:keepNext/>
        <w:keepLines/>
        <w:tabs>
          <w:tab w:val="num" w:pos="1134"/>
        </w:tabs>
        <w:spacing w:line="240" w:lineRule="auto"/>
        <w:ind w:firstLine="0"/>
        <w:jc w:val="right"/>
        <w:outlineLvl w:val="1"/>
        <w:rPr>
          <w:b/>
          <w:bCs w:val="0"/>
          <w:sz w:val="24"/>
          <w:szCs w:val="24"/>
          <w:lang w:eastAsia="ru-RU"/>
        </w:rPr>
      </w:pPr>
      <w:bookmarkStart w:id="160" w:name="_Toc307936278"/>
      <w:r w:rsidRPr="00B5140E">
        <w:rPr>
          <w:b/>
          <w:bCs w:val="0"/>
          <w:sz w:val="24"/>
          <w:szCs w:val="24"/>
          <w:lang w:eastAsia="ru-RU"/>
        </w:rPr>
        <w:t xml:space="preserve">Справка о наличии у Участника закупки связей, </w:t>
      </w:r>
    </w:p>
    <w:p w:rsidR="00FC42DB" w:rsidRPr="00B5140E" w:rsidRDefault="00FC42DB" w:rsidP="00245853">
      <w:pPr>
        <w:keepNext/>
        <w:keepLines/>
        <w:tabs>
          <w:tab w:val="num" w:pos="1134"/>
        </w:tabs>
        <w:spacing w:line="240" w:lineRule="auto"/>
        <w:ind w:firstLine="0"/>
        <w:jc w:val="right"/>
        <w:outlineLvl w:val="1"/>
        <w:rPr>
          <w:b/>
          <w:bCs w:val="0"/>
          <w:sz w:val="24"/>
          <w:szCs w:val="24"/>
          <w:u w:val="single"/>
          <w:lang w:eastAsia="ru-RU"/>
        </w:rPr>
      </w:pPr>
      <w:r w:rsidRPr="00B5140E">
        <w:rPr>
          <w:b/>
          <w:bCs w:val="0"/>
          <w:sz w:val="24"/>
          <w:szCs w:val="24"/>
          <w:lang w:eastAsia="ru-RU"/>
        </w:rPr>
        <w:t>носящих характер аффилированности</w:t>
      </w:r>
    </w:p>
    <w:p w:rsidR="00FC42DB" w:rsidRPr="00B5140E" w:rsidRDefault="00FC42DB" w:rsidP="00245853">
      <w:pPr>
        <w:keepNext/>
        <w:keepLines/>
        <w:tabs>
          <w:tab w:val="num" w:pos="1134"/>
        </w:tabs>
        <w:spacing w:line="240" w:lineRule="auto"/>
        <w:ind w:firstLine="0"/>
        <w:jc w:val="center"/>
        <w:outlineLvl w:val="1"/>
        <w:rPr>
          <w:b/>
          <w:bCs w:val="0"/>
          <w:sz w:val="24"/>
          <w:szCs w:val="24"/>
          <w:lang w:eastAsia="ru-RU"/>
        </w:rPr>
      </w:pPr>
    </w:p>
    <w:p w:rsidR="00FC42DB" w:rsidRPr="00B5140E" w:rsidRDefault="00FC42DB" w:rsidP="00245853">
      <w:pPr>
        <w:keepNext/>
        <w:keepLines/>
        <w:tabs>
          <w:tab w:val="num" w:pos="1134"/>
        </w:tabs>
        <w:spacing w:line="240" w:lineRule="auto"/>
        <w:ind w:firstLine="0"/>
        <w:jc w:val="center"/>
        <w:outlineLvl w:val="1"/>
        <w:rPr>
          <w:b/>
          <w:bCs w:val="0"/>
          <w:sz w:val="24"/>
          <w:szCs w:val="24"/>
          <w:lang w:eastAsia="ru-RU"/>
        </w:rPr>
      </w:pPr>
      <w:r w:rsidRPr="00B5140E">
        <w:rPr>
          <w:b/>
          <w:bCs w:val="0"/>
          <w:sz w:val="24"/>
          <w:szCs w:val="24"/>
          <w:lang w:eastAsia="ru-RU"/>
        </w:rPr>
        <w:t>Фирменный бланк Участника закупки</w:t>
      </w:r>
    </w:p>
    <w:p w:rsidR="00FC42DB" w:rsidRPr="00B5140E" w:rsidRDefault="00FC42DB" w:rsidP="00245853">
      <w:pPr>
        <w:keepNext/>
        <w:keepLines/>
        <w:tabs>
          <w:tab w:val="num" w:pos="1134"/>
        </w:tabs>
        <w:spacing w:line="240" w:lineRule="auto"/>
        <w:ind w:firstLine="0"/>
        <w:jc w:val="center"/>
        <w:outlineLvl w:val="1"/>
        <w:rPr>
          <w:b/>
          <w:bCs w:val="0"/>
          <w:sz w:val="24"/>
          <w:szCs w:val="24"/>
          <w:lang w:eastAsia="ru-RU"/>
        </w:rPr>
      </w:pPr>
    </w:p>
    <w:p w:rsidR="00FC42DB" w:rsidRPr="00B5140E" w:rsidRDefault="00FC42DB" w:rsidP="00245853">
      <w:pPr>
        <w:keepNext/>
        <w:keepLines/>
        <w:tabs>
          <w:tab w:val="num" w:pos="1134"/>
        </w:tabs>
        <w:spacing w:line="240" w:lineRule="auto"/>
        <w:ind w:firstLine="0"/>
        <w:jc w:val="center"/>
        <w:outlineLvl w:val="1"/>
        <w:rPr>
          <w:b/>
          <w:bCs w:val="0"/>
          <w:sz w:val="24"/>
          <w:szCs w:val="24"/>
          <w:lang w:eastAsia="ru-RU"/>
        </w:rPr>
      </w:pPr>
      <w:r w:rsidRPr="00B5140E">
        <w:rPr>
          <w:b/>
          <w:bCs w:val="0"/>
          <w:sz w:val="24"/>
          <w:szCs w:val="24"/>
          <w:lang w:eastAsia="ru-RU"/>
        </w:rPr>
        <w:t>Справка</w:t>
      </w:r>
      <w:bookmarkEnd w:id="160"/>
      <w:r w:rsidRPr="00B5140E">
        <w:rPr>
          <w:b/>
          <w:bCs w:val="0"/>
          <w:sz w:val="24"/>
          <w:szCs w:val="24"/>
          <w:lang w:eastAsia="ru-RU"/>
        </w:rPr>
        <w:br/>
      </w:r>
      <w:bookmarkStart w:id="161" w:name="_Toc307936279"/>
      <w:r w:rsidRPr="00B5140E">
        <w:rPr>
          <w:b/>
          <w:bCs w:val="0"/>
          <w:sz w:val="24"/>
          <w:szCs w:val="24"/>
          <w:lang w:eastAsia="ru-RU"/>
        </w:rPr>
        <w:t xml:space="preserve">о наличии у Участника закупки связей, носящих характер аффилированности с сотрудниками Заказчика или Организатора закупки и/или конфликта интересов </w:t>
      </w:r>
      <w:bookmarkEnd w:id="161"/>
    </w:p>
    <w:p w:rsidR="00C904D2" w:rsidRDefault="00C904D2" w:rsidP="00245853">
      <w:pPr>
        <w:keepNext/>
        <w:keepLines/>
        <w:spacing w:line="240" w:lineRule="auto"/>
        <w:ind w:firstLine="0"/>
        <w:rPr>
          <w:bCs w:val="0"/>
          <w:sz w:val="24"/>
          <w:szCs w:val="24"/>
          <w:lang w:eastAsia="ru-RU"/>
        </w:rPr>
      </w:pPr>
    </w:p>
    <w:p w:rsidR="00FC42DB" w:rsidRPr="00B5140E" w:rsidRDefault="00FC42DB" w:rsidP="00245853">
      <w:pPr>
        <w:keepNext/>
        <w:keepLines/>
        <w:spacing w:line="240" w:lineRule="auto"/>
        <w:ind w:firstLine="0"/>
        <w:rPr>
          <w:bCs w:val="0"/>
          <w:sz w:val="24"/>
          <w:szCs w:val="24"/>
          <w:lang w:eastAsia="ru-RU"/>
        </w:rPr>
      </w:pPr>
      <w:r w:rsidRPr="00B5140E">
        <w:rPr>
          <w:bCs w:val="0"/>
          <w:sz w:val="24"/>
          <w:szCs w:val="24"/>
          <w:lang w:eastAsia="ru-RU"/>
        </w:rPr>
        <w:t xml:space="preserve">Приложение </w:t>
      </w:r>
      <w:r w:rsidR="002E3CCA">
        <w:rPr>
          <w:bCs w:val="0"/>
          <w:sz w:val="24"/>
          <w:szCs w:val="24"/>
          <w:lang w:eastAsia="ru-RU"/>
        </w:rPr>
        <w:t>10</w:t>
      </w:r>
      <w:r w:rsidRPr="00B5140E">
        <w:rPr>
          <w:bCs w:val="0"/>
          <w:sz w:val="24"/>
          <w:szCs w:val="24"/>
          <w:lang w:eastAsia="ru-RU"/>
        </w:rPr>
        <w:t xml:space="preserve"> к письму о подаче оферты № ______ от ________</w:t>
      </w:r>
    </w:p>
    <w:p w:rsidR="00FC42DB" w:rsidRPr="00B5140E" w:rsidRDefault="00FC42DB" w:rsidP="00245853">
      <w:pPr>
        <w:keepNext/>
        <w:keepLines/>
        <w:tabs>
          <w:tab w:val="left" w:pos="1080"/>
        </w:tabs>
        <w:spacing w:line="240" w:lineRule="auto"/>
        <w:ind w:firstLine="540"/>
        <w:jc w:val="center"/>
        <w:rPr>
          <w:b/>
          <w:bCs w:val="0"/>
          <w:sz w:val="24"/>
          <w:szCs w:val="24"/>
          <w:lang w:eastAsia="ru-RU"/>
        </w:rPr>
      </w:pPr>
    </w:p>
    <w:p w:rsidR="00FC42DB" w:rsidRPr="00B5140E" w:rsidRDefault="00FC42DB" w:rsidP="00245853">
      <w:pPr>
        <w:keepNext/>
        <w:keepLines/>
        <w:tabs>
          <w:tab w:val="left" w:pos="1080"/>
        </w:tabs>
        <w:spacing w:line="240" w:lineRule="auto"/>
        <w:ind w:firstLine="540"/>
        <w:jc w:val="center"/>
        <w:rPr>
          <w:b/>
          <w:bCs w:val="0"/>
          <w:sz w:val="24"/>
          <w:szCs w:val="24"/>
          <w:lang w:eastAsia="ru-RU"/>
        </w:rPr>
      </w:pPr>
      <w:r w:rsidRPr="00B5140E">
        <w:rPr>
          <w:b/>
          <w:bCs w:val="0"/>
          <w:sz w:val="24"/>
          <w:szCs w:val="24"/>
          <w:lang w:eastAsia="ru-RU"/>
        </w:rPr>
        <w:t>Уважаемые господа!</w:t>
      </w:r>
    </w:p>
    <w:p w:rsidR="00FC42DB" w:rsidRPr="00B5140E" w:rsidRDefault="00FC42DB" w:rsidP="00245853">
      <w:pPr>
        <w:keepNext/>
        <w:keepLines/>
        <w:tabs>
          <w:tab w:val="left" w:pos="1080"/>
        </w:tabs>
        <w:spacing w:line="240" w:lineRule="auto"/>
        <w:ind w:firstLine="540"/>
        <w:rPr>
          <w:bCs w:val="0"/>
          <w:sz w:val="24"/>
          <w:szCs w:val="24"/>
          <w:lang w:eastAsia="ru-RU"/>
        </w:rPr>
      </w:pPr>
    </w:p>
    <w:p w:rsidR="00FC42DB" w:rsidRPr="00B5140E" w:rsidRDefault="00FC42DB" w:rsidP="00245853">
      <w:pPr>
        <w:keepNext/>
        <w:keepLines/>
        <w:tabs>
          <w:tab w:val="left" w:pos="1080"/>
        </w:tabs>
        <w:spacing w:line="240" w:lineRule="auto"/>
        <w:ind w:firstLine="540"/>
        <w:rPr>
          <w:bCs w:val="0"/>
          <w:sz w:val="24"/>
          <w:szCs w:val="24"/>
          <w:lang w:eastAsia="ru-RU"/>
        </w:rPr>
      </w:pPr>
      <w:r w:rsidRPr="00B5140E">
        <w:rPr>
          <w:bCs w:val="0"/>
          <w:sz w:val="24"/>
          <w:szCs w:val="24"/>
          <w:lang w:eastAsia="ru-RU"/>
        </w:rPr>
        <w:t>При рассмотрении нашей заявки просим учесть следующие сведения о наличии у [</w:t>
      </w:r>
      <w:r w:rsidRPr="00B5140E">
        <w:rPr>
          <w:b/>
          <w:i/>
          <w:iCs/>
          <w:szCs w:val="24"/>
          <w:shd w:val="clear" w:color="auto" w:fill="FFFF99"/>
          <w:lang w:eastAsia="ru-RU"/>
        </w:rPr>
        <w:t>указывается наименование Участника закупки</w:t>
      </w:r>
      <w:r w:rsidRPr="00B5140E">
        <w:rPr>
          <w:bCs w:val="0"/>
          <w:sz w:val="24"/>
          <w:szCs w:val="24"/>
          <w:lang w:eastAsia="ru-RU"/>
        </w:rPr>
        <w:t>] связей, носящих характер аффилированности с лицами, являющимися [у</w:t>
      </w:r>
      <w:r w:rsidRPr="00B5140E">
        <w:rPr>
          <w:b/>
          <w:i/>
          <w:iCs/>
          <w:szCs w:val="24"/>
          <w:shd w:val="clear" w:color="auto" w:fill="FFFF99"/>
          <w:lang w:eastAsia="ru-RU"/>
        </w:rPr>
        <w:t>казывается кем являются эти лица, пример: учредители, сотрудники, и т.д.</w:t>
      </w:r>
      <w:r w:rsidRPr="00B5140E">
        <w:rPr>
          <w:bCs w:val="0"/>
          <w:sz w:val="24"/>
          <w:szCs w:val="24"/>
          <w:lang w:eastAsia="ru-RU"/>
        </w:rPr>
        <w:t>] Заказчика [</w:t>
      </w:r>
      <w:r w:rsidRPr="00B5140E">
        <w:rPr>
          <w:b/>
          <w:i/>
          <w:iCs/>
          <w:szCs w:val="24"/>
          <w:shd w:val="clear" w:color="auto" w:fill="FFFF99"/>
          <w:lang w:eastAsia="ru-RU"/>
        </w:rPr>
        <w:t>и/или Организатора закупки</w:t>
      </w:r>
      <w:r w:rsidRPr="00B5140E">
        <w:rPr>
          <w:bCs w:val="0"/>
          <w:sz w:val="24"/>
          <w:szCs w:val="24"/>
          <w:lang w:eastAsia="ru-RU"/>
        </w:rPr>
        <w:t>] и/или конфликта интересов, а именно:</w:t>
      </w:r>
    </w:p>
    <w:p w:rsidR="00FC42DB" w:rsidRPr="00B5140E" w:rsidRDefault="00FC42DB" w:rsidP="00245853">
      <w:pPr>
        <w:keepNext/>
        <w:keepLines/>
        <w:tabs>
          <w:tab w:val="left" w:pos="1080"/>
        </w:tabs>
        <w:spacing w:line="240" w:lineRule="auto"/>
        <w:ind w:firstLine="540"/>
        <w:rPr>
          <w:bCs w:val="0"/>
          <w:sz w:val="24"/>
          <w:szCs w:val="24"/>
          <w:lang w:eastAsia="ru-RU"/>
        </w:rPr>
      </w:pPr>
      <w:r w:rsidRPr="00B5140E">
        <w:rPr>
          <w:bCs w:val="0"/>
          <w:sz w:val="24"/>
          <w:szCs w:val="24"/>
          <w:lang w:eastAsia="ru-RU"/>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 и/или конфликт интересов;</w:t>
      </w:r>
    </w:p>
    <w:p w:rsidR="00FC42DB" w:rsidRPr="00B5140E" w:rsidRDefault="00FC42DB" w:rsidP="00245853">
      <w:pPr>
        <w:keepNext/>
        <w:keepLines/>
        <w:tabs>
          <w:tab w:val="left" w:pos="1080"/>
        </w:tabs>
        <w:spacing w:line="240" w:lineRule="auto"/>
        <w:ind w:firstLine="540"/>
        <w:rPr>
          <w:bCs w:val="0"/>
          <w:sz w:val="24"/>
          <w:szCs w:val="24"/>
          <w:lang w:eastAsia="ru-RU"/>
        </w:rPr>
      </w:pPr>
      <w:r w:rsidRPr="00B5140E">
        <w:rPr>
          <w:bCs w:val="0"/>
          <w:sz w:val="24"/>
          <w:szCs w:val="24"/>
          <w:lang w:eastAsia="ru-RU"/>
        </w:rPr>
        <w:t>{указывается Ф.И.О. лица, его должность, кратко описывается почему связи между данным лицом и Участником закупки могут быть расценены как аффилированность} и/или конфликт интересов;</w:t>
      </w:r>
    </w:p>
    <w:p w:rsidR="00FC42DB" w:rsidRPr="00B5140E" w:rsidRDefault="00FC42DB" w:rsidP="00245853">
      <w:pPr>
        <w:keepNext/>
        <w:keepLines/>
        <w:tabs>
          <w:tab w:val="left" w:pos="1080"/>
        </w:tabs>
        <w:spacing w:line="240" w:lineRule="auto"/>
        <w:ind w:firstLine="540"/>
        <w:rPr>
          <w:bCs w:val="0"/>
          <w:sz w:val="24"/>
          <w:szCs w:val="24"/>
          <w:lang w:eastAsia="ru-RU"/>
        </w:rPr>
      </w:pPr>
      <w:r w:rsidRPr="00B5140E">
        <w:rPr>
          <w:bCs w:val="0"/>
          <w:sz w:val="24"/>
          <w:szCs w:val="24"/>
          <w:lang w:eastAsia="ru-RU"/>
        </w:rPr>
        <w:t>……</w:t>
      </w:r>
    </w:p>
    <w:tbl>
      <w:tblPr>
        <w:tblW w:w="0" w:type="auto"/>
        <w:tblInd w:w="108" w:type="dxa"/>
        <w:tblLook w:val="01E0"/>
      </w:tblPr>
      <w:tblGrid>
        <w:gridCol w:w="3960"/>
        <w:gridCol w:w="718"/>
        <w:gridCol w:w="4961"/>
      </w:tblGrid>
      <w:tr w:rsidR="00FC42DB" w:rsidRPr="00B5140E">
        <w:tc>
          <w:tcPr>
            <w:tcW w:w="3960" w:type="dxa"/>
            <w:tcBorders>
              <w:bottom w:val="single" w:sz="4" w:space="0" w:color="auto"/>
            </w:tcBorders>
          </w:tcPr>
          <w:p w:rsidR="00FC42DB" w:rsidRPr="00B5140E" w:rsidRDefault="00FC42DB" w:rsidP="00245853">
            <w:pPr>
              <w:keepNext/>
              <w:keepLines/>
              <w:tabs>
                <w:tab w:val="left" w:pos="1080"/>
              </w:tabs>
              <w:spacing w:line="240" w:lineRule="auto"/>
              <w:ind w:firstLine="540"/>
              <w:rPr>
                <w:bCs w:val="0"/>
                <w:sz w:val="20"/>
                <w:szCs w:val="20"/>
                <w:lang w:eastAsia="ru-RU"/>
              </w:rPr>
            </w:pPr>
          </w:p>
        </w:tc>
        <w:tc>
          <w:tcPr>
            <w:tcW w:w="718" w:type="dxa"/>
          </w:tcPr>
          <w:p w:rsidR="00FC42DB" w:rsidRPr="00B5140E" w:rsidRDefault="00FC42DB" w:rsidP="00245853">
            <w:pPr>
              <w:keepNext/>
              <w:keepLines/>
              <w:tabs>
                <w:tab w:val="left" w:pos="1080"/>
              </w:tabs>
              <w:spacing w:line="240" w:lineRule="auto"/>
              <w:ind w:firstLine="540"/>
              <w:rPr>
                <w:bCs w:val="0"/>
                <w:sz w:val="20"/>
                <w:szCs w:val="20"/>
                <w:lang w:eastAsia="ru-RU"/>
              </w:rPr>
            </w:pPr>
          </w:p>
        </w:tc>
        <w:tc>
          <w:tcPr>
            <w:tcW w:w="4961" w:type="dxa"/>
            <w:tcBorders>
              <w:bottom w:val="single" w:sz="4" w:space="0" w:color="auto"/>
            </w:tcBorders>
          </w:tcPr>
          <w:p w:rsidR="00FC42DB" w:rsidRPr="00B5140E" w:rsidRDefault="00FC42DB" w:rsidP="00245853">
            <w:pPr>
              <w:keepNext/>
              <w:keepLines/>
              <w:tabs>
                <w:tab w:val="left" w:pos="1080"/>
              </w:tabs>
              <w:spacing w:line="240" w:lineRule="auto"/>
              <w:ind w:firstLine="540"/>
              <w:rPr>
                <w:bCs w:val="0"/>
                <w:sz w:val="20"/>
                <w:szCs w:val="20"/>
                <w:lang w:eastAsia="ru-RU"/>
              </w:rPr>
            </w:pPr>
          </w:p>
        </w:tc>
      </w:tr>
      <w:tr w:rsidR="00FC42DB" w:rsidRPr="003E1F15">
        <w:tc>
          <w:tcPr>
            <w:tcW w:w="3960" w:type="dxa"/>
            <w:tcBorders>
              <w:top w:val="single" w:sz="4" w:space="0" w:color="auto"/>
            </w:tcBorders>
          </w:tcPr>
          <w:p w:rsidR="00FC42DB" w:rsidRPr="003E1F15" w:rsidRDefault="003E1F15" w:rsidP="00245853">
            <w:pPr>
              <w:keepNext/>
              <w:keepLines/>
              <w:tabs>
                <w:tab w:val="left" w:pos="1080"/>
              </w:tabs>
              <w:spacing w:line="240" w:lineRule="auto"/>
              <w:ind w:firstLine="0"/>
              <w:rPr>
                <w:bCs w:val="0"/>
                <w:sz w:val="16"/>
                <w:szCs w:val="16"/>
                <w:lang w:eastAsia="ru-RU"/>
              </w:rPr>
            </w:pPr>
            <w:r>
              <w:rPr>
                <w:bCs w:val="0"/>
                <w:sz w:val="16"/>
                <w:szCs w:val="16"/>
                <w:lang w:eastAsia="ru-RU"/>
              </w:rPr>
              <w:t xml:space="preserve">          </w:t>
            </w:r>
            <w:r w:rsidR="00FC42DB" w:rsidRPr="003E1F15">
              <w:rPr>
                <w:bCs w:val="0"/>
                <w:sz w:val="16"/>
                <w:szCs w:val="16"/>
                <w:lang w:eastAsia="ru-RU"/>
              </w:rPr>
              <w:t>(подпись уполномоченного представителя)</w:t>
            </w:r>
          </w:p>
        </w:tc>
        <w:tc>
          <w:tcPr>
            <w:tcW w:w="718" w:type="dxa"/>
          </w:tcPr>
          <w:p w:rsidR="00FC42DB" w:rsidRPr="003E1F15" w:rsidRDefault="00FC42DB" w:rsidP="00245853">
            <w:pPr>
              <w:keepNext/>
              <w:keepLines/>
              <w:tabs>
                <w:tab w:val="left" w:pos="1080"/>
              </w:tabs>
              <w:spacing w:line="240" w:lineRule="auto"/>
              <w:ind w:firstLine="540"/>
              <w:rPr>
                <w:bCs w:val="0"/>
                <w:sz w:val="16"/>
                <w:szCs w:val="16"/>
                <w:lang w:eastAsia="ru-RU"/>
              </w:rPr>
            </w:pPr>
          </w:p>
        </w:tc>
        <w:tc>
          <w:tcPr>
            <w:tcW w:w="4961" w:type="dxa"/>
            <w:tcBorders>
              <w:top w:val="single" w:sz="4" w:space="0" w:color="auto"/>
            </w:tcBorders>
          </w:tcPr>
          <w:p w:rsidR="00FC42DB" w:rsidRPr="003E1F15" w:rsidRDefault="003E1F15" w:rsidP="00245853">
            <w:pPr>
              <w:keepNext/>
              <w:keepLines/>
              <w:tabs>
                <w:tab w:val="left" w:pos="1080"/>
              </w:tabs>
              <w:spacing w:line="240" w:lineRule="auto"/>
              <w:ind w:firstLine="0"/>
              <w:rPr>
                <w:bCs w:val="0"/>
                <w:sz w:val="16"/>
                <w:szCs w:val="16"/>
                <w:lang w:eastAsia="ru-RU"/>
              </w:rPr>
            </w:pPr>
            <w:r>
              <w:rPr>
                <w:bCs w:val="0"/>
                <w:sz w:val="16"/>
                <w:szCs w:val="16"/>
                <w:lang w:eastAsia="ru-RU"/>
              </w:rPr>
              <w:t xml:space="preserve">           </w:t>
            </w:r>
            <w:r w:rsidR="00FC42DB" w:rsidRPr="003E1F15">
              <w:rPr>
                <w:bCs w:val="0"/>
                <w:sz w:val="16"/>
                <w:szCs w:val="16"/>
                <w:lang w:eastAsia="ru-RU"/>
              </w:rPr>
              <w:t>(фамилия, имя, отчество подписавшего, должность)</w:t>
            </w:r>
          </w:p>
        </w:tc>
      </w:tr>
    </w:tbl>
    <w:p w:rsidR="00FC42DB" w:rsidRPr="00B5140E" w:rsidRDefault="00FC42DB" w:rsidP="00245853">
      <w:pPr>
        <w:keepNext/>
        <w:keepLines/>
        <w:tabs>
          <w:tab w:val="left" w:pos="1080"/>
        </w:tabs>
        <w:spacing w:line="240" w:lineRule="auto"/>
        <w:ind w:firstLine="540"/>
        <w:rPr>
          <w:b/>
          <w:bCs w:val="0"/>
          <w:sz w:val="24"/>
          <w:szCs w:val="24"/>
          <w:lang w:eastAsia="ru-RU"/>
        </w:rPr>
      </w:pPr>
      <w:r w:rsidRPr="00B5140E">
        <w:rPr>
          <w:b/>
          <w:bCs w:val="0"/>
          <w:sz w:val="24"/>
          <w:szCs w:val="24"/>
          <w:lang w:eastAsia="ru-RU"/>
        </w:rPr>
        <w:t>М.П.</w:t>
      </w:r>
    </w:p>
    <w:p w:rsidR="00FC42DB" w:rsidRDefault="00FC42DB" w:rsidP="00245853">
      <w:pPr>
        <w:keepNext/>
        <w:keepLines/>
        <w:tabs>
          <w:tab w:val="left" w:pos="1080"/>
        </w:tabs>
        <w:spacing w:line="240" w:lineRule="auto"/>
        <w:ind w:firstLine="540"/>
        <w:rPr>
          <w:b/>
          <w:bCs w:val="0"/>
          <w:sz w:val="24"/>
          <w:szCs w:val="24"/>
          <w:lang w:eastAsia="ru-RU"/>
        </w:rPr>
      </w:pPr>
    </w:p>
    <w:p w:rsidR="00CF7943" w:rsidRDefault="00CF7943" w:rsidP="00245853">
      <w:pPr>
        <w:keepNext/>
        <w:keepLines/>
        <w:tabs>
          <w:tab w:val="left" w:pos="1080"/>
        </w:tabs>
        <w:spacing w:line="240" w:lineRule="auto"/>
        <w:ind w:firstLine="540"/>
        <w:rPr>
          <w:b/>
          <w:bCs w:val="0"/>
          <w:sz w:val="24"/>
          <w:szCs w:val="24"/>
          <w:lang w:eastAsia="ru-RU"/>
        </w:rPr>
      </w:pPr>
    </w:p>
    <w:p w:rsidR="00CF7943" w:rsidRDefault="00CF7943" w:rsidP="00245853">
      <w:pPr>
        <w:keepNext/>
        <w:keepLines/>
        <w:tabs>
          <w:tab w:val="left" w:pos="1080"/>
        </w:tabs>
        <w:spacing w:line="240" w:lineRule="auto"/>
        <w:ind w:firstLine="540"/>
        <w:rPr>
          <w:b/>
          <w:bCs w:val="0"/>
          <w:sz w:val="24"/>
          <w:szCs w:val="24"/>
          <w:lang w:eastAsia="ru-RU"/>
        </w:rPr>
      </w:pPr>
    </w:p>
    <w:p w:rsidR="00CF7943" w:rsidRDefault="00CF7943" w:rsidP="00245853">
      <w:pPr>
        <w:keepNext/>
        <w:keepLines/>
        <w:tabs>
          <w:tab w:val="left" w:pos="1080"/>
        </w:tabs>
        <w:spacing w:line="240" w:lineRule="auto"/>
        <w:ind w:firstLine="540"/>
        <w:rPr>
          <w:b/>
          <w:bCs w:val="0"/>
          <w:sz w:val="24"/>
          <w:szCs w:val="24"/>
          <w:lang w:eastAsia="ru-RU"/>
        </w:rPr>
      </w:pPr>
    </w:p>
    <w:p w:rsidR="00CF7943" w:rsidRDefault="00CF7943" w:rsidP="00245853">
      <w:pPr>
        <w:keepNext/>
        <w:keepLines/>
        <w:tabs>
          <w:tab w:val="left" w:pos="1080"/>
        </w:tabs>
        <w:spacing w:line="240" w:lineRule="auto"/>
        <w:ind w:firstLine="540"/>
        <w:rPr>
          <w:b/>
          <w:bCs w:val="0"/>
          <w:sz w:val="24"/>
          <w:szCs w:val="24"/>
          <w:lang w:eastAsia="ru-RU"/>
        </w:rPr>
      </w:pPr>
    </w:p>
    <w:p w:rsidR="00CF7943" w:rsidRDefault="00CF7943" w:rsidP="00245853">
      <w:pPr>
        <w:keepNext/>
        <w:keepLines/>
        <w:tabs>
          <w:tab w:val="left" w:pos="1080"/>
        </w:tabs>
        <w:spacing w:line="240" w:lineRule="auto"/>
        <w:ind w:firstLine="540"/>
        <w:rPr>
          <w:b/>
          <w:bCs w:val="0"/>
          <w:sz w:val="24"/>
          <w:szCs w:val="24"/>
          <w:lang w:eastAsia="ru-RU"/>
        </w:rPr>
      </w:pPr>
    </w:p>
    <w:p w:rsidR="00CF7943" w:rsidRDefault="00CF7943" w:rsidP="00245853">
      <w:pPr>
        <w:keepNext/>
        <w:keepLines/>
        <w:tabs>
          <w:tab w:val="left" w:pos="1080"/>
        </w:tabs>
        <w:spacing w:line="240" w:lineRule="auto"/>
        <w:ind w:firstLine="540"/>
        <w:rPr>
          <w:b/>
          <w:bCs w:val="0"/>
          <w:sz w:val="24"/>
          <w:szCs w:val="24"/>
          <w:lang w:eastAsia="ru-RU"/>
        </w:rPr>
      </w:pPr>
    </w:p>
    <w:p w:rsidR="00CF7943" w:rsidRDefault="00CF7943" w:rsidP="00245853">
      <w:pPr>
        <w:keepNext/>
        <w:keepLines/>
        <w:tabs>
          <w:tab w:val="left" w:pos="1080"/>
        </w:tabs>
        <w:spacing w:line="240" w:lineRule="auto"/>
        <w:ind w:firstLine="540"/>
        <w:rPr>
          <w:b/>
          <w:bCs w:val="0"/>
          <w:sz w:val="24"/>
          <w:szCs w:val="24"/>
          <w:lang w:eastAsia="ru-RU"/>
        </w:rPr>
      </w:pPr>
    </w:p>
    <w:p w:rsidR="00CF7943" w:rsidRDefault="00CF7943" w:rsidP="00245853">
      <w:pPr>
        <w:keepNext/>
        <w:keepLines/>
        <w:tabs>
          <w:tab w:val="left" w:pos="1080"/>
        </w:tabs>
        <w:spacing w:line="240" w:lineRule="auto"/>
        <w:ind w:firstLine="540"/>
        <w:rPr>
          <w:b/>
          <w:bCs w:val="0"/>
          <w:sz w:val="24"/>
          <w:szCs w:val="24"/>
          <w:lang w:eastAsia="ru-RU"/>
        </w:rPr>
      </w:pPr>
    </w:p>
    <w:p w:rsidR="00CF7943" w:rsidRDefault="00CF7943" w:rsidP="00245853">
      <w:pPr>
        <w:keepNext/>
        <w:keepLines/>
        <w:tabs>
          <w:tab w:val="left" w:pos="1080"/>
        </w:tabs>
        <w:spacing w:line="240" w:lineRule="auto"/>
        <w:ind w:firstLine="540"/>
        <w:rPr>
          <w:b/>
          <w:bCs w:val="0"/>
          <w:sz w:val="24"/>
          <w:szCs w:val="24"/>
          <w:lang w:eastAsia="ru-RU"/>
        </w:rPr>
      </w:pPr>
    </w:p>
    <w:p w:rsidR="00CF7943" w:rsidRDefault="00CF7943" w:rsidP="00245853">
      <w:pPr>
        <w:keepNext/>
        <w:keepLines/>
        <w:tabs>
          <w:tab w:val="left" w:pos="1080"/>
        </w:tabs>
        <w:spacing w:line="240" w:lineRule="auto"/>
        <w:ind w:firstLine="540"/>
        <w:rPr>
          <w:b/>
          <w:bCs w:val="0"/>
          <w:sz w:val="24"/>
          <w:szCs w:val="24"/>
          <w:lang w:eastAsia="ru-RU"/>
        </w:rPr>
      </w:pPr>
    </w:p>
    <w:p w:rsidR="00CF7943" w:rsidRDefault="00CF7943" w:rsidP="00245853">
      <w:pPr>
        <w:keepNext/>
        <w:keepLines/>
        <w:tabs>
          <w:tab w:val="left" w:pos="1080"/>
        </w:tabs>
        <w:spacing w:line="240" w:lineRule="auto"/>
        <w:ind w:firstLine="540"/>
        <w:rPr>
          <w:b/>
          <w:bCs w:val="0"/>
          <w:sz w:val="24"/>
          <w:szCs w:val="24"/>
          <w:lang w:eastAsia="ru-RU"/>
        </w:rPr>
      </w:pPr>
    </w:p>
    <w:p w:rsidR="00CF7943" w:rsidRDefault="00CF7943" w:rsidP="00245853">
      <w:pPr>
        <w:keepNext/>
        <w:keepLines/>
        <w:tabs>
          <w:tab w:val="left" w:pos="1080"/>
        </w:tabs>
        <w:spacing w:line="240" w:lineRule="auto"/>
        <w:ind w:firstLine="540"/>
        <w:rPr>
          <w:b/>
          <w:bCs w:val="0"/>
          <w:sz w:val="24"/>
          <w:szCs w:val="24"/>
          <w:lang w:eastAsia="ru-RU"/>
        </w:rPr>
      </w:pPr>
    </w:p>
    <w:p w:rsidR="00CF7943" w:rsidRDefault="00CF7943" w:rsidP="00245853">
      <w:pPr>
        <w:keepNext/>
        <w:keepLines/>
        <w:tabs>
          <w:tab w:val="left" w:pos="1080"/>
        </w:tabs>
        <w:spacing w:line="240" w:lineRule="auto"/>
        <w:ind w:firstLine="540"/>
        <w:rPr>
          <w:b/>
          <w:bCs w:val="0"/>
          <w:sz w:val="24"/>
          <w:szCs w:val="24"/>
          <w:lang w:eastAsia="ru-RU"/>
        </w:rPr>
      </w:pPr>
    </w:p>
    <w:p w:rsidR="00CF7943" w:rsidRDefault="00CF7943" w:rsidP="00245853">
      <w:pPr>
        <w:keepNext/>
        <w:keepLines/>
        <w:tabs>
          <w:tab w:val="left" w:pos="1080"/>
        </w:tabs>
        <w:spacing w:line="240" w:lineRule="auto"/>
        <w:ind w:firstLine="540"/>
        <w:rPr>
          <w:b/>
          <w:bCs w:val="0"/>
          <w:sz w:val="24"/>
          <w:szCs w:val="24"/>
          <w:lang w:eastAsia="ru-RU"/>
        </w:rPr>
      </w:pPr>
    </w:p>
    <w:p w:rsidR="00CF7943" w:rsidRDefault="00CF7943" w:rsidP="00245853">
      <w:pPr>
        <w:keepNext/>
        <w:keepLines/>
        <w:tabs>
          <w:tab w:val="left" w:pos="1080"/>
        </w:tabs>
        <w:spacing w:line="240" w:lineRule="auto"/>
        <w:ind w:firstLine="540"/>
        <w:rPr>
          <w:b/>
          <w:bCs w:val="0"/>
          <w:sz w:val="24"/>
          <w:szCs w:val="24"/>
          <w:lang w:eastAsia="ru-RU"/>
        </w:rPr>
      </w:pPr>
    </w:p>
    <w:p w:rsidR="00CF7943" w:rsidRDefault="00CF7943" w:rsidP="00245853">
      <w:pPr>
        <w:keepNext/>
        <w:keepLines/>
        <w:tabs>
          <w:tab w:val="left" w:pos="1080"/>
        </w:tabs>
        <w:spacing w:line="240" w:lineRule="auto"/>
        <w:ind w:firstLine="540"/>
        <w:rPr>
          <w:b/>
          <w:bCs w:val="0"/>
          <w:sz w:val="24"/>
          <w:szCs w:val="24"/>
          <w:lang w:eastAsia="ru-RU"/>
        </w:rPr>
      </w:pPr>
    </w:p>
    <w:p w:rsidR="00CF7943" w:rsidRDefault="00CF7943" w:rsidP="00245853">
      <w:pPr>
        <w:keepNext/>
        <w:keepLines/>
        <w:tabs>
          <w:tab w:val="left" w:pos="1080"/>
        </w:tabs>
        <w:spacing w:line="240" w:lineRule="auto"/>
        <w:ind w:firstLine="540"/>
        <w:rPr>
          <w:b/>
          <w:bCs w:val="0"/>
          <w:sz w:val="24"/>
          <w:szCs w:val="24"/>
          <w:lang w:eastAsia="ru-RU"/>
        </w:rPr>
      </w:pPr>
    </w:p>
    <w:p w:rsidR="00CF7943" w:rsidRDefault="00CF7943" w:rsidP="00245853">
      <w:pPr>
        <w:keepNext/>
        <w:keepLines/>
        <w:tabs>
          <w:tab w:val="left" w:pos="1080"/>
        </w:tabs>
        <w:spacing w:line="240" w:lineRule="auto"/>
        <w:ind w:firstLine="540"/>
        <w:rPr>
          <w:b/>
          <w:bCs w:val="0"/>
          <w:sz w:val="24"/>
          <w:szCs w:val="24"/>
          <w:lang w:eastAsia="ru-RU"/>
        </w:rPr>
      </w:pPr>
    </w:p>
    <w:p w:rsidR="00CF7943" w:rsidRDefault="00CF7943" w:rsidP="00245853">
      <w:pPr>
        <w:keepNext/>
        <w:keepLines/>
        <w:tabs>
          <w:tab w:val="left" w:pos="1080"/>
        </w:tabs>
        <w:spacing w:line="240" w:lineRule="auto"/>
        <w:ind w:firstLine="540"/>
        <w:rPr>
          <w:b/>
          <w:bCs w:val="0"/>
          <w:sz w:val="24"/>
          <w:szCs w:val="24"/>
          <w:lang w:eastAsia="ru-RU"/>
        </w:rPr>
      </w:pPr>
    </w:p>
    <w:p w:rsidR="00CF7943" w:rsidRDefault="00CF7943" w:rsidP="00245853">
      <w:pPr>
        <w:keepNext/>
        <w:keepLines/>
        <w:tabs>
          <w:tab w:val="left" w:pos="1080"/>
        </w:tabs>
        <w:spacing w:line="240" w:lineRule="auto"/>
        <w:ind w:firstLine="540"/>
        <w:rPr>
          <w:b/>
          <w:bCs w:val="0"/>
          <w:sz w:val="24"/>
          <w:szCs w:val="24"/>
          <w:lang w:eastAsia="ru-RU"/>
        </w:rPr>
      </w:pPr>
    </w:p>
    <w:p w:rsidR="00CF7943" w:rsidRDefault="00CF7943" w:rsidP="00245853">
      <w:pPr>
        <w:keepNext/>
        <w:keepLines/>
        <w:tabs>
          <w:tab w:val="left" w:pos="1080"/>
        </w:tabs>
        <w:spacing w:line="240" w:lineRule="auto"/>
        <w:ind w:firstLine="540"/>
        <w:rPr>
          <w:b/>
          <w:bCs w:val="0"/>
          <w:sz w:val="24"/>
          <w:szCs w:val="24"/>
          <w:lang w:eastAsia="ru-RU"/>
        </w:rPr>
      </w:pPr>
    </w:p>
    <w:p w:rsidR="00CF7943" w:rsidRDefault="00CF7943" w:rsidP="00245853">
      <w:pPr>
        <w:keepNext/>
        <w:keepLines/>
        <w:tabs>
          <w:tab w:val="left" w:pos="1080"/>
        </w:tabs>
        <w:spacing w:line="240" w:lineRule="auto"/>
        <w:ind w:firstLine="540"/>
        <w:rPr>
          <w:b/>
          <w:bCs w:val="0"/>
          <w:sz w:val="24"/>
          <w:szCs w:val="24"/>
          <w:lang w:eastAsia="ru-RU"/>
        </w:rPr>
      </w:pPr>
    </w:p>
    <w:p w:rsidR="00CF7943" w:rsidRDefault="00CF7943" w:rsidP="00245853">
      <w:pPr>
        <w:keepNext/>
        <w:keepLines/>
        <w:tabs>
          <w:tab w:val="left" w:pos="1080"/>
        </w:tabs>
        <w:spacing w:line="240" w:lineRule="auto"/>
        <w:ind w:firstLine="540"/>
        <w:rPr>
          <w:b/>
          <w:bCs w:val="0"/>
          <w:sz w:val="24"/>
          <w:szCs w:val="24"/>
          <w:lang w:eastAsia="ru-RU"/>
        </w:rPr>
      </w:pPr>
    </w:p>
    <w:p w:rsidR="00CF7943" w:rsidRPr="003B4484" w:rsidRDefault="00CF7943" w:rsidP="00245853">
      <w:pPr>
        <w:keepNext/>
        <w:keepLines/>
        <w:tabs>
          <w:tab w:val="left" w:pos="1080"/>
        </w:tabs>
        <w:spacing w:line="240" w:lineRule="auto"/>
        <w:ind w:firstLine="540"/>
        <w:rPr>
          <w:b/>
          <w:bCs w:val="0"/>
          <w:sz w:val="24"/>
          <w:szCs w:val="24"/>
          <w:lang w:eastAsia="ru-RU"/>
        </w:rPr>
      </w:pPr>
    </w:p>
    <w:p w:rsidR="00C904D2" w:rsidRPr="003B4484" w:rsidRDefault="00C904D2" w:rsidP="00245853">
      <w:pPr>
        <w:keepNext/>
        <w:tabs>
          <w:tab w:val="num" w:pos="1134"/>
          <w:tab w:val="left" w:pos="7876"/>
          <w:tab w:val="right" w:pos="9815"/>
        </w:tabs>
        <w:spacing w:line="240" w:lineRule="auto"/>
        <w:ind w:firstLine="0"/>
        <w:jc w:val="right"/>
        <w:outlineLvl w:val="1"/>
        <w:rPr>
          <w:b/>
          <w:bCs w:val="0"/>
          <w:sz w:val="24"/>
          <w:szCs w:val="24"/>
          <w:lang w:eastAsia="ru-RU"/>
        </w:rPr>
      </w:pPr>
      <w:r w:rsidRPr="003B4484">
        <w:rPr>
          <w:b/>
          <w:bCs w:val="0"/>
          <w:sz w:val="24"/>
          <w:szCs w:val="24"/>
          <w:lang w:eastAsia="ru-RU"/>
        </w:rPr>
        <w:lastRenderedPageBreak/>
        <w:t>Форма </w:t>
      </w:r>
      <w:r w:rsidR="003B4484" w:rsidRPr="003B4484">
        <w:rPr>
          <w:b/>
          <w:bCs w:val="0"/>
          <w:sz w:val="24"/>
          <w:szCs w:val="24"/>
          <w:lang w:eastAsia="ru-RU"/>
        </w:rPr>
        <w:t>10</w:t>
      </w:r>
      <w:r w:rsidRPr="003B4484">
        <w:rPr>
          <w:b/>
          <w:bCs w:val="0"/>
          <w:sz w:val="24"/>
          <w:szCs w:val="24"/>
          <w:lang w:eastAsia="ru-RU"/>
        </w:rPr>
        <w:t xml:space="preserve"> </w:t>
      </w:r>
      <w:bookmarkStart w:id="162" w:name="_Toc247081643"/>
      <w:r w:rsidRPr="003B4484">
        <w:rPr>
          <w:b/>
          <w:bCs w:val="0"/>
          <w:sz w:val="24"/>
          <w:szCs w:val="24"/>
          <w:lang w:eastAsia="ru-RU"/>
        </w:rPr>
        <w:t xml:space="preserve">План распределения </w:t>
      </w:r>
      <w:r w:rsidRPr="003B4484">
        <w:rPr>
          <w:b/>
          <w:bCs w:val="0"/>
          <w:sz w:val="24"/>
          <w:szCs w:val="24"/>
          <w:lang w:eastAsia="ru-RU"/>
        </w:rPr>
        <w:br/>
        <w:t>между членами коллективного участника</w:t>
      </w:r>
    </w:p>
    <w:p w:rsidR="00C904D2" w:rsidRPr="003B4484" w:rsidRDefault="00C904D2" w:rsidP="00245853">
      <w:pPr>
        <w:keepNext/>
        <w:tabs>
          <w:tab w:val="num" w:pos="1134"/>
          <w:tab w:val="left" w:pos="7876"/>
          <w:tab w:val="right" w:pos="9815"/>
        </w:tabs>
        <w:spacing w:line="240" w:lineRule="auto"/>
        <w:ind w:firstLine="0"/>
        <w:jc w:val="right"/>
        <w:outlineLvl w:val="1"/>
        <w:rPr>
          <w:b/>
          <w:bCs w:val="0"/>
          <w:sz w:val="24"/>
          <w:szCs w:val="24"/>
          <w:lang w:eastAsia="ru-RU"/>
        </w:rPr>
      </w:pPr>
    </w:p>
    <w:bookmarkEnd w:id="162"/>
    <w:p w:rsidR="00C904D2" w:rsidRPr="003B4484" w:rsidRDefault="00C904D2" w:rsidP="00245853">
      <w:pPr>
        <w:widowControl w:val="0"/>
        <w:suppressAutoHyphens w:val="0"/>
        <w:spacing w:line="240" w:lineRule="auto"/>
        <w:ind w:firstLine="400"/>
        <w:jc w:val="center"/>
        <w:rPr>
          <w:b/>
          <w:bCs w:val="0"/>
          <w:sz w:val="24"/>
          <w:szCs w:val="24"/>
          <w:lang w:eastAsia="ru-RU"/>
        </w:rPr>
      </w:pPr>
      <w:r w:rsidRPr="003B4484">
        <w:rPr>
          <w:b/>
          <w:bCs w:val="0"/>
          <w:sz w:val="24"/>
          <w:szCs w:val="24"/>
          <w:lang w:eastAsia="ru-RU"/>
        </w:rPr>
        <w:t>Фирменный бланк Участника закупки</w:t>
      </w:r>
    </w:p>
    <w:p w:rsidR="00C904D2" w:rsidRPr="003B4484" w:rsidRDefault="00C904D2" w:rsidP="00245853">
      <w:pPr>
        <w:widowControl w:val="0"/>
        <w:suppressAutoHyphens w:val="0"/>
        <w:spacing w:line="240" w:lineRule="auto"/>
        <w:ind w:firstLine="400"/>
        <w:rPr>
          <w:bCs w:val="0"/>
          <w:sz w:val="24"/>
          <w:szCs w:val="24"/>
          <w:lang w:eastAsia="ru-RU"/>
        </w:rPr>
      </w:pPr>
    </w:p>
    <w:p w:rsidR="00C904D2" w:rsidRPr="003B4484" w:rsidRDefault="00C904D2" w:rsidP="00245853">
      <w:pPr>
        <w:keepNext/>
        <w:keepLines/>
        <w:widowControl w:val="0"/>
        <w:suppressAutoHyphens w:val="0"/>
        <w:spacing w:line="240" w:lineRule="auto"/>
        <w:ind w:firstLine="0"/>
        <w:rPr>
          <w:bCs w:val="0"/>
          <w:sz w:val="24"/>
          <w:szCs w:val="24"/>
          <w:lang w:eastAsia="ru-RU"/>
        </w:rPr>
      </w:pPr>
      <w:bookmarkStart w:id="163" w:name="_План_распределения_выполнения"/>
      <w:bookmarkStart w:id="164" w:name="_План_распределения_выполнения_объем"/>
      <w:bookmarkEnd w:id="163"/>
      <w:bookmarkEnd w:id="164"/>
      <w:r w:rsidRPr="003B4484">
        <w:rPr>
          <w:bCs w:val="0"/>
          <w:sz w:val="24"/>
          <w:szCs w:val="24"/>
          <w:lang w:eastAsia="ru-RU"/>
        </w:rPr>
        <w:t>Приложение 11 к письму о подаче оферты № ______ от ________</w:t>
      </w:r>
    </w:p>
    <w:p w:rsidR="00C904D2" w:rsidRPr="003B4484" w:rsidRDefault="00C904D2" w:rsidP="00245853">
      <w:pPr>
        <w:widowControl w:val="0"/>
        <w:suppressAutoHyphens w:val="0"/>
        <w:spacing w:line="240" w:lineRule="auto"/>
        <w:ind w:firstLine="400"/>
        <w:rPr>
          <w:bCs w:val="0"/>
          <w:sz w:val="24"/>
          <w:szCs w:val="24"/>
          <w:lang w:eastAsia="ru-RU"/>
        </w:rPr>
      </w:pPr>
      <w:bookmarkStart w:id="165" w:name="_План_распределения_объемов_выполнен"/>
      <w:bookmarkStart w:id="166" w:name="_Toc158194321"/>
      <w:bookmarkStart w:id="167" w:name="_Toc174331961"/>
      <w:bookmarkStart w:id="168" w:name="_Toc180463411"/>
      <w:bookmarkStart w:id="169" w:name="_Toc181426587"/>
      <w:bookmarkStart w:id="170" w:name="_Toc182200948"/>
      <w:bookmarkStart w:id="171" w:name="_Toc317153424"/>
      <w:bookmarkEnd w:id="165"/>
    </w:p>
    <w:p w:rsidR="00C904D2" w:rsidRPr="003B4484" w:rsidRDefault="00C904D2" w:rsidP="00245853">
      <w:pPr>
        <w:widowControl w:val="0"/>
        <w:suppressAutoHyphens w:val="0"/>
        <w:spacing w:line="240" w:lineRule="auto"/>
        <w:ind w:firstLine="400"/>
        <w:jc w:val="center"/>
        <w:rPr>
          <w:b/>
          <w:bCs w:val="0"/>
          <w:sz w:val="24"/>
          <w:szCs w:val="24"/>
          <w:lang w:eastAsia="ru-RU"/>
        </w:rPr>
      </w:pPr>
      <w:bookmarkStart w:id="172" w:name="_Toc402961054"/>
      <w:bookmarkStart w:id="173" w:name="_Toc457460470"/>
      <w:r w:rsidRPr="003B4484">
        <w:rPr>
          <w:b/>
          <w:bCs w:val="0"/>
          <w:sz w:val="24"/>
          <w:szCs w:val="24"/>
          <w:lang w:eastAsia="ru-RU"/>
        </w:rPr>
        <w:t xml:space="preserve">План распределения </w:t>
      </w:r>
      <w:r w:rsidRPr="003B4484">
        <w:rPr>
          <w:b/>
          <w:bCs w:val="0"/>
          <w:sz w:val="24"/>
          <w:szCs w:val="24"/>
          <w:lang w:eastAsia="ru-RU"/>
        </w:rPr>
        <w:br/>
        <w:t>между членами коллективного участника</w:t>
      </w:r>
      <w:bookmarkEnd w:id="166"/>
      <w:bookmarkEnd w:id="167"/>
      <w:bookmarkEnd w:id="168"/>
      <w:bookmarkEnd w:id="169"/>
      <w:bookmarkEnd w:id="170"/>
      <w:bookmarkEnd w:id="171"/>
      <w:bookmarkEnd w:id="172"/>
      <w:bookmarkEnd w:id="173"/>
    </w:p>
    <w:p w:rsidR="00C904D2" w:rsidRPr="003B4484" w:rsidRDefault="00C904D2" w:rsidP="00245853">
      <w:pPr>
        <w:widowControl w:val="0"/>
        <w:suppressAutoHyphens w:val="0"/>
        <w:spacing w:line="240" w:lineRule="auto"/>
        <w:ind w:firstLine="400"/>
        <w:rPr>
          <w:bCs w:val="0"/>
          <w:sz w:val="24"/>
          <w:szCs w:val="24"/>
          <w:lang w:eastAsia="ru-RU"/>
        </w:rPr>
      </w:pPr>
    </w:p>
    <w:p w:rsidR="00C904D2" w:rsidRPr="003B4484" w:rsidRDefault="00C904D2" w:rsidP="00245853">
      <w:pPr>
        <w:widowControl w:val="0"/>
        <w:suppressAutoHyphens w:val="0"/>
        <w:spacing w:line="240" w:lineRule="auto"/>
        <w:ind w:firstLine="400"/>
        <w:rPr>
          <w:b/>
          <w:bCs w:val="0"/>
          <w:sz w:val="24"/>
          <w:szCs w:val="24"/>
          <w:lang w:eastAsia="ru-RU"/>
        </w:rPr>
      </w:pPr>
      <w:bookmarkStart w:id="174" w:name="_Toc247081651"/>
      <w:r w:rsidRPr="003B4484">
        <w:rPr>
          <w:b/>
          <w:bCs w:val="0"/>
          <w:sz w:val="24"/>
          <w:szCs w:val="24"/>
          <w:lang w:eastAsia="ru-RU"/>
        </w:rPr>
        <w:t>Участник закупки (лидер коллективного участника)</w:t>
      </w:r>
      <w:r w:rsidRPr="003B4484">
        <w:rPr>
          <w:bCs w:val="0"/>
          <w:sz w:val="24"/>
          <w:szCs w:val="24"/>
          <w:lang w:eastAsia="ru-RU"/>
        </w:rPr>
        <w:t>: ______________________</w:t>
      </w:r>
      <w:bookmarkEnd w:id="174"/>
    </w:p>
    <w:p w:rsidR="00C904D2" w:rsidRPr="003B4484" w:rsidRDefault="00C904D2" w:rsidP="00245853">
      <w:pPr>
        <w:suppressAutoHyphens w:val="0"/>
        <w:spacing w:line="240" w:lineRule="auto"/>
        <w:ind w:firstLine="0"/>
        <w:rPr>
          <w:bCs w:val="0"/>
          <w:snapToGrid w:val="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
        <w:gridCol w:w="2585"/>
        <w:gridCol w:w="1927"/>
        <w:gridCol w:w="1661"/>
        <w:gridCol w:w="1523"/>
        <w:gridCol w:w="1578"/>
      </w:tblGrid>
      <w:tr w:rsidR="00C904D2" w:rsidRPr="003B4484">
        <w:trPr>
          <w:cantSplit/>
        </w:trPr>
        <w:tc>
          <w:tcPr>
            <w:tcW w:w="959" w:type="dxa"/>
            <w:vMerge w:val="restart"/>
          </w:tcPr>
          <w:p w:rsidR="00C904D2" w:rsidRPr="003B4484" w:rsidRDefault="00C904D2" w:rsidP="00245853">
            <w:pPr>
              <w:keepNext/>
              <w:suppressAutoHyphens w:val="0"/>
              <w:spacing w:line="240" w:lineRule="auto"/>
              <w:ind w:left="57" w:right="57" w:firstLine="0"/>
              <w:jc w:val="left"/>
              <w:rPr>
                <w:bCs w:val="0"/>
                <w:snapToGrid w:val="0"/>
                <w:sz w:val="24"/>
                <w:szCs w:val="24"/>
                <w:lang w:eastAsia="ru-RU"/>
              </w:rPr>
            </w:pPr>
            <w:r w:rsidRPr="003B4484">
              <w:rPr>
                <w:bCs w:val="0"/>
                <w:snapToGrid w:val="0"/>
                <w:sz w:val="24"/>
                <w:szCs w:val="24"/>
                <w:lang w:eastAsia="ru-RU"/>
              </w:rPr>
              <w:t>№ п/п</w:t>
            </w:r>
          </w:p>
        </w:tc>
        <w:tc>
          <w:tcPr>
            <w:tcW w:w="2932" w:type="dxa"/>
            <w:vMerge w:val="restart"/>
          </w:tcPr>
          <w:p w:rsidR="00C904D2" w:rsidRPr="003B4484" w:rsidRDefault="00C904D2" w:rsidP="004A655E">
            <w:pPr>
              <w:keepNext/>
              <w:suppressAutoHyphens w:val="0"/>
              <w:spacing w:line="240" w:lineRule="auto"/>
              <w:ind w:left="57" w:right="57" w:firstLine="0"/>
              <w:jc w:val="left"/>
              <w:rPr>
                <w:bCs w:val="0"/>
                <w:snapToGrid w:val="0"/>
                <w:sz w:val="24"/>
                <w:szCs w:val="24"/>
                <w:lang w:eastAsia="ru-RU"/>
              </w:rPr>
            </w:pPr>
            <w:r w:rsidRPr="003B4484">
              <w:rPr>
                <w:bCs w:val="0"/>
                <w:snapToGrid w:val="0"/>
                <w:sz w:val="24"/>
                <w:szCs w:val="24"/>
                <w:lang w:eastAsia="ru-RU"/>
              </w:rPr>
              <w:t xml:space="preserve">Наименование </w:t>
            </w:r>
          </w:p>
        </w:tc>
        <w:tc>
          <w:tcPr>
            <w:tcW w:w="1970" w:type="dxa"/>
            <w:vMerge w:val="restart"/>
          </w:tcPr>
          <w:p w:rsidR="00C904D2" w:rsidRPr="003B4484" w:rsidRDefault="00C904D2" w:rsidP="004A655E">
            <w:pPr>
              <w:keepNext/>
              <w:suppressAutoHyphens w:val="0"/>
              <w:spacing w:line="240" w:lineRule="auto"/>
              <w:ind w:left="57" w:right="57" w:firstLine="0"/>
              <w:jc w:val="center"/>
              <w:rPr>
                <w:bCs w:val="0"/>
                <w:snapToGrid w:val="0"/>
                <w:sz w:val="24"/>
                <w:szCs w:val="24"/>
                <w:lang w:eastAsia="ru-RU"/>
              </w:rPr>
            </w:pPr>
            <w:r w:rsidRPr="003B4484">
              <w:rPr>
                <w:bCs w:val="0"/>
                <w:snapToGrid w:val="0"/>
                <w:sz w:val="24"/>
                <w:szCs w:val="24"/>
                <w:lang w:eastAsia="ru-RU"/>
              </w:rPr>
              <w:t xml:space="preserve">Наименование организации, выполняющий данный объем </w:t>
            </w:r>
            <w:r w:rsidR="004A655E">
              <w:rPr>
                <w:bCs w:val="0"/>
                <w:snapToGrid w:val="0"/>
                <w:sz w:val="24"/>
                <w:szCs w:val="24"/>
                <w:lang w:eastAsia="ru-RU"/>
              </w:rPr>
              <w:t>поставки</w:t>
            </w:r>
          </w:p>
        </w:tc>
        <w:tc>
          <w:tcPr>
            <w:tcW w:w="3292" w:type="dxa"/>
            <w:gridSpan w:val="2"/>
          </w:tcPr>
          <w:p w:rsidR="00C904D2" w:rsidRPr="003B4484" w:rsidRDefault="004A655E" w:rsidP="00245853">
            <w:pPr>
              <w:keepNext/>
              <w:suppressAutoHyphens w:val="0"/>
              <w:spacing w:line="240" w:lineRule="auto"/>
              <w:ind w:left="57" w:right="57" w:firstLine="0"/>
              <w:jc w:val="center"/>
              <w:rPr>
                <w:bCs w:val="0"/>
                <w:snapToGrid w:val="0"/>
                <w:sz w:val="24"/>
                <w:szCs w:val="24"/>
                <w:lang w:eastAsia="ru-RU"/>
              </w:rPr>
            </w:pPr>
            <w:r>
              <w:rPr>
                <w:bCs w:val="0"/>
                <w:snapToGrid w:val="0"/>
                <w:sz w:val="24"/>
                <w:szCs w:val="24"/>
                <w:lang w:eastAsia="ru-RU"/>
              </w:rPr>
              <w:t>Стоимость поставки</w:t>
            </w:r>
          </w:p>
        </w:tc>
        <w:tc>
          <w:tcPr>
            <w:tcW w:w="1579" w:type="dxa"/>
            <w:vMerge w:val="restart"/>
          </w:tcPr>
          <w:p w:rsidR="00C904D2" w:rsidRPr="003B4484" w:rsidRDefault="00C904D2" w:rsidP="00245853">
            <w:pPr>
              <w:keepNext/>
              <w:suppressAutoHyphens w:val="0"/>
              <w:spacing w:line="240" w:lineRule="auto"/>
              <w:ind w:left="57" w:right="57" w:firstLine="0"/>
              <w:jc w:val="center"/>
              <w:rPr>
                <w:bCs w:val="0"/>
                <w:snapToGrid w:val="0"/>
                <w:sz w:val="24"/>
                <w:szCs w:val="24"/>
                <w:lang w:eastAsia="ru-RU"/>
              </w:rPr>
            </w:pPr>
            <w:r w:rsidRPr="003B4484">
              <w:rPr>
                <w:bCs w:val="0"/>
                <w:snapToGrid w:val="0"/>
                <w:sz w:val="24"/>
                <w:szCs w:val="24"/>
                <w:lang w:eastAsia="ru-RU"/>
              </w:rPr>
              <w:t>Сроки выполнения (начало и окончание)</w:t>
            </w:r>
          </w:p>
        </w:tc>
      </w:tr>
      <w:tr w:rsidR="00C904D2" w:rsidRPr="003B4484">
        <w:trPr>
          <w:cantSplit/>
        </w:trPr>
        <w:tc>
          <w:tcPr>
            <w:tcW w:w="959" w:type="dxa"/>
            <w:vMerge/>
          </w:tcPr>
          <w:p w:rsidR="00C904D2" w:rsidRPr="003B4484" w:rsidRDefault="00C904D2" w:rsidP="00245853">
            <w:pPr>
              <w:keepNext/>
              <w:suppressAutoHyphens w:val="0"/>
              <w:spacing w:line="240" w:lineRule="auto"/>
              <w:ind w:left="57" w:right="57" w:firstLine="0"/>
              <w:jc w:val="left"/>
              <w:rPr>
                <w:bCs w:val="0"/>
                <w:snapToGrid w:val="0"/>
                <w:sz w:val="24"/>
                <w:szCs w:val="24"/>
                <w:lang w:eastAsia="ru-RU"/>
              </w:rPr>
            </w:pPr>
          </w:p>
        </w:tc>
        <w:tc>
          <w:tcPr>
            <w:tcW w:w="2932" w:type="dxa"/>
            <w:vMerge/>
          </w:tcPr>
          <w:p w:rsidR="00C904D2" w:rsidRPr="003B4484" w:rsidRDefault="00C904D2" w:rsidP="00245853">
            <w:pPr>
              <w:keepNext/>
              <w:suppressAutoHyphens w:val="0"/>
              <w:spacing w:line="240" w:lineRule="auto"/>
              <w:ind w:left="57" w:right="57" w:firstLine="0"/>
              <w:jc w:val="left"/>
              <w:rPr>
                <w:bCs w:val="0"/>
                <w:snapToGrid w:val="0"/>
                <w:sz w:val="24"/>
                <w:szCs w:val="24"/>
                <w:lang w:eastAsia="ru-RU"/>
              </w:rPr>
            </w:pPr>
          </w:p>
        </w:tc>
        <w:tc>
          <w:tcPr>
            <w:tcW w:w="1970" w:type="dxa"/>
            <w:vMerge/>
          </w:tcPr>
          <w:p w:rsidR="00C904D2" w:rsidRPr="003B4484" w:rsidRDefault="00C904D2" w:rsidP="00245853">
            <w:pPr>
              <w:keepNext/>
              <w:suppressAutoHyphens w:val="0"/>
              <w:spacing w:line="240" w:lineRule="auto"/>
              <w:ind w:left="57" w:right="57" w:firstLine="0"/>
              <w:jc w:val="left"/>
              <w:rPr>
                <w:bCs w:val="0"/>
                <w:snapToGrid w:val="0"/>
                <w:sz w:val="24"/>
                <w:szCs w:val="24"/>
                <w:lang w:eastAsia="ru-RU"/>
              </w:rPr>
            </w:pPr>
          </w:p>
        </w:tc>
        <w:tc>
          <w:tcPr>
            <w:tcW w:w="1713" w:type="dxa"/>
          </w:tcPr>
          <w:p w:rsidR="00C904D2" w:rsidRPr="003B4484" w:rsidRDefault="00C904D2" w:rsidP="00245853">
            <w:pPr>
              <w:keepNext/>
              <w:suppressAutoHyphens w:val="0"/>
              <w:spacing w:line="240" w:lineRule="auto"/>
              <w:ind w:left="57" w:right="57" w:firstLine="0"/>
              <w:jc w:val="center"/>
              <w:rPr>
                <w:bCs w:val="0"/>
                <w:snapToGrid w:val="0"/>
                <w:sz w:val="24"/>
                <w:szCs w:val="24"/>
                <w:lang w:eastAsia="ru-RU"/>
              </w:rPr>
            </w:pPr>
            <w:r w:rsidRPr="003B4484">
              <w:rPr>
                <w:bCs w:val="0"/>
                <w:snapToGrid w:val="0"/>
                <w:sz w:val="24"/>
                <w:szCs w:val="24"/>
                <w:lang w:eastAsia="ru-RU"/>
              </w:rPr>
              <w:t>в денежном выражении, руб. (без НДС)</w:t>
            </w:r>
          </w:p>
        </w:tc>
        <w:tc>
          <w:tcPr>
            <w:tcW w:w="1579" w:type="dxa"/>
          </w:tcPr>
          <w:p w:rsidR="00C904D2" w:rsidRPr="003B4484" w:rsidRDefault="00C904D2" w:rsidP="00245853">
            <w:pPr>
              <w:keepNext/>
              <w:suppressAutoHyphens w:val="0"/>
              <w:spacing w:line="240" w:lineRule="auto"/>
              <w:ind w:left="57" w:right="57" w:firstLine="0"/>
              <w:jc w:val="center"/>
              <w:rPr>
                <w:bCs w:val="0"/>
                <w:snapToGrid w:val="0"/>
                <w:sz w:val="24"/>
                <w:szCs w:val="24"/>
                <w:lang w:eastAsia="ru-RU"/>
              </w:rPr>
            </w:pPr>
            <w:r w:rsidRPr="003B4484">
              <w:rPr>
                <w:bCs w:val="0"/>
                <w:snapToGrid w:val="0"/>
                <w:sz w:val="24"/>
                <w:szCs w:val="24"/>
                <w:lang w:eastAsia="ru-RU"/>
              </w:rPr>
              <w:t>в % от общей стоимости работ</w:t>
            </w:r>
          </w:p>
        </w:tc>
        <w:tc>
          <w:tcPr>
            <w:tcW w:w="1579" w:type="dxa"/>
            <w:vMerge/>
          </w:tcPr>
          <w:p w:rsidR="00C904D2" w:rsidRPr="003B4484" w:rsidRDefault="00C904D2" w:rsidP="00245853">
            <w:pPr>
              <w:keepNext/>
              <w:suppressAutoHyphens w:val="0"/>
              <w:spacing w:line="240" w:lineRule="auto"/>
              <w:ind w:left="57" w:right="57" w:firstLine="0"/>
              <w:jc w:val="left"/>
              <w:rPr>
                <w:bCs w:val="0"/>
                <w:snapToGrid w:val="0"/>
                <w:sz w:val="24"/>
                <w:szCs w:val="24"/>
                <w:lang w:eastAsia="ru-RU"/>
              </w:rPr>
            </w:pPr>
          </w:p>
        </w:tc>
      </w:tr>
      <w:tr w:rsidR="00C904D2" w:rsidRPr="003B4484">
        <w:tc>
          <w:tcPr>
            <w:tcW w:w="959" w:type="dxa"/>
          </w:tcPr>
          <w:p w:rsidR="00C904D2" w:rsidRPr="003B4484" w:rsidRDefault="00C904D2" w:rsidP="00E23501">
            <w:pPr>
              <w:widowControl w:val="0"/>
              <w:numPr>
                <w:ilvl w:val="0"/>
                <w:numId w:val="63"/>
              </w:numPr>
              <w:suppressAutoHyphens w:val="0"/>
              <w:spacing w:line="240" w:lineRule="auto"/>
              <w:ind w:left="540" w:right="57" w:hanging="540"/>
              <w:jc w:val="left"/>
              <w:rPr>
                <w:bCs w:val="0"/>
                <w:snapToGrid w:val="0"/>
                <w:sz w:val="24"/>
                <w:szCs w:val="24"/>
                <w:lang/>
              </w:rPr>
            </w:pPr>
          </w:p>
        </w:tc>
        <w:tc>
          <w:tcPr>
            <w:tcW w:w="2932" w:type="dxa"/>
          </w:tcPr>
          <w:p w:rsidR="00C904D2" w:rsidRPr="003B4484" w:rsidRDefault="00C904D2" w:rsidP="00245853">
            <w:pPr>
              <w:suppressAutoHyphens w:val="0"/>
              <w:spacing w:line="240" w:lineRule="auto"/>
              <w:ind w:left="57" w:right="57" w:firstLine="0"/>
              <w:jc w:val="left"/>
              <w:rPr>
                <w:bCs w:val="0"/>
                <w:snapToGrid w:val="0"/>
                <w:sz w:val="24"/>
                <w:szCs w:val="24"/>
                <w:lang/>
              </w:rPr>
            </w:pPr>
          </w:p>
        </w:tc>
        <w:tc>
          <w:tcPr>
            <w:tcW w:w="1970" w:type="dxa"/>
          </w:tcPr>
          <w:p w:rsidR="00C904D2" w:rsidRPr="003B4484" w:rsidRDefault="00C904D2" w:rsidP="00245853">
            <w:pPr>
              <w:suppressAutoHyphens w:val="0"/>
              <w:spacing w:line="240" w:lineRule="auto"/>
              <w:ind w:left="57" w:right="57" w:firstLine="0"/>
              <w:jc w:val="left"/>
              <w:rPr>
                <w:bCs w:val="0"/>
                <w:snapToGrid w:val="0"/>
                <w:sz w:val="24"/>
                <w:szCs w:val="24"/>
                <w:lang/>
              </w:rPr>
            </w:pPr>
          </w:p>
        </w:tc>
        <w:tc>
          <w:tcPr>
            <w:tcW w:w="1713" w:type="dxa"/>
          </w:tcPr>
          <w:p w:rsidR="00C904D2" w:rsidRPr="003B4484" w:rsidRDefault="00C904D2" w:rsidP="00245853">
            <w:pPr>
              <w:suppressAutoHyphens w:val="0"/>
              <w:spacing w:line="240" w:lineRule="auto"/>
              <w:ind w:left="57" w:right="57" w:firstLine="0"/>
              <w:jc w:val="left"/>
              <w:rPr>
                <w:bCs w:val="0"/>
                <w:snapToGrid w:val="0"/>
                <w:sz w:val="24"/>
                <w:szCs w:val="24"/>
                <w:lang/>
              </w:rPr>
            </w:pPr>
          </w:p>
        </w:tc>
        <w:tc>
          <w:tcPr>
            <w:tcW w:w="1579" w:type="dxa"/>
          </w:tcPr>
          <w:p w:rsidR="00C904D2" w:rsidRPr="003B4484" w:rsidRDefault="00C904D2" w:rsidP="00245853">
            <w:pPr>
              <w:suppressAutoHyphens w:val="0"/>
              <w:spacing w:line="240" w:lineRule="auto"/>
              <w:ind w:left="57" w:right="57" w:firstLine="0"/>
              <w:jc w:val="left"/>
              <w:rPr>
                <w:bCs w:val="0"/>
                <w:snapToGrid w:val="0"/>
                <w:sz w:val="24"/>
                <w:szCs w:val="24"/>
                <w:lang/>
              </w:rPr>
            </w:pPr>
          </w:p>
        </w:tc>
        <w:tc>
          <w:tcPr>
            <w:tcW w:w="1579" w:type="dxa"/>
          </w:tcPr>
          <w:p w:rsidR="00C904D2" w:rsidRPr="003B4484" w:rsidRDefault="00C904D2" w:rsidP="00245853">
            <w:pPr>
              <w:suppressAutoHyphens w:val="0"/>
              <w:spacing w:line="240" w:lineRule="auto"/>
              <w:ind w:left="57" w:right="57" w:firstLine="0"/>
              <w:jc w:val="left"/>
              <w:rPr>
                <w:bCs w:val="0"/>
                <w:snapToGrid w:val="0"/>
                <w:sz w:val="24"/>
                <w:szCs w:val="24"/>
                <w:lang/>
              </w:rPr>
            </w:pPr>
          </w:p>
        </w:tc>
      </w:tr>
      <w:tr w:rsidR="00C904D2" w:rsidRPr="003B4484">
        <w:tc>
          <w:tcPr>
            <w:tcW w:w="959" w:type="dxa"/>
          </w:tcPr>
          <w:p w:rsidR="00C904D2" w:rsidRPr="003B4484" w:rsidRDefault="00C904D2" w:rsidP="00E23501">
            <w:pPr>
              <w:widowControl w:val="0"/>
              <w:numPr>
                <w:ilvl w:val="0"/>
                <w:numId w:val="63"/>
              </w:numPr>
              <w:suppressAutoHyphens w:val="0"/>
              <w:spacing w:line="240" w:lineRule="auto"/>
              <w:ind w:left="540" w:right="57" w:hanging="540"/>
              <w:jc w:val="left"/>
              <w:rPr>
                <w:bCs w:val="0"/>
                <w:snapToGrid w:val="0"/>
                <w:sz w:val="24"/>
                <w:szCs w:val="24"/>
                <w:lang/>
              </w:rPr>
            </w:pPr>
          </w:p>
        </w:tc>
        <w:tc>
          <w:tcPr>
            <w:tcW w:w="2932" w:type="dxa"/>
          </w:tcPr>
          <w:p w:rsidR="00C904D2" w:rsidRPr="003B4484" w:rsidRDefault="00C904D2" w:rsidP="00245853">
            <w:pPr>
              <w:suppressAutoHyphens w:val="0"/>
              <w:spacing w:line="240" w:lineRule="auto"/>
              <w:ind w:left="57" w:right="57" w:firstLine="0"/>
              <w:jc w:val="left"/>
              <w:rPr>
                <w:bCs w:val="0"/>
                <w:snapToGrid w:val="0"/>
                <w:sz w:val="24"/>
                <w:szCs w:val="24"/>
                <w:lang/>
              </w:rPr>
            </w:pPr>
          </w:p>
        </w:tc>
        <w:tc>
          <w:tcPr>
            <w:tcW w:w="1970" w:type="dxa"/>
          </w:tcPr>
          <w:p w:rsidR="00C904D2" w:rsidRPr="003B4484" w:rsidRDefault="00C904D2" w:rsidP="00245853">
            <w:pPr>
              <w:suppressAutoHyphens w:val="0"/>
              <w:spacing w:line="240" w:lineRule="auto"/>
              <w:ind w:left="57" w:right="57" w:firstLine="0"/>
              <w:jc w:val="left"/>
              <w:rPr>
                <w:bCs w:val="0"/>
                <w:snapToGrid w:val="0"/>
                <w:sz w:val="24"/>
                <w:szCs w:val="24"/>
                <w:lang/>
              </w:rPr>
            </w:pPr>
          </w:p>
        </w:tc>
        <w:tc>
          <w:tcPr>
            <w:tcW w:w="1713" w:type="dxa"/>
          </w:tcPr>
          <w:p w:rsidR="00C904D2" w:rsidRPr="003B4484" w:rsidRDefault="00C904D2" w:rsidP="00245853">
            <w:pPr>
              <w:suppressAutoHyphens w:val="0"/>
              <w:spacing w:line="240" w:lineRule="auto"/>
              <w:ind w:left="57" w:right="57" w:firstLine="0"/>
              <w:jc w:val="left"/>
              <w:rPr>
                <w:bCs w:val="0"/>
                <w:snapToGrid w:val="0"/>
                <w:sz w:val="24"/>
                <w:szCs w:val="24"/>
                <w:lang/>
              </w:rPr>
            </w:pPr>
          </w:p>
        </w:tc>
        <w:tc>
          <w:tcPr>
            <w:tcW w:w="1579" w:type="dxa"/>
          </w:tcPr>
          <w:p w:rsidR="00C904D2" w:rsidRPr="003B4484" w:rsidRDefault="00C904D2" w:rsidP="00245853">
            <w:pPr>
              <w:suppressAutoHyphens w:val="0"/>
              <w:spacing w:line="240" w:lineRule="auto"/>
              <w:ind w:left="57" w:right="57" w:firstLine="0"/>
              <w:jc w:val="left"/>
              <w:rPr>
                <w:bCs w:val="0"/>
                <w:snapToGrid w:val="0"/>
                <w:sz w:val="24"/>
                <w:szCs w:val="24"/>
                <w:lang/>
              </w:rPr>
            </w:pPr>
          </w:p>
        </w:tc>
        <w:tc>
          <w:tcPr>
            <w:tcW w:w="1579" w:type="dxa"/>
          </w:tcPr>
          <w:p w:rsidR="00C904D2" w:rsidRPr="003B4484" w:rsidRDefault="00C904D2" w:rsidP="00245853">
            <w:pPr>
              <w:suppressAutoHyphens w:val="0"/>
              <w:spacing w:line="240" w:lineRule="auto"/>
              <w:ind w:left="57" w:right="57" w:firstLine="0"/>
              <w:jc w:val="left"/>
              <w:rPr>
                <w:bCs w:val="0"/>
                <w:snapToGrid w:val="0"/>
                <w:sz w:val="24"/>
                <w:szCs w:val="24"/>
                <w:lang/>
              </w:rPr>
            </w:pPr>
          </w:p>
        </w:tc>
      </w:tr>
      <w:tr w:rsidR="00C904D2" w:rsidRPr="003B4484">
        <w:tc>
          <w:tcPr>
            <w:tcW w:w="959" w:type="dxa"/>
          </w:tcPr>
          <w:p w:rsidR="00C904D2" w:rsidRPr="003B4484" w:rsidRDefault="00C904D2" w:rsidP="00E23501">
            <w:pPr>
              <w:widowControl w:val="0"/>
              <w:numPr>
                <w:ilvl w:val="0"/>
                <w:numId w:val="63"/>
              </w:numPr>
              <w:suppressAutoHyphens w:val="0"/>
              <w:spacing w:line="240" w:lineRule="auto"/>
              <w:ind w:left="540" w:right="57" w:hanging="540"/>
              <w:jc w:val="left"/>
              <w:rPr>
                <w:bCs w:val="0"/>
                <w:snapToGrid w:val="0"/>
                <w:sz w:val="24"/>
                <w:szCs w:val="24"/>
                <w:lang/>
              </w:rPr>
            </w:pPr>
          </w:p>
        </w:tc>
        <w:tc>
          <w:tcPr>
            <w:tcW w:w="2932" w:type="dxa"/>
          </w:tcPr>
          <w:p w:rsidR="00C904D2" w:rsidRPr="003B4484" w:rsidRDefault="00C904D2" w:rsidP="00245853">
            <w:pPr>
              <w:suppressAutoHyphens w:val="0"/>
              <w:spacing w:line="240" w:lineRule="auto"/>
              <w:ind w:left="57" w:right="57" w:firstLine="0"/>
              <w:jc w:val="left"/>
              <w:rPr>
                <w:bCs w:val="0"/>
                <w:snapToGrid w:val="0"/>
                <w:sz w:val="24"/>
                <w:szCs w:val="24"/>
                <w:lang/>
              </w:rPr>
            </w:pPr>
          </w:p>
        </w:tc>
        <w:tc>
          <w:tcPr>
            <w:tcW w:w="1970" w:type="dxa"/>
          </w:tcPr>
          <w:p w:rsidR="00C904D2" w:rsidRPr="003B4484" w:rsidRDefault="00C904D2" w:rsidP="00245853">
            <w:pPr>
              <w:suppressAutoHyphens w:val="0"/>
              <w:spacing w:line="240" w:lineRule="auto"/>
              <w:ind w:left="57" w:right="57" w:firstLine="0"/>
              <w:jc w:val="left"/>
              <w:rPr>
                <w:bCs w:val="0"/>
                <w:snapToGrid w:val="0"/>
                <w:sz w:val="24"/>
                <w:szCs w:val="24"/>
                <w:lang/>
              </w:rPr>
            </w:pPr>
          </w:p>
        </w:tc>
        <w:tc>
          <w:tcPr>
            <w:tcW w:w="1713" w:type="dxa"/>
          </w:tcPr>
          <w:p w:rsidR="00C904D2" w:rsidRPr="003B4484" w:rsidRDefault="00C904D2" w:rsidP="00245853">
            <w:pPr>
              <w:suppressAutoHyphens w:val="0"/>
              <w:spacing w:line="240" w:lineRule="auto"/>
              <w:ind w:left="57" w:right="57" w:firstLine="0"/>
              <w:jc w:val="left"/>
              <w:rPr>
                <w:bCs w:val="0"/>
                <w:snapToGrid w:val="0"/>
                <w:sz w:val="24"/>
                <w:szCs w:val="24"/>
                <w:lang/>
              </w:rPr>
            </w:pPr>
          </w:p>
        </w:tc>
        <w:tc>
          <w:tcPr>
            <w:tcW w:w="1579" w:type="dxa"/>
          </w:tcPr>
          <w:p w:rsidR="00C904D2" w:rsidRPr="003B4484" w:rsidRDefault="00C904D2" w:rsidP="00245853">
            <w:pPr>
              <w:suppressAutoHyphens w:val="0"/>
              <w:spacing w:line="240" w:lineRule="auto"/>
              <w:ind w:left="57" w:right="57" w:firstLine="0"/>
              <w:jc w:val="left"/>
              <w:rPr>
                <w:bCs w:val="0"/>
                <w:snapToGrid w:val="0"/>
                <w:sz w:val="24"/>
                <w:szCs w:val="24"/>
                <w:lang/>
              </w:rPr>
            </w:pPr>
          </w:p>
        </w:tc>
        <w:tc>
          <w:tcPr>
            <w:tcW w:w="1579" w:type="dxa"/>
          </w:tcPr>
          <w:p w:rsidR="00C904D2" w:rsidRPr="003B4484" w:rsidRDefault="00C904D2" w:rsidP="00245853">
            <w:pPr>
              <w:suppressAutoHyphens w:val="0"/>
              <w:spacing w:line="240" w:lineRule="auto"/>
              <w:ind w:left="57" w:right="57" w:firstLine="0"/>
              <w:jc w:val="left"/>
              <w:rPr>
                <w:bCs w:val="0"/>
                <w:snapToGrid w:val="0"/>
                <w:sz w:val="24"/>
                <w:szCs w:val="24"/>
                <w:lang/>
              </w:rPr>
            </w:pPr>
          </w:p>
        </w:tc>
      </w:tr>
      <w:tr w:rsidR="00C904D2" w:rsidRPr="003B4484">
        <w:tc>
          <w:tcPr>
            <w:tcW w:w="959" w:type="dxa"/>
          </w:tcPr>
          <w:p w:rsidR="00C904D2" w:rsidRPr="003B4484" w:rsidRDefault="00C904D2" w:rsidP="00245853">
            <w:pPr>
              <w:suppressAutoHyphens w:val="0"/>
              <w:spacing w:line="240" w:lineRule="auto"/>
              <w:ind w:right="57" w:firstLine="0"/>
              <w:jc w:val="left"/>
              <w:rPr>
                <w:bCs w:val="0"/>
                <w:snapToGrid w:val="0"/>
                <w:sz w:val="24"/>
                <w:szCs w:val="24"/>
                <w:lang/>
              </w:rPr>
            </w:pPr>
            <w:r w:rsidRPr="003B4484">
              <w:rPr>
                <w:bCs w:val="0"/>
                <w:snapToGrid w:val="0"/>
                <w:sz w:val="24"/>
                <w:szCs w:val="24"/>
                <w:lang/>
              </w:rPr>
              <w:t>…</w:t>
            </w:r>
          </w:p>
        </w:tc>
        <w:tc>
          <w:tcPr>
            <w:tcW w:w="2932" w:type="dxa"/>
          </w:tcPr>
          <w:p w:rsidR="00C904D2" w:rsidRPr="003B4484" w:rsidRDefault="00C904D2" w:rsidP="00245853">
            <w:pPr>
              <w:suppressAutoHyphens w:val="0"/>
              <w:spacing w:line="240" w:lineRule="auto"/>
              <w:ind w:left="57" w:right="57" w:firstLine="0"/>
              <w:jc w:val="left"/>
              <w:rPr>
                <w:bCs w:val="0"/>
                <w:snapToGrid w:val="0"/>
                <w:sz w:val="24"/>
                <w:szCs w:val="24"/>
                <w:lang/>
              </w:rPr>
            </w:pPr>
          </w:p>
        </w:tc>
        <w:tc>
          <w:tcPr>
            <w:tcW w:w="1970" w:type="dxa"/>
          </w:tcPr>
          <w:p w:rsidR="00C904D2" w:rsidRPr="003B4484" w:rsidRDefault="00C904D2" w:rsidP="00245853">
            <w:pPr>
              <w:suppressAutoHyphens w:val="0"/>
              <w:spacing w:line="240" w:lineRule="auto"/>
              <w:ind w:left="57" w:right="57" w:firstLine="0"/>
              <w:jc w:val="left"/>
              <w:rPr>
                <w:bCs w:val="0"/>
                <w:snapToGrid w:val="0"/>
                <w:sz w:val="24"/>
                <w:szCs w:val="24"/>
                <w:lang/>
              </w:rPr>
            </w:pPr>
          </w:p>
        </w:tc>
        <w:tc>
          <w:tcPr>
            <w:tcW w:w="1713" w:type="dxa"/>
          </w:tcPr>
          <w:p w:rsidR="00C904D2" w:rsidRPr="003B4484" w:rsidRDefault="00C904D2" w:rsidP="00245853">
            <w:pPr>
              <w:suppressAutoHyphens w:val="0"/>
              <w:spacing w:line="240" w:lineRule="auto"/>
              <w:ind w:left="57" w:right="57" w:firstLine="0"/>
              <w:jc w:val="left"/>
              <w:rPr>
                <w:bCs w:val="0"/>
                <w:snapToGrid w:val="0"/>
                <w:sz w:val="24"/>
                <w:szCs w:val="24"/>
                <w:lang/>
              </w:rPr>
            </w:pPr>
          </w:p>
        </w:tc>
        <w:tc>
          <w:tcPr>
            <w:tcW w:w="1579" w:type="dxa"/>
          </w:tcPr>
          <w:p w:rsidR="00C904D2" w:rsidRPr="003B4484" w:rsidRDefault="00C904D2" w:rsidP="00245853">
            <w:pPr>
              <w:suppressAutoHyphens w:val="0"/>
              <w:spacing w:line="240" w:lineRule="auto"/>
              <w:ind w:left="57" w:right="57" w:firstLine="0"/>
              <w:jc w:val="left"/>
              <w:rPr>
                <w:bCs w:val="0"/>
                <w:snapToGrid w:val="0"/>
                <w:sz w:val="24"/>
                <w:szCs w:val="24"/>
                <w:lang/>
              </w:rPr>
            </w:pPr>
          </w:p>
        </w:tc>
        <w:tc>
          <w:tcPr>
            <w:tcW w:w="1579" w:type="dxa"/>
          </w:tcPr>
          <w:p w:rsidR="00C904D2" w:rsidRPr="003B4484" w:rsidRDefault="00C904D2" w:rsidP="00245853">
            <w:pPr>
              <w:suppressAutoHyphens w:val="0"/>
              <w:spacing w:line="240" w:lineRule="auto"/>
              <w:ind w:left="57" w:right="57" w:firstLine="0"/>
              <w:jc w:val="left"/>
              <w:rPr>
                <w:bCs w:val="0"/>
                <w:snapToGrid w:val="0"/>
                <w:sz w:val="24"/>
                <w:szCs w:val="24"/>
                <w:lang/>
              </w:rPr>
            </w:pPr>
          </w:p>
        </w:tc>
      </w:tr>
      <w:tr w:rsidR="00C904D2" w:rsidRPr="003B4484">
        <w:tc>
          <w:tcPr>
            <w:tcW w:w="5861" w:type="dxa"/>
            <w:gridSpan w:val="3"/>
          </w:tcPr>
          <w:p w:rsidR="00C904D2" w:rsidRPr="003B4484" w:rsidRDefault="00C904D2" w:rsidP="00245853">
            <w:pPr>
              <w:suppressAutoHyphens w:val="0"/>
              <w:spacing w:line="240" w:lineRule="auto"/>
              <w:ind w:left="57" w:right="57" w:firstLine="0"/>
              <w:jc w:val="center"/>
              <w:rPr>
                <w:b/>
                <w:bCs w:val="0"/>
                <w:snapToGrid w:val="0"/>
                <w:sz w:val="24"/>
                <w:szCs w:val="24"/>
                <w:lang/>
              </w:rPr>
            </w:pPr>
            <w:r w:rsidRPr="003B4484">
              <w:rPr>
                <w:b/>
                <w:bCs w:val="0"/>
                <w:snapToGrid w:val="0"/>
                <w:sz w:val="24"/>
                <w:szCs w:val="24"/>
                <w:lang/>
              </w:rPr>
              <w:t>ИТОГО</w:t>
            </w:r>
          </w:p>
        </w:tc>
        <w:tc>
          <w:tcPr>
            <w:tcW w:w="1713" w:type="dxa"/>
          </w:tcPr>
          <w:p w:rsidR="00C904D2" w:rsidRPr="003B4484" w:rsidRDefault="00C904D2" w:rsidP="00245853">
            <w:pPr>
              <w:suppressAutoHyphens w:val="0"/>
              <w:spacing w:line="240" w:lineRule="auto"/>
              <w:ind w:left="57" w:right="57" w:firstLine="0"/>
              <w:jc w:val="center"/>
              <w:rPr>
                <w:b/>
                <w:bCs w:val="0"/>
                <w:snapToGrid w:val="0"/>
                <w:sz w:val="24"/>
                <w:szCs w:val="24"/>
                <w:lang/>
              </w:rPr>
            </w:pPr>
          </w:p>
        </w:tc>
        <w:tc>
          <w:tcPr>
            <w:tcW w:w="1579" w:type="dxa"/>
          </w:tcPr>
          <w:p w:rsidR="00C904D2" w:rsidRPr="003B4484" w:rsidRDefault="00C904D2" w:rsidP="00245853">
            <w:pPr>
              <w:suppressAutoHyphens w:val="0"/>
              <w:spacing w:line="240" w:lineRule="auto"/>
              <w:ind w:left="57" w:right="57" w:firstLine="0"/>
              <w:jc w:val="center"/>
              <w:rPr>
                <w:b/>
                <w:bCs w:val="0"/>
                <w:snapToGrid w:val="0"/>
                <w:sz w:val="24"/>
                <w:szCs w:val="24"/>
                <w:lang/>
              </w:rPr>
            </w:pPr>
            <w:r w:rsidRPr="003B4484">
              <w:rPr>
                <w:b/>
                <w:bCs w:val="0"/>
                <w:snapToGrid w:val="0"/>
                <w:sz w:val="24"/>
                <w:szCs w:val="24"/>
                <w:lang/>
              </w:rPr>
              <w:t>100%</w:t>
            </w:r>
          </w:p>
        </w:tc>
        <w:tc>
          <w:tcPr>
            <w:tcW w:w="1579" w:type="dxa"/>
          </w:tcPr>
          <w:p w:rsidR="00C904D2" w:rsidRPr="003B4484" w:rsidRDefault="00C904D2" w:rsidP="00245853">
            <w:pPr>
              <w:suppressAutoHyphens w:val="0"/>
              <w:spacing w:line="240" w:lineRule="auto"/>
              <w:ind w:left="57" w:right="57" w:firstLine="0"/>
              <w:jc w:val="center"/>
              <w:rPr>
                <w:b/>
                <w:bCs w:val="0"/>
                <w:snapToGrid w:val="0"/>
                <w:sz w:val="24"/>
                <w:szCs w:val="24"/>
                <w:lang/>
              </w:rPr>
            </w:pPr>
            <w:r w:rsidRPr="003B4484">
              <w:rPr>
                <w:b/>
                <w:bCs w:val="0"/>
                <w:snapToGrid w:val="0"/>
                <w:sz w:val="24"/>
                <w:szCs w:val="24"/>
                <w:lang/>
              </w:rPr>
              <w:t>Х</w:t>
            </w:r>
          </w:p>
        </w:tc>
      </w:tr>
    </w:tbl>
    <w:p w:rsidR="00C904D2" w:rsidRPr="003B4484" w:rsidRDefault="00C904D2" w:rsidP="00245853">
      <w:pPr>
        <w:suppressAutoHyphens w:val="0"/>
        <w:spacing w:line="240" w:lineRule="auto"/>
        <w:rPr>
          <w:b/>
          <w:bCs w:val="0"/>
          <w:snapToGrid w:val="0"/>
          <w:sz w:val="24"/>
          <w:szCs w:val="24"/>
          <w:lang w:eastAsia="ru-RU"/>
        </w:rPr>
      </w:pPr>
    </w:p>
    <w:p w:rsidR="00C904D2" w:rsidRPr="003B4484" w:rsidRDefault="00C904D2" w:rsidP="00245853">
      <w:pPr>
        <w:suppressAutoHyphens w:val="0"/>
        <w:spacing w:line="240" w:lineRule="auto"/>
        <w:rPr>
          <w:b/>
          <w:bCs w:val="0"/>
          <w:snapToGrid w:val="0"/>
          <w:sz w:val="24"/>
          <w:szCs w:val="24"/>
          <w:lang w:eastAsia="ru-RU"/>
        </w:rPr>
      </w:pPr>
      <w:r w:rsidRPr="003B4484">
        <w:rPr>
          <w:b/>
          <w:bCs w:val="0"/>
          <w:snapToGrid w:val="0"/>
          <w:sz w:val="24"/>
          <w:szCs w:val="24"/>
          <w:lang w:eastAsia="ru-RU"/>
        </w:rPr>
        <w:t>Приложение: Сканированный оригинал Договора (Соглашения) о создании объединения (коллективного участника) - ___л. в ___экз.</w:t>
      </w:r>
    </w:p>
    <w:p w:rsidR="00C904D2" w:rsidRPr="003B4484" w:rsidRDefault="00C904D2" w:rsidP="00245853">
      <w:pPr>
        <w:tabs>
          <w:tab w:val="left" w:pos="993"/>
        </w:tabs>
        <w:suppressAutoHyphens w:val="0"/>
        <w:spacing w:line="240" w:lineRule="auto"/>
        <w:ind w:left="993" w:firstLine="0"/>
        <w:rPr>
          <w:bCs w:val="0"/>
          <w:snapToGrid w:val="0"/>
          <w:sz w:val="24"/>
          <w:szCs w:val="24"/>
          <w:lang w:eastAsia="ru-RU"/>
        </w:rPr>
      </w:pPr>
      <w:r w:rsidRPr="003B4484">
        <w:rPr>
          <w:snapToGrid w:val="0"/>
          <w:sz w:val="24"/>
          <w:szCs w:val="24"/>
          <w:lang w:eastAsia="ru-RU"/>
        </w:rPr>
        <w:t>________________________________</w:t>
      </w:r>
      <w:r w:rsidRPr="003B4484">
        <w:rPr>
          <w:snapToGrid w:val="0"/>
          <w:sz w:val="24"/>
          <w:szCs w:val="24"/>
          <w:lang w:eastAsia="ru-RU"/>
        </w:rPr>
        <w:tab/>
      </w:r>
      <w:r w:rsidRPr="003B4484">
        <w:rPr>
          <w:snapToGrid w:val="0"/>
          <w:sz w:val="24"/>
          <w:szCs w:val="24"/>
          <w:lang w:eastAsia="ru-RU"/>
        </w:rPr>
        <w:tab/>
      </w:r>
      <w:r w:rsidRPr="003B4484">
        <w:rPr>
          <w:snapToGrid w:val="0"/>
          <w:sz w:val="24"/>
          <w:szCs w:val="24"/>
          <w:lang w:eastAsia="ru-RU"/>
        </w:rPr>
        <w:tab/>
        <w:t>_____________________</w:t>
      </w:r>
    </w:p>
    <w:p w:rsidR="00C904D2" w:rsidRPr="003E1F15" w:rsidRDefault="004A655E" w:rsidP="00245853">
      <w:pPr>
        <w:widowControl w:val="0"/>
        <w:suppressAutoHyphens w:val="0"/>
        <w:overflowPunct w:val="0"/>
        <w:autoSpaceDE w:val="0"/>
        <w:autoSpaceDN w:val="0"/>
        <w:adjustRightInd w:val="0"/>
        <w:spacing w:line="240" w:lineRule="auto"/>
        <w:jc w:val="left"/>
        <w:rPr>
          <w:sz w:val="16"/>
          <w:szCs w:val="16"/>
          <w:lang w:eastAsia="ru-RU"/>
        </w:rPr>
      </w:pPr>
      <w:r>
        <w:rPr>
          <w:snapToGrid w:val="0"/>
          <w:sz w:val="20"/>
          <w:szCs w:val="20"/>
          <w:lang w:eastAsia="ru-RU"/>
        </w:rPr>
        <w:t xml:space="preserve">           </w:t>
      </w:r>
      <w:r w:rsidR="003E1F15">
        <w:rPr>
          <w:snapToGrid w:val="0"/>
          <w:sz w:val="20"/>
          <w:szCs w:val="20"/>
          <w:lang w:eastAsia="ru-RU"/>
        </w:rPr>
        <w:t xml:space="preserve">       </w:t>
      </w:r>
      <w:r w:rsidR="00C904D2" w:rsidRPr="003E1F15">
        <w:rPr>
          <w:snapToGrid w:val="0"/>
          <w:sz w:val="16"/>
          <w:szCs w:val="16"/>
          <w:lang w:eastAsia="ru-RU"/>
        </w:rPr>
        <w:t xml:space="preserve">(Подпись уполномоченного представителя)                 </w:t>
      </w:r>
      <w:r w:rsidRPr="003E1F15">
        <w:rPr>
          <w:snapToGrid w:val="0"/>
          <w:sz w:val="16"/>
          <w:szCs w:val="16"/>
          <w:lang w:eastAsia="ru-RU"/>
        </w:rPr>
        <w:t xml:space="preserve">              </w:t>
      </w:r>
      <w:r w:rsidR="003E1F15">
        <w:rPr>
          <w:snapToGrid w:val="0"/>
          <w:sz w:val="16"/>
          <w:szCs w:val="16"/>
          <w:lang w:eastAsia="ru-RU"/>
        </w:rPr>
        <w:t xml:space="preserve">                      </w:t>
      </w:r>
      <w:r w:rsidR="00C904D2" w:rsidRPr="003E1F15">
        <w:rPr>
          <w:snapToGrid w:val="0"/>
          <w:sz w:val="16"/>
          <w:szCs w:val="16"/>
          <w:lang w:eastAsia="ru-RU"/>
        </w:rPr>
        <w:t>(ФИО и должность подписавшего)</w:t>
      </w:r>
    </w:p>
    <w:p w:rsidR="00C904D2" w:rsidRPr="003B4484" w:rsidRDefault="00C904D2" w:rsidP="00245853">
      <w:pPr>
        <w:keepNext/>
        <w:suppressAutoHyphens w:val="0"/>
        <w:spacing w:line="240" w:lineRule="auto"/>
        <w:rPr>
          <w:bCs w:val="0"/>
          <w:snapToGrid w:val="0"/>
          <w:sz w:val="24"/>
          <w:szCs w:val="24"/>
          <w:lang w:eastAsia="ru-RU"/>
        </w:rPr>
      </w:pPr>
    </w:p>
    <w:p w:rsidR="00C904D2" w:rsidRPr="003B4484" w:rsidRDefault="00C904D2" w:rsidP="00245853">
      <w:pPr>
        <w:keepNext/>
        <w:suppressAutoHyphens w:val="0"/>
        <w:spacing w:line="240" w:lineRule="auto"/>
        <w:rPr>
          <w:b/>
          <w:bCs w:val="0"/>
          <w:snapToGrid w:val="0"/>
          <w:sz w:val="24"/>
          <w:szCs w:val="24"/>
          <w:lang w:eastAsia="ru-RU"/>
        </w:rPr>
      </w:pPr>
      <w:r w:rsidRPr="003B4484">
        <w:rPr>
          <w:b/>
          <w:bCs w:val="0"/>
          <w:snapToGrid w:val="0"/>
          <w:sz w:val="24"/>
          <w:szCs w:val="24"/>
          <w:lang w:eastAsia="ru-RU"/>
        </w:rPr>
        <w:t>М.П.</w:t>
      </w:r>
    </w:p>
    <w:p w:rsidR="00C904D2" w:rsidRPr="003B4484" w:rsidRDefault="00C904D2" w:rsidP="00245853">
      <w:pPr>
        <w:suppressAutoHyphens w:val="0"/>
        <w:spacing w:line="240" w:lineRule="auto"/>
        <w:ind w:firstLine="0"/>
        <w:rPr>
          <w:b/>
          <w:bCs w:val="0"/>
          <w:snapToGrid w:val="0"/>
          <w:sz w:val="20"/>
          <w:szCs w:val="20"/>
          <w:lang/>
        </w:rPr>
      </w:pPr>
      <w:bookmarkStart w:id="175" w:name="_Toc450302548"/>
    </w:p>
    <w:p w:rsidR="00C904D2" w:rsidRPr="003B4484" w:rsidRDefault="00C904D2" w:rsidP="00245853">
      <w:pPr>
        <w:suppressAutoHyphens w:val="0"/>
        <w:spacing w:line="240" w:lineRule="auto"/>
        <w:ind w:firstLine="0"/>
        <w:rPr>
          <w:b/>
          <w:bCs w:val="0"/>
          <w:snapToGrid w:val="0"/>
          <w:sz w:val="20"/>
          <w:szCs w:val="20"/>
          <w:lang/>
        </w:rPr>
      </w:pPr>
      <w:r w:rsidRPr="003B4484">
        <w:rPr>
          <w:b/>
          <w:bCs w:val="0"/>
          <w:snapToGrid w:val="0"/>
          <w:sz w:val="20"/>
          <w:szCs w:val="20"/>
          <w:lang/>
        </w:rPr>
        <w:t>Инструкции по заполнению</w:t>
      </w:r>
      <w:bookmarkEnd w:id="175"/>
    </w:p>
    <w:p w:rsidR="00C904D2" w:rsidRPr="003B4484" w:rsidRDefault="00C904D2" w:rsidP="00E23501">
      <w:pPr>
        <w:widowControl w:val="0"/>
        <w:numPr>
          <w:ilvl w:val="3"/>
          <w:numId w:val="61"/>
        </w:numPr>
        <w:suppressAutoHyphens w:val="0"/>
        <w:spacing w:line="240" w:lineRule="auto"/>
        <w:ind w:left="0" w:firstLine="0"/>
        <w:rPr>
          <w:bCs w:val="0"/>
          <w:snapToGrid w:val="0"/>
          <w:sz w:val="20"/>
          <w:szCs w:val="20"/>
          <w:lang/>
        </w:rPr>
      </w:pPr>
      <w:r w:rsidRPr="003B4484">
        <w:rPr>
          <w:bCs w:val="0"/>
          <w:snapToGrid w:val="0"/>
          <w:sz w:val="20"/>
          <w:szCs w:val="20"/>
          <w:lang/>
        </w:rPr>
        <w:t>Участник (Лидер коллективного участника, Лидер) указывает дату и номер заявки в соответствии с письмом о подаче оферты.</w:t>
      </w:r>
    </w:p>
    <w:p w:rsidR="00C904D2" w:rsidRPr="003B4484" w:rsidRDefault="00C904D2" w:rsidP="00E23501">
      <w:pPr>
        <w:widowControl w:val="0"/>
        <w:numPr>
          <w:ilvl w:val="3"/>
          <w:numId w:val="61"/>
        </w:numPr>
        <w:suppressAutoHyphens w:val="0"/>
        <w:spacing w:line="240" w:lineRule="auto"/>
        <w:ind w:left="0" w:firstLine="0"/>
        <w:rPr>
          <w:bCs w:val="0"/>
          <w:snapToGrid w:val="0"/>
          <w:sz w:val="20"/>
          <w:szCs w:val="20"/>
          <w:lang/>
        </w:rPr>
      </w:pPr>
      <w:r w:rsidRPr="003B4484">
        <w:rPr>
          <w:bCs w:val="0"/>
          <w:snapToGrid w:val="0"/>
          <w:sz w:val="20"/>
          <w:szCs w:val="20"/>
          <w:lang/>
        </w:rPr>
        <w:t>Участник указывает свое фирменное наименование (в т.ч. организационно-правовую форму) и свой адрес.</w:t>
      </w:r>
    </w:p>
    <w:p w:rsidR="00C904D2" w:rsidRPr="003B4484" w:rsidRDefault="00C904D2" w:rsidP="00E23501">
      <w:pPr>
        <w:widowControl w:val="0"/>
        <w:numPr>
          <w:ilvl w:val="3"/>
          <w:numId w:val="61"/>
        </w:numPr>
        <w:suppressAutoHyphens w:val="0"/>
        <w:spacing w:line="240" w:lineRule="auto"/>
        <w:ind w:left="0" w:firstLine="0"/>
        <w:rPr>
          <w:bCs w:val="0"/>
          <w:snapToGrid w:val="0"/>
          <w:sz w:val="20"/>
          <w:szCs w:val="20"/>
          <w:lang/>
        </w:rPr>
      </w:pPr>
      <w:r w:rsidRPr="003B4484">
        <w:rPr>
          <w:bCs w:val="0"/>
          <w:snapToGrid w:val="0"/>
          <w:sz w:val="20"/>
          <w:szCs w:val="20"/>
          <w:lang/>
        </w:rPr>
        <w:t>В данной форме Участник указывает:</w:t>
      </w:r>
    </w:p>
    <w:p w:rsidR="00C904D2" w:rsidRPr="003B4484" w:rsidRDefault="00C904D2" w:rsidP="00E23501">
      <w:pPr>
        <w:widowControl w:val="0"/>
        <w:numPr>
          <w:ilvl w:val="0"/>
          <w:numId w:val="62"/>
        </w:numPr>
        <w:suppressAutoHyphens w:val="0"/>
        <w:spacing w:line="240" w:lineRule="auto"/>
        <w:ind w:left="0" w:firstLine="0"/>
        <w:rPr>
          <w:bCs w:val="0"/>
          <w:snapToGrid w:val="0"/>
          <w:sz w:val="20"/>
          <w:szCs w:val="20"/>
          <w:lang/>
        </w:rPr>
      </w:pPr>
      <w:r w:rsidRPr="003B4484">
        <w:rPr>
          <w:bCs w:val="0"/>
          <w:snapToGrid w:val="0"/>
          <w:sz w:val="20"/>
          <w:szCs w:val="20"/>
          <w:lang/>
        </w:rPr>
        <w:t>перечень выполняемых каждым членом к</w:t>
      </w:r>
      <w:r w:rsidR="004A655E">
        <w:rPr>
          <w:bCs w:val="0"/>
          <w:snapToGrid w:val="0"/>
          <w:sz w:val="20"/>
          <w:szCs w:val="20"/>
          <w:lang/>
        </w:rPr>
        <w:t xml:space="preserve">оллективного участника </w:t>
      </w:r>
      <w:r w:rsidR="004A655E">
        <w:rPr>
          <w:bCs w:val="0"/>
          <w:snapToGrid w:val="0"/>
          <w:sz w:val="20"/>
          <w:szCs w:val="20"/>
          <w:lang/>
        </w:rPr>
        <w:t>поставки</w:t>
      </w:r>
      <w:r w:rsidRPr="003B4484">
        <w:rPr>
          <w:bCs w:val="0"/>
          <w:snapToGrid w:val="0"/>
          <w:sz w:val="20"/>
          <w:szCs w:val="20"/>
          <w:lang/>
        </w:rPr>
        <w:t>;</w:t>
      </w:r>
    </w:p>
    <w:p w:rsidR="00C904D2" w:rsidRPr="003B4484" w:rsidRDefault="00C904D2" w:rsidP="00E23501">
      <w:pPr>
        <w:widowControl w:val="0"/>
        <w:numPr>
          <w:ilvl w:val="0"/>
          <w:numId w:val="62"/>
        </w:numPr>
        <w:suppressAutoHyphens w:val="0"/>
        <w:spacing w:line="240" w:lineRule="auto"/>
        <w:ind w:left="0" w:firstLine="0"/>
        <w:rPr>
          <w:bCs w:val="0"/>
          <w:snapToGrid w:val="0"/>
          <w:sz w:val="20"/>
          <w:szCs w:val="20"/>
          <w:lang/>
        </w:rPr>
      </w:pPr>
      <w:r w:rsidRPr="003B4484">
        <w:rPr>
          <w:bCs w:val="0"/>
          <w:snapToGrid w:val="0"/>
          <w:sz w:val="20"/>
          <w:szCs w:val="20"/>
          <w:lang/>
        </w:rPr>
        <w:t xml:space="preserve">стоимость </w:t>
      </w:r>
      <w:r w:rsidR="004A655E">
        <w:rPr>
          <w:bCs w:val="0"/>
          <w:snapToGrid w:val="0"/>
          <w:sz w:val="20"/>
          <w:szCs w:val="20"/>
          <w:lang/>
        </w:rPr>
        <w:t>поставки</w:t>
      </w:r>
      <w:r w:rsidRPr="003B4484">
        <w:rPr>
          <w:bCs w:val="0"/>
          <w:snapToGrid w:val="0"/>
          <w:sz w:val="20"/>
          <w:szCs w:val="20"/>
          <w:lang/>
        </w:rPr>
        <w:t xml:space="preserve"> по каждому члену коллективного участника в денежном и процентном выражении;</w:t>
      </w:r>
    </w:p>
    <w:p w:rsidR="00C904D2" w:rsidRPr="003B4484" w:rsidRDefault="00C904D2" w:rsidP="00E23501">
      <w:pPr>
        <w:widowControl w:val="0"/>
        <w:numPr>
          <w:ilvl w:val="0"/>
          <w:numId w:val="62"/>
        </w:numPr>
        <w:suppressAutoHyphens w:val="0"/>
        <w:spacing w:line="240" w:lineRule="auto"/>
        <w:ind w:left="0" w:firstLine="0"/>
        <w:rPr>
          <w:bCs w:val="0"/>
          <w:snapToGrid w:val="0"/>
          <w:sz w:val="20"/>
          <w:szCs w:val="20"/>
          <w:lang/>
        </w:rPr>
      </w:pPr>
      <w:r w:rsidRPr="003B4484">
        <w:rPr>
          <w:bCs w:val="0"/>
          <w:snapToGrid w:val="0"/>
          <w:sz w:val="20"/>
          <w:szCs w:val="20"/>
          <w:lang/>
        </w:rPr>
        <w:t>сроки оказания услуг каждым членом коллективного участника.</w:t>
      </w:r>
      <w:r w:rsidRPr="003B4484">
        <w:rPr>
          <w:bCs w:val="0"/>
          <w:snapToGrid w:val="0"/>
          <w:sz w:val="20"/>
          <w:szCs w:val="20"/>
          <w:lang/>
        </w:rPr>
        <w:t xml:space="preserve"> </w:t>
      </w:r>
    </w:p>
    <w:p w:rsidR="00C904D2" w:rsidRPr="003B4484" w:rsidRDefault="00C904D2" w:rsidP="00E23501">
      <w:pPr>
        <w:widowControl w:val="0"/>
        <w:numPr>
          <w:ilvl w:val="3"/>
          <w:numId w:val="61"/>
        </w:numPr>
        <w:suppressAutoHyphens w:val="0"/>
        <w:spacing w:line="240" w:lineRule="auto"/>
        <w:ind w:left="0" w:firstLine="0"/>
        <w:rPr>
          <w:bCs w:val="0"/>
          <w:snapToGrid w:val="0"/>
          <w:sz w:val="20"/>
          <w:szCs w:val="20"/>
          <w:lang/>
        </w:rPr>
      </w:pPr>
      <w:r w:rsidRPr="003B4484">
        <w:rPr>
          <w:bCs w:val="0"/>
          <w:snapToGrid w:val="0"/>
          <w:sz w:val="20"/>
          <w:szCs w:val="20"/>
          <w:lang/>
        </w:rPr>
        <w:t xml:space="preserve">К данной форме Участник должен приложить </w:t>
      </w:r>
      <w:r w:rsidR="002348E2" w:rsidRPr="003B4484">
        <w:rPr>
          <w:bCs w:val="0"/>
          <w:snapToGrid w:val="0"/>
          <w:sz w:val="20"/>
          <w:szCs w:val="20"/>
          <w:lang/>
        </w:rPr>
        <w:t>сканированный</w:t>
      </w:r>
      <w:r w:rsidRPr="003B4484">
        <w:rPr>
          <w:bCs w:val="0"/>
          <w:snapToGrid w:val="0"/>
          <w:sz w:val="20"/>
          <w:szCs w:val="20"/>
          <w:lang/>
        </w:rPr>
        <w:t xml:space="preserve"> оригинал Договора (Соглашения) о создании объединения (коллективного участника), подписанного всеми членами коллективного участника.</w:t>
      </w:r>
    </w:p>
    <w:p w:rsidR="00C904D2" w:rsidRPr="003B4484" w:rsidRDefault="00C904D2" w:rsidP="00245853">
      <w:pPr>
        <w:widowControl w:val="0"/>
        <w:suppressAutoHyphens w:val="0"/>
        <w:spacing w:line="240" w:lineRule="auto"/>
        <w:ind w:firstLine="0"/>
        <w:rPr>
          <w:bCs w:val="0"/>
          <w:snapToGrid w:val="0"/>
          <w:sz w:val="20"/>
          <w:szCs w:val="20"/>
          <w:lang/>
        </w:rPr>
      </w:pPr>
    </w:p>
    <w:p w:rsidR="00C904D2" w:rsidRDefault="00C904D2" w:rsidP="00245853">
      <w:pPr>
        <w:widowControl w:val="0"/>
        <w:suppressAutoHyphens w:val="0"/>
        <w:spacing w:line="240" w:lineRule="auto"/>
        <w:ind w:firstLine="0"/>
        <w:rPr>
          <w:bCs w:val="0"/>
          <w:snapToGrid w:val="0"/>
          <w:color w:val="FF0000"/>
          <w:sz w:val="20"/>
          <w:szCs w:val="20"/>
          <w:lang/>
        </w:rPr>
      </w:pPr>
    </w:p>
    <w:p w:rsidR="00C904D2" w:rsidRDefault="00C904D2" w:rsidP="00245853">
      <w:pPr>
        <w:widowControl w:val="0"/>
        <w:suppressAutoHyphens w:val="0"/>
        <w:spacing w:line="240" w:lineRule="auto"/>
        <w:ind w:firstLine="0"/>
        <w:rPr>
          <w:bCs w:val="0"/>
          <w:snapToGrid w:val="0"/>
          <w:color w:val="FF0000"/>
          <w:sz w:val="20"/>
          <w:szCs w:val="20"/>
          <w:lang/>
        </w:rPr>
      </w:pPr>
    </w:p>
    <w:p w:rsidR="00C904D2" w:rsidRDefault="00C904D2" w:rsidP="00245853">
      <w:pPr>
        <w:widowControl w:val="0"/>
        <w:suppressAutoHyphens w:val="0"/>
        <w:spacing w:line="240" w:lineRule="auto"/>
        <w:ind w:firstLine="0"/>
        <w:rPr>
          <w:bCs w:val="0"/>
          <w:snapToGrid w:val="0"/>
          <w:color w:val="FF0000"/>
          <w:sz w:val="20"/>
          <w:szCs w:val="20"/>
          <w:lang/>
        </w:rPr>
      </w:pPr>
    </w:p>
    <w:p w:rsidR="00C904D2" w:rsidRDefault="00C904D2" w:rsidP="00245853">
      <w:pPr>
        <w:widowControl w:val="0"/>
        <w:suppressAutoHyphens w:val="0"/>
        <w:spacing w:line="240" w:lineRule="auto"/>
        <w:ind w:firstLine="0"/>
        <w:rPr>
          <w:bCs w:val="0"/>
          <w:snapToGrid w:val="0"/>
          <w:color w:val="FF0000"/>
          <w:sz w:val="20"/>
          <w:szCs w:val="20"/>
          <w:lang/>
        </w:rPr>
      </w:pPr>
    </w:p>
    <w:p w:rsidR="00C904D2" w:rsidRDefault="00C904D2" w:rsidP="00245853">
      <w:pPr>
        <w:widowControl w:val="0"/>
        <w:suppressAutoHyphens w:val="0"/>
        <w:spacing w:line="240" w:lineRule="auto"/>
        <w:ind w:firstLine="0"/>
        <w:rPr>
          <w:bCs w:val="0"/>
          <w:snapToGrid w:val="0"/>
          <w:color w:val="FF0000"/>
          <w:sz w:val="20"/>
          <w:szCs w:val="20"/>
          <w:lang/>
        </w:rPr>
      </w:pPr>
    </w:p>
    <w:p w:rsidR="00C904D2" w:rsidRDefault="00C904D2" w:rsidP="00245853">
      <w:pPr>
        <w:widowControl w:val="0"/>
        <w:suppressAutoHyphens w:val="0"/>
        <w:spacing w:line="240" w:lineRule="auto"/>
        <w:ind w:firstLine="0"/>
        <w:rPr>
          <w:bCs w:val="0"/>
          <w:snapToGrid w:val="0"/>
          <w:color w:val="FF0000"/>
          <w:sz w:val="20"/>
          <w:szCs w:val="20"/>
          <w:lang/>
        </w:rPr>
      </w:pPr>
    </w:p>
    <w:p w:rsidR="00C904D2" w:rsidRDefault="00C904D2" w:rsidP="00245853">
      <w:pPr>
        <w:widowControl w:val="0"/>
        <w:suppressAutoHyphens w:val="0"/>
        <w:spacing w:line="240" w:lineRule="auto"/>
        <w:ind w:firstLine="0"/>
        <w:rPr>
          <w:bCs w:val="0"/>
          <w:snapToGrid w:val="0"/>
          <w:color w:val="FF0000"/>
          <w:sz w:val="20"/>
          <w:szCs w:val="20"/>
          <w:lang/>
        </w:rPr>
      </w:pPr>
    </w:p>
    <w:p w:rsidR="00CF7943" w:rsidRPr="003B4484" w:rsidRDefault="00CF7943" w:rsidP="00245853">
      <w:pPr>
        <w:keepNext/>
        <w:keepLines/>
        <w:spacing w:line="240" w:lineRule="auto"/>
        <w:rPr>
          <w:lang w:eastAsia="ru-RU"/>
        </w:rPr>
      </w:pPr>
    </w:p>
    <w:p w:rsidR="00CF7943" w:rsidRDefault="00CF7943" w:rsidP="00245853">
      <w:pPr>
        <w:keepNext/>
        <w:keepLines/>
        <w:spacing w:line="240" w:lineRule="auto"/>
        <w:rPr>
          <w:lang w:eastAsia="ru-RU"/>
        </w:rPr>
      </w:pPr>
    </w:p>
    <w:p w:rsidR="00CF7943" w:rsidRDefault="00CF7943" w:rsidP="00245853">
      <w:pPr>
        <w:keepNext/>
        <w:keepLines/>
        <w:spacing w:line="240" w:lineRule="auto"/>
        <w:rPr>
          <w:lang w:eastAsia="ru-RU"/>
        </w:rPr>
      </w:pPr>
    </w:p>
    <w:p w:rsidR="00CF7943" w:rsidRPr="00B5140E" w:rsidRDefault="00CF7943" w:rsidP="00245853">
      <w:pPr>
        <w:keepNext/>
        <w:keepLines/>
        <w:tabs>
          <w:tab w:val="left" w:pos="1080"/>
        </w:tabs>
        <w:spacing w:line="240" w:lineRule="auto"/>
        <w:ind w:firstLine="540"/>
        <w:rPr>
          <w:b/>
          <w:bCs w:val="0"/>
          <w:sz w:val="24"/>
          <w:szCs w:val="24"/>
          <w:lang w:eastAsia="ru-RU"/>
        </w:rPr>
      </w:pPr>
    </w:p>
    <w:p w:rsidR="00FC42DB" w:rsidRPr="00B5140E" w:rsidRDefault="00FC42DB" w:rsidP="00245853">
      <w:pPr>
        <w:keepNext/>
        <w:keepLines/>
        <w:tabs>
          <w:tab w:val="left" w:pos="1080"/>
        </w:tabs>
        <w:spacing w:line="240" w:lineRule="auto"/>
        <w:ind w:firstLine="540"/>
        <w:rPr>
          <w:b/>
          <w:bCs w:val="0"/>
          <w:sz w:val="24"/>
          <w:szCs w:val="24"/>
          <w:lang w:eastAsia="ru-RU"/>
        </w:rPr>
      </w:pPr>
    </w:p>
    <w:p w:rsidR="00FC42DB" w:rsidRPr="00C14F74" w:rsidRDefault="00FC42DB" w:rsidP="00245853">
      <w:pPr>
        <w:keepNext/>
        <w:keepLines/>
        <w:spacing w:line="240" w:lineRule="auto"/>
        <w:rPr>
          <w:lang w:eastAsia="ru-RU"/>
        </w:rPr>
      </w:pPr>
    </w:p>
    <w:p w:rsidR="0005786E" w:rsidRPr="00C14F74" w:rsidRDefault="0005786E" w:rsidP="00245853">
      <w:pPr>
        <w:keepNext/>
        <w:keepLines/>
        <w:spacing w:line="240" w:lineRule="auto"/>
        <w:rPr>
          <w:lang w:eastAsia="ru-RU"/>
        </w:rPr>
      </w:pPr>
    </w:p>
    <w:p w:rsidR="004F672D" w:rsidRPr="00C14F74" w:rsidRDefault="004F672D" w:rsidP="00245853">
      <w:pPr>
        <w:keepNext/>
        <w:keepLines/>
        <w:spacing w:line="240" w:lineRule="auto"/>
        <w:rPr>
          <w:lang w:eastAsia="ru-RU"/>
        </w:rPr>
      </w:pPr>
    </w:p>
    <w:sectPr w:rsidR="004F672D" w:rsidRPr="00C14F74" w:rsidSect="00F34310">
      <w:headerReference w:type="even" r:id="rId35"/>
      <w:headerReference w:type="default" r:id="rId36"/>
      <w:footerReference w:type="even" r:id="rId37"/>
      <w:footerReference w:type="default" r:id="rId38"/>
      <w:headerReference w:type="first" r:id="rId39"/>
      <w:footerReference w:type="first" r:id="rId40"/>
      <w:pgSz w:w="11907" w:h="16839" w:code="9"/>
      <w:pgMar w:top="709" w:right="851" w:bottom="568"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B4B" w:rsidRDefault="00F97B4B">
      <w:pPr>
        <w:spacing w:line="240" w:lineRule="auto"/>
      </w:pPr>
      <w:r>
        <w:separator/>
      </w:r>
    </w:p>
  </w:endnote>
  <w:endnote w:type="continuationSeparator" w:id="0">
    <w:p w:rsidR="00F97B4B" w:rsidRDefault="00F97B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StarSymbol">
    <w:altName w:val="Arial Unicode MS"/>
    <w:charset w:val="CC"/>
    <w:family w:val="auto"/>
    <w:pitch w:val="default"/>
    <w:sig w:usb0="00000000" w:usb1="00000000" w:usb2="00000000" w:usb3="00000000" w:csb0="00000000"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43"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7" w:usb1="00000000" w:usb2="00000000" w:usb3="00000000" w:csb0="00000093"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138" w:rsidRDefault="006D713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138" w:rsidRPr="005452A1" w:rsidRDefault="006D7138" w:rsidP="005452A1">
    <w:pPr>
      <w:pStyle w:val="af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138" w:rsidRDefault="006D7138"/>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138" w:rsidRDefault="006D7138" w:rsidP="00A662DE">
    <w:pPr>
      <w:pStyle w:val="aff5"/>
      <w:rPr>
        <w:szCs w:val="18"/>
      </w:rPr>
    </w:pPr>
  </w:p>
  <w:p w:rsidR="006D7138" w:rsidRPr="00441775" w:rsidRDefault="006D7138" w:rsidP="00A662DE">
    <w:pPr>
      <w:pStyle w:val="aff5"/>
      <w:rPr>
        <w:szCs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138" w:rsidRDefault="006D7138"/>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138" w:rsidRPr="0099627D" w:rsidRDefault="006D7138" w:rsidP="00EE0539">
    <w:pPr>
      <w:pStyle w:val="1f5"/>
      <w:tabs>
        <w:tab w:val="left" w:pos="9720"/>
        <w:tab w:val="left" w:pos="9900"/>
      </w:tabs>
      <w:ind w:left="142" w:right="-44"/>
      <w:jc w:val="center"/>
      <w:rPr>
        <w:sz w:val="18"/>
        <w:szCs w:val="18"/>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138" w:rsidRDefault="006D713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B4B" w:rsidRDefault="00F97B4B">
      <w:pPr>
        <w:spacing w:line="240" w:lineRule="auto"/>
      </w:pPr>
      <w:r>
        <w:separator/>
      </w:r>
    </w:p>
  </w:footnote>
  <w:footnote w:type="continuationSeparator" w:id="0">
    <w:p w:rsidR="00F97B4B" w:rsidRDefault="00F97B4B">
      <w:pPr>
        <w:spacing w:line="240" w:lineRule="auto"/>
      </w:pPr>
      <w:r>
        <w:continuationSeparator/>
      </w:r>
    </w:p>
  </w:footnote>
  <w:footnote w:id="1">
    <w:p w:rsidR="006D7138" w:rsidRPr="006E224C" w:rsidRDefault="006D7138" w:rsidP="00C63B70">
      <w:pPr>
        <w:pStyle w:val="afff7"/>
        <w:rPr>
          <w:lang w:val="ru-RU"/>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138" w:rsidRDefault="006D713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138" w:rsidRPr="005452A1" w:rsidRDefault="006D7138" w:rsidP="005452A1">
    <w:pPr>
      <w:pStyle w:val="aff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138" w:rsidRDefault="006D7138"/>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138" w:rsidRDefault="006D7138"/>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138" w:rsidRPr="00930031" w:rsidRDefault="006D7138" w:rsidP="00930031">
    <w:pPr>
      <w:pStyle w:val="aff9"/>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138" w:rsidRDefault="006D713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7E0A540"/>
    <w:lvl w:ilvl="0">
      <w:start w:val="1"/>
      <w:numFmt w:val="decimal"/>
      <w:pStyle w:val="a"/>
      <w:lvlText w:val="%1."/>
      <w:lvlJc w:val="left"/>
      <w:pPr>
        <w:tabs>
          <w:tab w:val="num" w:pos="360"/>
        </w:tabs>
        <w:ind w:left="360" w:hanging="360"/>
      </w:pPr>
    </w:lvl>
  </w:abstractNum>
  <w:abstractNum w:abstractNumId="1">
    <w:nsid w:val="00000001"/>
    <w:multiLevelType w:val="multilevel"/>
    <w:tmpl w:val="5BB239BC"/>
    <w:lvl w:ilvl="0">
      <w:start w:val="1"/>
      <w:numFmt w:val="decimal"/>
      <w:pStyle w:val="1"/>
      <w:lvlText w:val="%1"/>
      <w:lvlJc w:val="left"/>
      <w:pPr>
        <w:tabs>
          <w:tab w:val="num" w:pos="568"/>
        </w:tabs>
        <w:ind w:left="1000"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993"/>
        </w:tabs>
        <w:ind w:left="1713" w:hanging="720"/>
      </w:pPr>
      <w:rPr>
        <w:b w:val="0"/>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00000014"/>
    <w:name w:val="WW8Num18"/>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6"/>
    <w:multiLevelType w:val="singleLevel"/>
    <w:tmpl w:val="00000016"/>
    <w:name w:val="WW8Num20"/>
    <w:lvl w:ilvl="0">
      <w:start w:val="1"/>
      <w:numFmt w:val="lowerLetter"/>
      <w:lvlText w:val="%1)"/>
      <w:lvlJc w:val="left"/>
      <w:pPr>
        <w:tabs>
          <w:tab w:val="num" w:pos="720"/>
        </w:tabs>
        <w:ind w:left="720" w:hanging="360"/>
      </w:pPr>
    </w:lvl>
  </w:abstractNum>
  <w:abstractNum w:abstractNumId="20">
    <w:nsid w:val="00000017"/>
    <w:multiLevelType w:val="singleLevel"/>
    <w:tmpl w:val="5994EFE4"/>
    <w:lvl w:ilvl="0">
      <w:start w:val="1"/>
      <w:numFmt w:val="lowerLetter"/>
      <w:lvlText w:val="%1)"/>
      <w:lvlJc w:val="left"/>
      <w:pPr>
        <w:tabs>
          <w:tab w:val="num" w:pos="1435"/>
        </w:tabs>
        <w:ind w:left="1435" w:hanging="360"/>
      </w:pPr>
      <w:rPr>
        <w:rFonts w:hint="default"/>
        <w:color w:val="auto"/>
      </w:rPr>
    </w:lvl>
  </w:abstractNum>
  <w:abstractNum w:abstractNumId="21">
    <w:nsid w:val="00000018"/>
    <w:multiLevelType w:val="multilevel"/>
    <w:tmpl w:val="00000018"/>
    <w:name w:val="WW8Num22"/>
    <w:lvl w:ilvl="0">
      <w:start w:val="1"/>
      <w:numFmt w:val="decimal"/>
      <w:pStyle w:val="a1"/>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2">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3">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5">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7">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8">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9">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30">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31">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3">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4">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5">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6">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8">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1">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5">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6">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8">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50">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1">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2">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5">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8">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60">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3">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504"/>
        </w:tabs>
        <w:ind w:left="50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6"/>
    <w:multiLevelType w:val="multilevel"/>
    <w:tmpl w:val="F2BE1846"/>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4"/>
        <w:szCs w:val="24"/>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7">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0">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71">
    <w:nsid w:val="00ED3281"/>
    <w:multiLevelType w:val="multilevel"/>
    <w:tmpl w:val="5B4625C6"/>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72">
    <w:nsid w:val="0237361D"/>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nsid w:val="034D4436"/>
    <w:multiLevelType w:val="hybridMultilevel"/>
    <w:tmpl w:val="3B662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046D6C31"/>
    <w:multiLevelType w:val="hybridMultilevel"/>
    <w:tmpl w:val="B01E1712"/>
    <w:lvl w:ilvl="0">
      <w:start w:val="1"/>
      <w:numFmt w:val="bullet"/>
      <w:lvlText w:val=""/>
      <w:lvlJc w:val="left"/>
      <w:pPr>
        <w:ind w:left="1429"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5">
    <w:nsid w:val="0505532E"/>
    <w:multiLevelType w:val="multilevel"/>
    <w:tmpl w:val="860884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6">
    <w:nsid w:val="07DF3562"/>
    <w:multiLevelType w:val="multilevel"/>
    <w:tmpl w:val="82427E36"/>
    <w:lvl w:ilvl="0">
      <w:start w:val="1"/>
      <w:numFmt w:val="decimal"/>
      <w:pStyle w:val="20"/>
      <w:lvlText w:val="%1."/>
      <w:lvlJc w:val="left"/>
      <w:pPr>
        <w:ind w:left="1134" w:hanging="1134"/>
      </w:pPr>
      <w:rPr>
        <w:rFonts w:hint="default"/>
      </w:rPr>
    </w:lvl>
    <w:lvl w:ilvl="1">
      <w:start w:val="1"/>
      <w:numFmt w:val="decimal"/>
      <w:pStyle w:val="30"/>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2"/>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7">
    <w:nsid w:val="0A034F7E"/>
    <w:multiLevelType w:val="multilevel"/>
    <w:tmpl w:val="456A4A10"/>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0A3714A2"/>
    <w:multiLevelType w:val="multilevel"/>
    <w:tmpl w:val="07C8D796"/>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0E186547"/>
    <w:multiLevelType w:val="multilevel"/>
    <w:tmpl w:val="1482367A"/>
    <w:lvl w:ilvl="0">
      <w:start w:val="1"/>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430" w:hanging="720"/>
      </w:pPr>
      <w:rPr>
        <w:rFonts w:ascii="Times New Roman" w:hAnsi="Times New Roman" w:cs="Times New Roman" w:hint="default"/>
        <w:b w:val="0"/>
        <w:sz w:val="24"/>
        <w:szCs w:val="24"/>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0">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81">
    <w:nsid w:val="14263CF8"/>
    <w:multiLevelType w:val="multilevel"/>
    <w:tmpl w:val="62DE423E"/>
    <w:lvl w:ilvl="0">
      <w:start w:val="3"/>
      <w:numFmt w:val="decimal"/>
      <w:lvlText w:val="%1."/>
      <w:lvlJc w:val="left"/>
      <w:pPr>
        <w:ind w:left="540" w:hanging="540"/>
      </w:pPr>
      <w:rPr>
        <w:rFonts w:hint="default"/>
      </w:rPr>
    </w:lvl>
    <w:lvl w:ilvl="1">
      <w:start w:val="8"/>
      <w:numFmt w:val="decimal"/>
      <w:lvlText w:val="%1.%2."/>
      <w:lvlJc w:val="left"/>
      <w:pPr>
        <w:ind w:left="823" w:hanging="540"/>
      </w:pPr>
      <w:rPr>
        <w:rFonts w:hint="default"/>
        <w:b/>
      </w:rPr>
    </w:lvl>
    <w:lvl w:ilvl="2">
      <w:start w:val="1"/>
      <w:numFmt w:val="decimal"/>
      <w:lvlText w:val="%1.%2.%3."/>
      <w:lvlJc w:val="left"/>
      <w:pPr>
        <w:ind w:left="1286" w:hanging="720"/>
      </w:pPr>
      <w:rPr>
        <w:rFonts w:hint="default"/>
        <w:b w:val="0"/>
        <w:color w:val="0070C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2">
    <w:nsid w:val="14496DF1"/>
    <w:multiLevelType w:val="multilevel"/>
    <w:tmpl w:val="FBD49D9C"/>
    <w:lvl w:ilvl="0">
      <w:start w:val="2"/>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lowerLetter"/>
      <w:lvlText w:val="%5)"/>
      <w:lvlJc w:val="left"/>
      <w:pPr>
        <w:tabs>
          <w:tab w:val="num" w:pos="360"/>
        </w:tabs>
        <w:ind w:left="360" w:hanging="360"/>
      </w:pPr>
      <w:rPr>
        <w:rFonts w:cs="Times New Roman"/>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3">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4">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85">
    <w:nsid w:val="18EA7F07"/>
    <w:multiLevelType w:val="multilevel"/>
    <w:tmpl w:val="8D46596E"/>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b/>
      </w:rPr>
    </w:lvl>
    <w:lvl w:ilvl="2">
      <w:start w:val="1"/>
      <w:numFmt w:val="decimal"/>
      <w:lvlText w:val="%1.%2.%3."/>
      <w:lvlJc w:val="left"/>
      <w:pPr>
        <w:ind w:left="1854" w:hanging="720"/>
      </w:pPr>
      <w:rPr>
        <w:rFonts w:hint="default"/>
        <w:b/>
        <w:color w:val="auto"/>
      </w:rPr>
    </w:lvl>
    <w:lvl w:ilvl="3">
      <w:start w:val="1"/>
      <w:numFmt w:val="decimal"/>
      <w:lvlText w:val="%1.%2.%3.%4."/>
      <w:lvlJc w:val="left"/>
      <w:pPr>
        <w:ind w:left="1050" w:hanging="720"/>
      </w:pPr>
      <w:rPr>
        <w:rFonts w:hint="default"/>
        <w:b/>
        <w:color w:val="auto"/>
        <w:lang/>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6">
    <w:nsid w:val="19E05723"/>
    <w:multiLevelType w:val="multilevel"/>
    <w:tmpl w:val="63342D6C"/>
    <w:lvl w:ilvl="0">
      <w:start w:val="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7">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8">
    <w:nsid w:val="226F3B20"/>
    <w:multiLevelType w:val="multilevel"/>
    <w:tmpl w:val="BB505D4A"/>
    <w:lvl w:ilvl="0">
      <w:start w:val="3"/>
      <w:numFmt w:val="decimal"/>
      <w:lvlText w:val="%1."/>
      <w:lvlJc w:val="left"/>
      <w:pPr>
        <w:ind w:left="660" w:hanging="660"/>
      </w:pPr>
      <w:rPr>
        <w:rFonts w:hint="default"/>
      </w:rPr>
    </w:lvl>
    <w:lvl w:ilvl="1">
      <w:start w:val="6"/>
      <w:numFmt w:val="decimal"/>
      <w:lvlText w:val="%1.%2."/>
      <w:lvlJc w:val="left"/>
      <w:pPr>
        <w:ind w:left="778" w:hanging="660"/>
      </w:pPr>
      <w:rPr>
        <w:rFonts w:hint="default"/>
      </w:rPr>
    </w:lvl>
    <w:lvl w:ilvl="2">
      <w:start w:val="3"/>
      <w:numFmt w:val="decimal"/>
      <w:lvlText w:val="%1.%2.%3."/>
      <w:lvlJc w:val="left"/>
      <w:pPr>
        <w:ind w:left="956" w:hanging="720"/>
      </w:pPr>
      <w:rPr>
        <w:rFonts w:hint="default"/>
      </w:rPr>
    </w:lvl>
    <w:lvl w:ilvl="3">
      <w:start w:val="2"/>
      <w:numFmt w:val="decimal"/>
      <w:lvlText w:val="%1.%2.%3.%4."/>
      <w:lvlJc w:val="left"/>
      <w:pPr>
        <w:ind w:left="1074" w:hanging="720"/>
      </w:pPr>
      <w:rPr>
        <w:rFonts w:hint="default"/>
        <w:b/>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89">
    <w:nsid w:val="23343C67"/>
    <w:multiLevelType w:val="multilevel"/>
    <w:tmpl w:val="22D83322"/>
    <w:lvl w:ilvl="0">
      <w:start w:val="3"/>
      <w:numFmt w:val="decimal"/>
      <w:lvlText w:val="%1."/>
      <w:lvlJc w:val="left"/>
      <w:pPr>
        <w:ind w:left="720" w:hanging="720"/>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1080" w:hanging="720"/>
      </w:pPr>
      <w:rPr>
        <w:rFonts w:hint="default"/>
        <w:b w:val="0"/>
      </w:rPr>
    </w:lvl>
    <w:lvl w:ilvl="3">
      <w:start w:val="7"/>
      <w:numFmt w:val="decimal"/>
      <w:lvlText w:val="%1.%2.%3.%4."/>
      <w:lvlJc w:val="left"/>
      <w:pPr>
        <w:ind w:left="1260" w:hanging="720"/>
      </w:pPr>
      <w:rPr>
        <w:rFonts w:hint="default"/>
        <w:b w:val="0"/>
        <w:color w:val="0070C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0">
    <w:nsid w:val="26E97E3B"/>
    <w:multiLevelType w:val="multilevel"/>
    <w:tmpl w:val="EB2806CC"/>
    <w:lvl w:ilvl="0">
      <w:start w:val="2"/>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660"/>
        </w:tabs>
        <w:ind w:left="660" w:hanging="660"/>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1440"/>
        </w:tabs>
        <w:ind w:left="1440" w:hanging="360"/>
      </w:pPr>
      <w:rPr>
        <w:rFonts w:ascii="Courier New" w:hAnsi="Courier New"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1">
    <w:nsid w:val="298D33D3"/>
    <w:multiLevelType w:val="multilevel"/>
    <w:tmpl w:val="41D4EFD2"/>
    <w:lvl w:ilvl="0">
      <w:start w:val="3"/>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2">
    <w:nsid w:val="2BB0367C"/>
    <w:multiLevelType w:val="multilevel"/>
    <w:tmpl w:val="835CDA20"/>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2"/>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93">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4">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95">
    <w:nsid w:val="31AB2E67"/>
    <w:multiLevelType w:val="multilevel"/>
    <w:tmpl w:val="D96821E0"/>
    <w:lvl w:ilvl="0">
      <w:start w:val="3"/>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8"/>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96">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97">
    <w:nsid w:val="334814C8"/>
    <w:multiLevelType w:val="hybridMultilevel"/>
    <w:tmpl w:val="2426243E"/>
    <w:lvl w:ilvl="0" w:tplc="D324BD2E">
      <w:start w:val="1"/>
      <w:numFmt w:val="bullet"/>
      <w:lvlText w:val=""/>
      <w:lvlJc w:val="left"/>
      <w:pPr>
        <w:tabs>
          <w:tab w:val="num" w:pos="1571"/>
        </w:tabs>
        <w:ind w:left="1571" w:hanging="360"/>
      </w:pPr>
      <w:rPr>
        <w:rFonts w:ascii="Symbol" w:hAnsi="Symbol" w:hint="default"/>
      </w:rPr>
    </w:lvl>
    <w:lvl w:ilvl="1" w:tplc="462A315A" w:tentative="1">
      <w:start w:val="1"/>
      <w:numFmt w:val="bullet"/>
      <w:lvlText w:val="o"/>
      <w:lvlJc w:val="left"/>
      <w:pPr>
        <w:tabs>
          <w:tab w:val="num" w:pos="2291"/>
        </w:tabs>
        <w:ind w:left="2291" w:hanging="360"/>
      </w:pPr>
      <w:rPr>
        <w:rFonts w:ascii="Courier New" w:hAnsi="Courier New" w:hint="default"/>
      </w:rPr>
    </w:lvl>
    <w:lvl w:ilvl="2" w:tplc="BAFA7C38" w:tentative="1">
      <w:start w:val="1"/>
      <w:numFmt w:val="bullet"/>
      <w:lvlText w:val=""/>
      <w:lvlJc w:val="left"/>
      <w:pPr>
        <w:tabs>
          <w:tab w:val="num" w:pos="3011"/>
        </w:tabs>
        <w:ind w:left="3011" w:hanging="360"/>
      </w:pPr>
      <w:rPr>
        <w:rFonts w:ascii="Wingdings" w:hAnsi="Wingdings" w:hint="default"/>
      </w:rPr>
    </w:lvl>
    <w:lvl w:ilvl="3" w:tplc="1540A4E4" w:tentative="1">
      <w:start w:val="1"/>
      <w:numFmt w:val="bullet"/>
      <w:lvlText w:val=""/>
      <w:lvlJc w:val="left"/>
      <w:pPr>
        <w:tabs>
          <w:tab w:val="num" w:pos="3731"/>
        </w:tabs>
        <w:ind w:left="3731" w:hanging="360"/>
      </w:pPr>
      <w:rPr>
        <w:rFonts w:ascii="Symbol" w:hAnsi="Symbol" w:hint="default"/>
      </w:rPr>
    </w:lvl>
    <w:lvl w:ilvl="4" w:tplc="3F4C9128" w:tentative="1">
      <w:start w:val="1"/>
      <w:numFmt w:val="bullet"/>
      <w:lvlText w:val="o"/>
      <w:lvlJc w:val="left"/>
      <w:pPr>
        <w:tabs>
          <w:tab w:val="num" w:pos="4451"/>
        </w:tabs>
        <w:ind w:left="4451" w:hanging="360"/>
      </w:pPr>
      <w:rPr>
        <w:rFonts w:ascii="Courier New" w:hAnsi="Courier New" w:hint="default"/>
      </w:rPr>
    </w:lvl>
    <w:lvl w:ilvl="5" w:tplc="56E2B594" w:tentative="1">
      <w:start w:val="1"/>
      <w:numFmt w:val="bullet"/>
      <w:lvlText w:val=""/>
      <w:lvlJc w:val="left"/>
      <w:pPr>
        <w:tabs>
          <w:tab w:val="num" w:pos="5171"/>
        </w:tabs>
        <w:ind w:left="5171" w:hanging="360"/>
      </w:pPr>
      <w:rPr>
        <w:rFonts w:ascii="Wingdings" w:hAnsi="Wingdings" w:hint="default"/>
      </w:rPr>
    </w:lvl>
    <w:lvl w:ilvl="6" w:tplc="990E4AE2" w:tentative="1">
      <w:start w:val="1"/>
      <w:numFmt w:val="bullet"/>
      <w:lvlText w:val=""/>
      <w:lvlJc w:val="left"/>
      <w:pPr>
        <w:tabs>
          <w:tab w:val="num" w:pos="5891"/>
        </w:tabs>
        <w:ind w:left="5891" w:hanging="360"/>
      </w:pPr>
      <w:rPr>
        <w:rFonts w:ascii="Symbol" w:hAnsi="Symbol" w:hint="default"/>
      </w:rPr>
    </w:lvl>
    <w:lvl w:ilvl="7" w:tplc="3D30BB4E" w:tentative="1">
      <w:start w:val="1"/>
      <w:numFmt w:val="bullet"/>
      <w:lvlText w:val="o"/>
      <w:lvlJc w:val="left"/>
      <w:pPr>
        <w:tabs>
          <w:tab w:val="num" w:pos="6611"/>
        </w:tabs>
        <w:ind w:left="6611" w:hanging="360"/>
      </w:pPr>
      <w:rPr>
        <w:rFonts w:ascii="Courier New" w:hAnsi="Courier New" w:hint="default"/>
      </w:rPr>
    </w:lvl>
    <w:lvl w:ilvl="8" w:tplc="52A88900" w:tentative="1">
      <w:start w:val="1"/>
      <w:numFmt w:val="bullet"/>
      <w:lvlText w:val=""/>
      <w:lvlJc w:val="left"/>
      <w:pPr>
        <w:tabs>
          <w:tab w:val="num" w:pos="7331"/>
        </w:tabs>
        <w:ind w:left="7331" w:hanging="360"/>
      </w:pPr>
      <w:rPr>
        <w:rFonts w:ascii="Wingdings" w:hAnsi="Wingdings" w:hint="default"/>
      </w:rPr>
    </w:lvl>
  </w:abstractNum>
  <w:abstractNum w:abstractNumId="98">
    <w:nsid w:val="33D94FBF"/>
    <w:multiLevelType w:val="multilevel"/>
    <w:tmpl w:val="88CCA030"/>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9">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3D2F74A2"/>
    <w:multiLevelType w:val="multilevel"/>
    <w:tmpl w:val="AE905570"/>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2418" w:hanging="720"/>
      </w:pPr>
      <w:rPr>
        <w:rFonts w:hint="default"/>
        <w:color w:val="auto"/>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01">
    <w:nsid w:val="3F305847"/>
    <w:multiLevelType w:val="multilevel"/>
    <w:tmpl w:val="D07CBEA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102">
    <w:nsid w:val="41FE7444"/>
    <w:multiLevelType w:val="multilevel"/>
    <w:tmpl w:val="6F1E743C"/>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9"/>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03">
    <w:nsid w:val="478A395C"/>
    <w:multiLevelType w:val="multilevel"/>
    <w:tmpl w:val="8E6C6CFE"/>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4">
    <w:nsid w:val="4B746CBE"/>
    <w:multiLevelType w:val="hybridMultilevel"/>
    <w:tmpl w:val="ED98611A"/>
    <w:lvl w:ilvl="0" w:tplc="FFFFFFFF">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6">
    <w:nsid w:val="52AD0A62"/>
    <w:multiLevelType w:val="multilevel"/>
    <w:tmpl w:val="F9E45B38"/>
    <w:lvl w:ilvl="0">
      <w:start w:val="1"/>
      <w:numFmt w:val="lowerLetter"/>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cs="Times New Roman" w:hint="default"/>
        <w:b/>
        <w:sz w:val="24"/>
        <w:szCs w:val="24"/>
      </w:rPr>
    </w:lvl>
    <w:lvl w:ilvl="2">
      <w:start w:val="1"/>
      <w:numFmt w:val="decimal"/>
      <w:lvlText w:val="%1.%2.%3."/>
      <w:lvlJc w:val="left"/>
      <w:pPr>
        <w:tabs>
          <w:tab w:val="num" w:pos="720"/>
        </w:tabs>
        <w:ind w:left="720" w:hanging="720"/>
      </w:pPr>
      <w:rPr>
        <w:rFonts w:cs="Times New Roman" w:hint="default"/>
        <w:i w:val="0"/>
        <w:sz w:val="24"/>
        <w:szCs w:val="24"/>
      </w:rPr>
    </w:lvl>
    <w:lvl w:ilvl="3">
      <w:start w:val="1"/>
      <w:numFmt w:val="decimal"/>
      <w:lvlText w:val="%1.%2.%3.%4."/>
      <w:lvlJc w:val="left"/>
      <w:pPr>
        <w:tabs>
          <w:tab w:val="num" w:pos="1430"/>
        </w:tabs>
        <w:ind w:left="1430" w:hanging="720"/>
      </w:pPr>
      <w:rPr>
        <w:rFonts w:cs="Times New Roman" w:hint="default"/>
        <w:i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7">
    <w:nsid w:val="532868AD"/>
    <w:multiLevelType w:val="hybridMultilevel"/>
    <w:tmpl w:val="EE64F0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8">
    <w:nsid w:val="55091009"/>
    <w:multiLevelType w:val="multilevel"/>
    <w:tmpl w:val="CC84724C"/>
    <w:lvl w:ilvl="0">
      <w:start w:val="3"/>
      <w:numFmt w:val="decimal"/>
      <w:lvlText w:val="%1."/>
      <w:lvlJc w:val="left"/>
      <w:pPr>
        <w:ind w:left="540" w:hanging="540"/>
      </w:pPr>
      <w:rPr>
        <w:rFonts w:hint="default"/>
      </w:rPr>
    </w:lvl>
    <w:lvl w:ilvl="1">
      <w:start w:val="4"/>
      <w:numFmt w:val="decimal"/>
      <w:lvlText w:val="%1.%2."/>
      <w:lvlJc w:val="left"/>
      <w:pPr>
        <w:ind w:left="1263" w:hanging="54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584" w:hanging="1800"/>
      </w:pPr>
      <w:rPr>
        <w:rFonts w:hint="default"/>
      </w:rPr>
    </w:lvl>
  </w:abstractNum>
  <w:abstractNum w:abstractNumId="109">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10">
    <w:nsid w:val="58103000"/>
    <w:multiLevelType w:val="hybridMultilevel"/>
    <w:tmpl w:val="7C96E398"/>
    <w:lvl w:ilvl="0" w:tplc="DF926172">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5AF64E2A"/>
    <w:multiLevelType w:val="hybridMultilevel"/>
    <w:tmpl w:val="414E9A10"/>
    <w:lvl w:ilvl="0" w:tplc="4C28EE8E">
      <w:start w:val="1"/>
      <w:numFmt w:val="bullet"/>
      <w:lvlText w:val=""/>
      <w:lvlJc w:val="left"/>
      <w:pPr>
        <w:tabs>
          <w:tab w:val="num" w:pos="1494"/>
        </w:tabs>
        <w:ind w:left="1494" w:hanging="870"/>
      </w:pPr>
      <w:rPr>
        <w:rFonts w:ascii="Symbol" w:hAnsi="Symbol" w:hint="default"/>
        <w:sz w:val="20"/>
      </w:rPr>
    </w:lvl>
    <w:lvl w:ilvl="1" w:tplc="78CA7AC0">
      <w:start w:val="1"/>
      <w:numFmt w:val="bullet"/>
      <w:pStyle w:val="a3"/>
      <w:lvlText w:val=""/>
      <w:lvlJc w:val="left"/>
      <w:pPr>
        <w:tabs>
          <w:tab w:val="num" w:pos="1440"/>
        </w:tabs>
        <w:ind w:left="1440" w:hanging="360"/>
      </w:pPr>
      <w:rPr>
        <w:rFonts w:ascii="Symbol" w:hAnsi="Symbol" w:hint="default"/>
        <w:sz w:val="20"/>
      </w:rPr>
    </w:lvl>
    <w:lvl w:ilvl="2" w:tplc="04190005">
      <w:start w:val="1"/>
      <w:numFmt w:val="decimal"/>
      <w:lvlText w:val="%3."/>
      <w:lvlJc w:val="left"/>
      <w:pPr>
        <w:tabs>
          <w:tab w:val="num" w:pos="2160"/>
        </w:tabs>
        <w:ind w:left="2160" w:hanging="1536"/>
      </w:pPr>
      <w:rPr>
        <w:rFonts w:cs="Times New Roman" w:hint="default"/>
        <w:sz w:val="28"/>
        <w:szCs w:val="28"/>
      </w:rPr>
    </w:lvl>
    <w:lvl w:ilvl="3" w:tplc="04190001">
      <w:start w:val="5"/>
      <w:numFmt w:val="decimal"/>
      <w:lvlText w:val="%4"/>
      <w:lvlJc w:val="left"/>
      <w:pPr>
        <w:tabs>
          <w:tab w:val="num" w:pos="2880"/>
        </w:tabs>
        <w:ind w:left="2880" w:hanging="360"/>
      </w:pPr>
      <w:rPr>
        <w:rFonts w:cs="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2">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13">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14">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5">
    <w:nsid w:val="62AF314F"/>
    <w:multiLevelType w:val="multilevel"/>
    <w:tmpl w:val="B524CE1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16">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7">
    <w:nsid w:val="63236F0B"/>
    <w:multiLevelType w:val="multilevel"/>
    <w:tmpl w:val="B268C754"/>
    <w:lvl w:ilvl="0">
      <w:start w:val="3"/>
      <w:numFmt w:val="decimal"/>
      <w:lvlText w:val="%1."/>
      <w:lvlJc w:val="left"/>
      <w:pPr>
        <w:ind w:left="540" w:hanging="540"/>
      </w:pPr>
      <w:rPr>
        <w:rFonts w:hint="default"/>
      </w:rPr>
    </w:lvl>
    <w:lvl w:ilvl="1">
      <w:start w:val="7"/>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8">
    <w:nsid w:val="645B3D15"/>
    <w:multiLevelType w:val="multilevel"/>
    <w:tmpl w:val="4BAEAE2A"/>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0"/>
      <w:numFmt w:val="decimal"/>
      <w:lvlText w:val="%1.%2.%3."/>
      <w:lvlJc w:val="left"/>
      <w:pPr>
        <w:ind w:left="1192" w:hanging="720"/>
      </w:pPr>
      <w:rPr>
        <w:rFonts w:hint="default"/>
      </w:rPr>
    </w:lvl>
    <w:lvl w:ilvl="3">
      <w:start w:val="1"/>
      <w:numFmt w:val="decimal"/>
      <w:lvlText w:val="%1.%2.%3.%4."/>
      <w:lvlJc w:val="left"/>
      <w:pPr>
        <w:ind w:left="1428" w:hanging="720"/>
      </w:pPr>
      <w:rPr>
        <w:rFonts w:hint="default"/>
        <w:color w:val="auto"/>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19">
    <w:nsid w:val="671B4760"/>
    <w:multiLevelType w:val="multilevel"/>
    <w:tmpl w:val="C472D164"/>
    <w:lvl w:ilvl="0">
      <w:start w:val="3"/>
      <w:numFmt w:val="decimal"/>
      <w:lvlText w:val="%1."/>
      <w:lvlJc w:val="left"/>
      <w:pPr>
        <w:ind w:left="720" w:hanging="720"/>
      </w:pPr>
      <w:rPr>
        <w:rFonts w:hint="default"/>
      </w:rPr>
    </w:lvl>
    <w:lvl w:ilvl="1">
      <w:start w:val="3"/>
      <w:numFmt w:val="decimal"/>
      <w:lvlText w:val="%1.%2."/>
      <w:lvlJc w:val="left"/>
      <w:pPr>
        <w:ind w:left="900" w:hanging="720"/>
      </w:pPr>
      <w:rPr>
        <w:rFonts w:hint="default"/>
      </w:rPr>
    </w:lvl>
    <w:lvl w:ilvl="2">
      <w:start w:val="7"/>
      <w:numFmt w:val="decimal"/>
      <w:lvlText w:val="%1.%2.%3."/>
      <w:lvlJc w:val="left"/>
      <w:pPr>
        <w:ind w:left="1080" w:hanging="720"/>
      </w:pPr>
      <w:rPr>
        <w:rFonts w:hint="default"/>
      </w:rPr>
    </w:lvl>
    <w:lvl w:ilvl="3">
      <w:start w:val="1"/>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0">
    <w:nsid w:val="6C3328E2"/>
    <w:multiLevelType w:val="hybridMultilevel"/>
    <w:tmpl w:val="0C1E51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1">
    <w:nsid w:val="6EB023A9"/>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2">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23">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4">
    <w:nsid w:val="76E86FD9"/>
    <w:multiLevelType w:val="multilevel"/>
    <w:tmpl w:val="7D049F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bullet"/>
      <w:lvlText w:val="–"/>
      <w:lvlJc w:val="left"/>
      <w:pPr>
        <w:tabs>
          <w:tab w:val="num" w:pos="3960"/>
        </w:tabs>
        <w:ind w:left="3960" w:hanging="1080"/>
      </w:pPr>
      <w:rPr>
        <w:rFonts w:ascii="Sylfaen" w:hAnsi="Sylfaen"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5">
    <w:nsid w:val="76F60E9E"/>
    <w:multiLevelType w:val="hybridMultilevel"/>
    <w:tmpl w:val="C046B2CE"/>
    <w:lvl w:ilvl="0" w:tplc="819A86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794E04BE"/>
    <w:multiLevelType w:val="hybridMultilevel"/>
    <w:tmpl w:val="0CDA5940"/>
    <w:lvl w:ilvl="0" w:tplc="4052D900">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nsid w:val="7C510AE6"/>
    <w:multiLevelType w:val="multilevel"/>
    <w:tmpl w:val="9828AB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8">
    <w:nsid w:val="7DA4554B"/>
    <w:multiLevelType w:val="hybridMultilevel"/>
    <w:tmpl w:val="0D56EF26"/>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311"/>
        </w:tabs>
        <w:ind w:left="-311" w:hanging="360"/>
      </w:pPr>
      <w:rPr>
        <w:rFonts w:cs="Times New Roman"/>
      </w:rPr>
    </w:lvl>
    <w:lvl w:ilvl="2" w:tplc="FFFFFFFF">
      <w:start w:val="1"/>
      <w:numFmt w:val="lowerRoman"/>
      <w:lvlText w:val="%3."/>
      <w:lvlJc w:val="right"/>
      <w:pPr>
        <w:tabs>
          <w:tab w:val="num" w:pos="409"/>
        </w:tabs>
        <w:ind w:left="409" w:hanging="180"/>
      </w:pPr>
      <w:rPr>
        <w:rFonts w:cs="Times New Roman"/>
      </w:rPr>
    </w:lvl>
    <w:lvl w:ilvl="3" w:tplc="FFFFFFFF">
      <w:start w:val="1"/>
      <w:numFmt w:val="decimal"/>
      <w:lvlText w:val="%4."/>
      <w:lvlJc w:val="left"/>
      <w:pPr>
        <w:tabs>
          <w:tab w:val="num" w:pos="1129"/>
        </w:tabs>
        <w:ind w:left="1129" w:hanging="360"/>
      </w:pPr>
      <w:rPr>
        <w:rFonts w:cs="Times New Roman"/>
      </w:rPr>
    </w:lvl>
    <w:lvl w:ilvl="4" w:tplc="FFFFFFFF">
      <w:start w:val="1"/>
      <w:numFmt w:val="lowerLetter"/>
      <w:lvlText w:val="%5)"/>
      <w:lvlJc w:val="left"/>
      <w:pPr>
        <w:tabs>
          <w:tab w:val="num" w:pos="1849"/>
        </w:tabs>
        <w:ind w:left="1849" w:hanging="360"/>
      </w:pPr>
      <w:rPr>
        <w:rFonts w:cs="Times New Roman" w:hint="default"/>
      </w:rPr>
    </w:lvl>
    <w:lvl w:ilvl="5" w:tplc="FFFFFFFF" w:tentative="1">
      <w:start w:val="1"/>
      <w:numFmt w:val="lowerRoman"/>
      <w:lvlText w:val="%6."/>
      <w:lvlJc w:val="right"/>
      <w:pPr>
        <w:tabs>
          <w:tab w:val="num" w:pos="2569"/>
        </w:tabs>
        <w:ind w:left="2569" w:hanging="180"/>
      </w:pPr>
      <w:rPr>
        <w:rFonts w:cs="Times New Roman"/>
      </w:rPr>
    </w:lvl>
    <w:lvl w:ilvl="6" w:tplc="FFFFFFFF" w:tentative="1">
      <w:start w:val="1"/>
      <w:numFmt w:val="decimal"/>
      <w:lvlText w:val="%7."/>
      <w:lvlJc w:val="left"/>
      <w:pPr>
        <w:tabs>
          <w:tab w:val="num" w:pos="3289"/>
        </w:tabs>
        <w:ind w:left="3289" w:hanging="360"/>
      </w:pPr>
      <w:rPr>
        <w:rFonts w:cs="Times New Roman"/>
      </w:rPr>
    </w:lvl>
    <w:lvl w:ilvl="7" w:tplc="FFFFFFFF" w:tentative="1">
      <w:start w:val="1"/>
      <w:numFmt w:val="lowerLetter"/>
      <w:lvlText w:val="%8."/>
      <w:lvlJc w:val="left"/>
      <w:pPr>
        <w:tabs>
          <w:tab w:val="num" w:pos="4009"/>
        </w:tabs>
        <w:ind w:left="4009" w:hanging="360"/>
      </w:pPr>
      <w:rPr>
        <w:rFonts w:cs="Times New Roman"/>
      </w:rPr>
    </w:lvl>
    <w:lvl w:ilvl="8" w:tplc="FFFFFFFF" w:tentative="1">
      <w:start w:val="1"/>
      <w:numFmt w:val="lowerRoman"/>
      <w:lvlText w:val="%9."/>
      <w:lvlJc w:val="right"/>
      <w:pPr>
        <w:tabs>
          <w:tab w:val="num" w:pos="4729"/>
        </w:tabs>
        <w:ind w:left="4729" w:hanging="180"/>
      </w:pPr>
      <w:rPr>
        <w:rFonts w:cs="Times New Roman"/>
      </w:rPr>
    </w:lvl>
  </w:abstractNum>
  <w:num w:numId="1">
    <w:abstractNumId w:val="1"/>
  </w:num>
  <w:num w:numId="2">
    <w:abstractNumId w:val="16"/>
  </w:num>
  <w:num w:numId="3">
    <w:abstractNumId w:val="20"/>
  </w:num>
  <w:num w:numId="4">
    <w:abstractNumId w:val="21"/>
  </w:num>
  <w:num w:numId="5">
    <w:abstractNumId w:val="31"/>
  </w:num>
  <w:num w:numId="6">
    <w:abstractNumId w:val="39"/>
  </w:num>
  <w:num w:numId="7">
    <w:abstractNumId w:val="40"/>
  </w:num>
  <w:num w:numId="8">
    <w:abstractNumId w:val="45"/>
  </w:num>
  <w:num w:numId="9">
    <w:abstractNumId w:val="49"/>
  </w:num>
  <w:num w:numId="10">
    <w:abstractNumId w:val="64"/>
  </w:num>
  <w:num w:numId="11">
    <w:abstractNumId w:val="66"/>
  </w:num>
  <w:num w:numId="12">
    <w:abstractNumId w:val="74"/>
  </w:num>
  <w:num w:numId="13">
    <w:abstractNumId w:val="93"/>
  </w:num>
  <w:num w:numId="1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4"/>
  </w:num>
  <w:num w:numId="16">
    <w:abstractNumId w:val="94"/>
  </w:num>
  <w:num w:numId="17">
    <w:abstractNumId w:val="116"/>
  </w:num>
  <w:num w:numId="18">
    <w:abstractNumId w:val="105"/>
  </w:num>
  <w:num w:numId="19">
    <w:abstractNumId w:val="101"/>
  </w:num>
  <w:num w:numId="20">
    <w:abstractNumId w:val="109"/>
  </w:num>
  <w:num w:numId="21">
    <w:abstractNumId w:val="100"/>
  </w:num>
  <w:num w:numId="22">
    <w:abstractNumId w:val="0"/>
  </w:num>
  <w:num w:numId="23">
    <w:abstractNumId w:val="125"/>
  </w:num>
  <w:num w:numId="24">
    <w:abstractNumId w:val="77"/>
  </w:num>
  <w:num w:numId="25">
    <w:abstractNumId w:val="106"/>
  </w:num>
  <w:num w:numId="26">
    <w:abstractNumId w:val="83"/>
  </w:num>
  <w:num w:numId="27">
    <w:abstractNumId w:val="104"/>
  </w:num>
  <w:num w:numId="28">
    <w:abstractNumId w:val="113"/>
  </w:num>
  <w:num w:numId="29">
    <w:abstractNumId w:val="123"/>
  </w:num>
  <w:num w:numId="30">
    <w:abstractNumId w:val="87"/>
  </w:num>
  <w:num w:numId="31">
    <w:abstractNumId w:val="99"/>
  </w:num>
  <w:num w:numId="32">
    <w:abstractNumId w:val="126"/>
  </w:num>
  <w:num w:numId="33">
    <w:abstractNumId w:val="72"/>
  </w:num>
  <w:num w:numId="34">
    <w:abstractNumId w:val="107"/>
  </w:num>
  <w:num w:numId="35">
    <w:abstractNumId w:val="98"/>
  </w:num>
  <w:num w:numId="36">
    <w:abstractNumId w:val="120"/>
  </w:num>
  <w:num w:numId="37">
    <w:abstractNumId w:val="108"/>
  </w:num>
  <w:num w:numId="38">
    <w:abstractNumId w:val="75"/>
  </w:num>
  <w:num w:numId="39">
    <w:abstractNumId w:val="127"/>
  </w:num>
  <w:num w:numId="40">
    <w:abstractNumId w:val="80"/>
  </w:num>
  <w:num w:numId="41">
    <w:abstractNumId w:val="117"/>
  </w:num>
  <w:num w:numId="42">
    <w:abstractNumId w:val="81"/>
  </w:num>
  <w:num w:numId="43">
    <w:abstractNumId w:val="91"/>
  </w:num>
  <w:num w:numId="44">
    <w:abstractNumId w:val="111"/>
  </w:num>
  <w:num w:numId="45">
    <w:abstractNumId w:val="103"/>
  </w:num>
  <w:num w:numId="46">
    <w:abstractNumId w:val="79"/>
  </w:num>
  <w:num w:numId="47">
    <w:abstractNumId w:val="86"/>
  </w:num>
  <w:num w:numId="48">
    <w:abstractNumId w:val="102"/>
  </w:num>
  <w:num w:numId="49">
    <w:abstractNumId w:val="118"/>
  </w:num>
  <w:num w:numId="50">
    <w:abstractNumId w:val="53"/>
  </w:num>
  <w:num w:numId="51">
    <w:abstractNumId w:val="95"/>
  </w:num>
  <w:num w:numId="52">
    <w:abstractNumId w:val="119"/>
  </w:num>
  <w:num w:numId="53">
    <w:abstractNumId w:val="82"/>
  </w:num>
  <w:num w:numId="54">
    <w:abstractNumId w:val="128"/>
  </w:num>
  <w:num w:numId="55">
    <w:abstractNumId w:val="92"/>
  </w:num>
  <w:num w:numId="56">
    <w:abstractNumId w:val="90"/>
  </w:num>
  <w:num w:numId="57">
    <w:abstractNumId w:val="124"/>
  </w:num>
  <w:num w:numId="58">
    <w:abstractNumId w:val="71"/>
  </w:num>
  <w:num w:numId="59">
    <w:abstractNumId w:val="85"/>
  </w:num>
  <w:num w:numId="60">
    <w:abstractNumId w:val="110"/>
  </w:num>
  <w:num w:numId="61">
    <w:abstractNumId w:val="78"/>
  </w:num>
  <w:num w:numId="62">
    <w:abstractNumId w:val="73"/>
  </w:num>
  <w:num w:numId="63">
    <w:abstractNumId w:val="121"/>
  </w:num>
  <w:num w:numId="64">
    <w:abstractNumId w:val="115"/>
  </w:num>
  <w:num w:numId="65">
    <w:abstractNumId w:val="97"/>
  </w:num>
  <w:num w:numId="66">
    <w:abstractNumId w:val="89"/>
  </w:num>
  <w:num w:numId="67">
    <w:abstractNumId w:val="96"/>
  </w:num>
  <w:num w:numId="68">
    <w:abstractNumId w:val="88"/>
  </w:num>
  <w:num w:numId="69">
    <w:abstractNumId w:val="122"/>
  </w:num>
  <w:num w:numId="70">
    <w:abstractNumId w:val="76"/>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displayBackgroundShape/>
  <w:embedSystemFonts/>
  <w:stylePaneFormatFilter w:val="0000"/>
  <w:defaultTabStop w:val="720"/>
  <w:defaultTableStyle w:val="a5"/>
  <w:drawingGridHorizontalSpacing w:val="110"/>
  <w:drawingGridVerticalSpacing w:val="0"/>
  <w:displayHorizontalDrawingGridEvery w:val="0"/>
  <w:displayVerticalDrawingGridEvery w:val="0"/>
  <w:characterSpacingControl w:val="compressPunctuation"/>
  <w:hdrShapeDefaults>
    <o:shapedefaults v:ext="edit" spidmax="3074"/>
  </w:hdrShapeDefaults>
  <w:footnotePr>
    <w:footnote w:id="-1"/>
    <w:footnote w:id="0"/>
  </w:footnotePr>
  <w:endnotePr>
    <w:endnote w:id="-1"/>
    <w:endnote w:id="0"/>
  </w:endnotePr>
  <w:compat/>
  <w:rsids>
    <w:rsidRoot w:val="004753D3"/>
    <w:rsid w:val="00002AED"/>
    <w:rsid w:val="0000377A"/>
    <w:rsid w:val="0000573D"/>
    <w:rsid w:val="00006EAA"/>
    <w:rsid w:val="00007789"/>
    <w:rsid w:val="00007E20"/>
    <w:rsid w:val="00010F2F"/>
    <w:rsid w:val="00012103"/>
    <w:rsid w:val="00012323"/>
    <w:rsid w:val="0001252D"/>
    <w:rsid w:val="00012BAD"/>
    <w:rsid w:val="00014DD0"/>
    <w:rsid w:val="0001639A"/>
    <w:rsid w:val="00016C74"/>
    <w:rsid w:val="00017135"/>
    <w:rsid w:val="00021C5D"/>
    <w:rsid w:val="00022797"/>
    <w:rsid w:val="00024324"/>
    <w:rsid w:val="00024658"/>
    <w:rsid w:val="00027446"/>
    <w:rsid w:val="00027C2B"/>
    <w:rsid w:val="000316DC"/>
    <w:rsid w:val="00032368"/>
    <w:rsid w:val="000326CF"/>
    <w:rsid w:val="000333D4"/>
    <w:rsid w:val="00033D13"/>
    <w:rsid w:val="00034A18"/>
    <w:rsid w:val="00035287"/>
    <w:rsid w:val="000364DC"/>
    <w:rsid w:val="000379F2"/>
    <w:rsid w:val="00037B8B"/>
    <w:rsid w:val="000407E5"/>
    <w:rsid w:val="00040EC0"/>
    <w:rsid w:val="000417CE"/>
    <w:rsid w:val="00043409"/>
    <w:rsid w:val="000443F3"/>
    <w:rsid w:val="00044420"/>
    <w:rsid w:val="000452E5"/>
    <w:rsid w:val="00046356"/>
    <w:rsid w:val="00046691"/>
    <w:rsid w:val="00047253"/>
    <w:rsid w:val="00050264"/>
    <w:rsid w:val="000504E2"/>
    <w:rsid w:val="000506A1"/>
    <w:rsid w:val="00051356"/>
    <w:rsid w:val="00053CF5"/>
    <w:rsid w:val="00053E7D"/>
    <w:rsid w:val="00054C8F"/>
    <w:rsid w:val="00055C84"/>
    <w:rsid w:val="000563E0"/>
    <w:rsid w:val="00056A63"/>
    <w:rsid w:val="0005786E"/>
    <w:rsid w:val="00062CCA"/>
    <w:rsid w:val="00063349"/>
    <w:rsid w:val="00063788"/>
    <w:rsid w:val="0006775E"/>
    <w:rsid w:val="0007043F"/>
    <w:rsid w:val="00076D8B"/>
    <w:rsid w:val="00077AFF"/>
    <w:rsid w:val="00077FB6"/>
    <w:rsid w:val="00080811"/>
    <w:rsid w:val="00085625"/>
    <w:rsid w:val="00087067"/>
    <w:rsid w:val="0009087F"/>
    <w:rsid w:val="00092967"/>
    <w:rsid w:val="00093734"/>
    <w:rsid w:val="00093ED2"/>
    <w:rsid w:val="00093F66"/>
    <w:rsid w:val="00096E9D"/>
    <w:rsid w:val="00097381"/>
    <w:rsid w:val="0009750C"/>
    <w:rsid w:val="00097940"/>
    <w:rsid w:val="000A05F9"/>
    <w:rsid w:val="000A2B32"/>
    <w:rsid w:val="000A5636"/>
    <w:rsid w:val="000A6857"/>
    <w:rsid w:val="000A719C"/>
    <w:rsid w:val="000B19F3"/>
    <w:rsid w:val="000B291A"/>
    <w:rsid w:val="000B2C06"/>
    <w:rsid w:val="000B5F22"/>
    <w:rsid w:val="000B6758"/>
    <w:rsid w:val="000B70FE"/>
    <w:rsid w:val="000C06F6"/>
    <w:rsid w:val="000C1107"/>
    <w:rsid w:val="000C14F5"/>
    <w:rsid w:val="000C1745"/>
    <w:rsid w:val="000C37B7"/>
    <w:rsid w:val="000C60B4"/>
    <w:rsid w:val="000C6E9B"/>
    <w:rsid w:val="000C711E"/>
    <w:rsid w:val="000D499F"/>
    <w:rsid w:val="000D4ABD"/>
    <w:rsid w:val="000D62FB"/>
    <w:rsid w:val="000D67B1"/>
    <w:rsid w:val="000E024A"/>
    <w:rsid w:val="000E22D9"/>
    <w:rsid w:val="000E267E"/>
    <w:rsid w:val="000E2758"/>
    <w:rsid w:val="000E37A8"/>
    <w:rsid w:val="000E78EF"/>
    <w:rsid w:val="000F04A9"/>
    <w:rsid w:val="000F0CD3"/>
    <w:rsid w:val="000F1F86"/>
    <w:rsid w:val="000F246E"/>
    <w:rsid w:val="000F43EC"/>
    <w:rsid w:val="000F5935"/>
    <w:rsid w:val="000F6014"/>
    <w:rsid w:val="000F7770"/>
    <w:rsid w:val="0010026C"/>
    <w:rsid w:val="0010043E"/>
    <w:rsid w:val="001009C6"/>
    <w:rsid w:val="00100BB4"/>
    <w:rsid w:val="001015A1"/>
    <w:rsid w:val="001019AA"/>
    <w:rsid w:val="001019CF"/>
    <w:rsid w:val="001024DA"/>
    <w:rsid w:val="00102B86"/>
    <w:rsid w:val="00103795"/>
    <w:rsid w:val="001037F1"/>
    <w:rsid w:val="00104B1E"/>
    <w:rsid w:val="00104CEF"/>
    <w:rsid w:val="00104EF3"/>
    <w:rsid w:val="00106B47"/>
    <w:rsid w:val="00107B51"/>
    <w:rsid w:val="0011126F"/>
    <w:rsid w:val="00111397"/>
    <w:rsid w:val="00111C79"/>
    <w:rsid w:val="001124F8"/>
    <w:rsid w:val="00112EE5"/>
    <w:rsid w:val="00113349"/>
    <w:rsid w:val="001137C6"/>
    <w:rsid w:val="0011426A"/>
    <w:rsid w:val="0011547D"/>
    <w:rsid w:val="0011590C"/>
    <w:rsid w:val="00116BBB"/>
    <w:rsid w:val="00117F39"/>
    <w:rsid w:val="00120EA3"/>
    <w:rsid w:val="00123C70"/>
    <w:rsid w:val="0012590A"/>
    <w:rsid w:val="001265CB"/>
    <w:rsid w:val="00126A21"/>
    <w:rsid w:val="001308B4"/>
    <w:rsid w:val="0013163C"/>
    <w:rsid w:val="001324A1"/>
    <w:rsid w:val="00132950"/>
    <w:rsid w:val="0013328C"/>
    <w:rsid w:val="00134962"/>
    <w:rsid w:val="00134A0F"/>
    <w:rsid w:val="001351D6"/>
    <w:rsid w:val="001359A0"/>
    <w:rsid w:val="001368EA"/>
    <w:rsid w:val="00142159"/>
    <w:rsid w:val="001421E3"/>
    <w:rsid w:val="001432F1"/>
    <w:rsid w:val="0014351E"/>
    <w:rsid w:val="001449DA"/>
    <w:rsid w:val="00146313"/>
    <w:rsid w:val="0014731E"/>
    <w:rsid w:val="001519E9"/>
    <w:rsid w:val="00151F0A"/>
    <w:rsid w:val="001543A2"/>
    <w:rsid w:val="001543FB"/>
    <w:rsid w:val="00156E2E"/>
    <w:rsid w:val="001572D5"/>
    <w:rsid w:val="00157A6B"/>
    <w:rsid w:val="00160968"/>
    <w:rsid w:val="00161E55"/>
    <w:rsid w:val="0016246B"/>
    <w:rsid w:val="00162A8F"/>
    <w:rsid w:val="0016458B"/>
    <w:rsid w:val="001663E9"/>
    <w:rsid w:val="00167DF7"/>
    <w:rsid w:val="00170C72"/>
    <w:rsid w:val="001716DB"/>
    <w:rsid w:val="00173F18"/>
    <w:rsid w:val="0017550D"/>
    <w:rsid w:val="0017769E"/>
    <w:rsid w:val="0018103F"/>
    <w:rsid w:val="00181D12"/>
    <w:rsid w:val="00182DA7"/>
    <w:rsid w:val="00182E0B"/>
    <w:rsid w:val="00185F8B"/>
    <w:rsid w:val="00192F71"/>
    <w:rsid w:val="00193067"/>
    <w:rsid w:val="00193B9A"/>
    <w:rsid w:val="00194324"/>
    <w:rsid w:val="00194494"/>
    <w:rsid w:val="001978E7"/>
    <w:rsid w:val="001979E1"/>
    <w:rsid w:val="001A04C0"/>
    <w:rsid w:val="001A1517"/>
    <w:rsid w:val="001A19AF"/>
    <w:rsid w:val="001A1D23"/>
    <w:rsid w:val="001A2AAC"/>
    <w:rsid w:val="001A4D23"/>
    <w:rsid w:val="001A61D1"/>
    <w:rsid w:val="001A6511"/>
    <w:rsid w:val="001A7303"/>
    <w:rsid w:val="001B0E8A"/>
    <w:rsid w:val="001B2456"/>
    <w:rsid w:val="001B3622"/>
    <w:rsid w:val="001B4811"/>
    <w:rsid w:val="001B723A"/>
    <w:rsid w:val="001B73B4"/>
    <w:rsid w:val="001B7AE8"/>
    <w:rsid w:val="001B7CBE"/>
    <w:rsid w:val="001C01F9"/>
    <w:rsid w:val="001C0CB0"/>
    <w:rsid w:val="001C293F"/>
    <w:rsid w:val="001C325A"/>
    <w:rsid w:val="001C43B1"/>
    <w:rsid w:val="001C53D9"/>
    <w:rsid w:val="001C57F8"/>
    <w:rsid w:val="001D0261"/>
    <w:rsid w:val="001D09BD"/>
    <w:rsid w:val="001D147E"/>
    <w:rsid w:val="001D1F59"/>
    <w:rsid w:val="001D3231"/>
    <w:rsid w:val="001D4DB3"/>
    <w:rsid w:val="001D5CFF"/>
    <w:rsid w:val="001E0636"/>
    <w:rsid w:val="001E0693"/>
    <w:rsid w:val="001E14CF"/>
    <w:rsid w:val="001E1FBC"/>
    <w:rsid w:val="001E22E2"/>
    <w:rsid w:val="001E3577"/>
    <w:rsid w:val="001E4152"/>
    <w:rsid w:val="001E4AB1"/>
    <w:rsid w:val="001E4CA6"/>
    <w:rsid w:val="001E6197"/>
    <w:rsid w:val="001E6EEE"/>
    <w:rsid w:val="001E76CF"/>
    <w:rsid w:val="001E7A90"/>
    <w:rsid w:val="001F0956"/>
    <w:rsid w:val="001F15DE"/>
    <w:rsid w:val="001F1DBC"/>
    <w:rsid w:val="001F3387"/>
    <w:rsid w:val="001F34BB"/>
    <w:rsid w:val="001F3569"/>
    <w:rsid w:val="001F360D"/>
    <w:rsid w:val="001F3EF6"/>
    <w:rsid w:val="001F563B"/>
    <w:rsid w:val="001F5A31"/>
    <w:rsid w:val="001F7317"/>
    <w:rsid w:val="001F7BB4"/>
    <w:rsid w:val="00200640"/>
    <w:rsid w:val="00203D2A"/>
    <w:rsid w:val="0020544C"/>
    <w:rsid w:val="00205559"/>
    <w:rsid w:val="00206836"/>
    <w:rsid w:val="002074BD"/>
    <w:rsid w:val="0021108F"/>
    <w:rsid w:val="002136D6"/>
    <w:rsid w:val="00213E41"/>
    <w:rsid w:val="00214F42"/>
    <w:rsid w:val="00215EFC"/>
    <w:rsid w:val="00216F44"/>
    <w:rsid w:val="00222AC3"/>
    <w:rsid w:val="00222B6E"/>
    <w:rsid w:val="00226110"/>
    <w:rsid w:val="00227875"/>
    <w:rsid w:val="00227880"/>
    <w:rsid w:val="00227D46"/>
    <w:rsid w:val="0023118A"/>
    <w:rsid w:val="002311B5"/>
    <w:rsid w:val="0023168C"/>
    <w:rsid w:val="00231801"/>
    <w:rsid w:val="00232001"/>
    <w:rsid w:val="00232106"/>
    <w:rsid w:val="00232E7C"/>
    <w:rsid w:val="00232FD8"/>
    <w:rsid w:val="002348E2"/>
    <w:rsid w:val="002350E5"/>
    <w:rsid w:val="002358D1"/>
    <w:rsid w:val="00236A91"/>
    <w:rsid w:val="0023759A"/>
    <w:rsid w:val="0023778A"/>
    <w:rsid w:val="00242D62"/>
    <w:rsid w:val="00243AE6"/>
    <w:rsid w:val="00244EA6"/>
    <w:rsid w:val="00245853"/>
    <w:rsid w:val="0024607C"/>
    <w:rsid w:val="00247FAA"/>
    <w:rsid w:val="002503DC"/>
    <w:rsid w:val="00250ECE"/>
    <w:rsid w:val="00251220"/>
    <w:rsid w:val="00251B75"/>
    <w:rsid w:val="00251D1F"/>
    <w:rsid w:val="00253E28"/>
    <w:rsid w:val="00255B08"/>
    <w:rsid w:val="002569E7"/>
    <w:rsid w:val="00260F79"/>
    <w:rsid w:val="00262A31"/>
    <w:rsid w:val="00263E59"/>
    <w:rsid w:val="002652D9"/>
    <w:rsid w:val="00266C07"/>
    <w:rsid w:val="00271414"/>
    <w:rsid w:val="00273EB7"/>
    <w:rsid w:val="002753A0"/>
    <w:rsid w:val="002762F8"/>
    <w:rsid w:val="00276745"/>
    <w:rsid w:val="002807E9"/>
    <w:rsid w:val="00281579"/>
    <w:rsid w:val="0028227D"/>
    <w:rsid w:val="00283741"/>
    <w:rsid w:val="002845D2"/>
    <w:rsid w:val="002848CF"/>
    <w:rsid w:val="002857FC"/>
    <w:rsid w:val="00285829"/>
    <w:rsid w:val="00286D82"/>
    <w:rsid w:val="00291B06"/>
    <w:rsid w:val="0029211F"/>
    <w:rsid w:val="00292C9B"/>
    <w:rsid w:val="00293686"/>
    <w:rsid w:val="002937A0"/>
    <w:rsid w:val="002946EF"/>
    <w:rsid w:val="002951F1"/>
    <w:rsid w:val="00295804"/>
    <w:rsid w:val="00295FC0"/>
    <w:rsid w:val="00297FA1"/>
    <w:rsid w:val="002A08A6"/>
    <w:rsid w:val="002A0DBC"/>
    <w:rsid w:val="002A41DA"/>
    <w:rsid w:val="002A5231"/>
    <w:rsid w:val="002A5B42"/>
    <w:rsid w:val="002A6001"/>
    <w:rsid w:val="002B024D"/>
    <w:rsid w:val="002B0F32"/>
    <w:rsid w:val="002B10CC"/>
    <w:rsid w:val="002B24EA"/>
    <w:rsid w:val="002B40FF"/>
    <w:rsid w:val="002B456C"/>
    <w:rsid w:val="002B4917"/>
    <w:rsid w:val="002B501D"/>
    <w:rsid w:val="002B61EC"/>
    <w:rsid w:val="002B7041"/>
    <w:rsid w:val="002B76A5"/>
    <w:rsid w:val="002C13B7"/>
    <w:rsid w:val="002C4EBF"/>
    <w:rsid w:val="002C5896"/>
    <w:rsid w:val="002D0932"/>
    <w:rsid w:val="002D1A33"/>
    <w:rsid w:val="002D41BC"/>
    <w:rsid w:val="002D5DE4"/>
    <w:rsid w:val="002D72AF"/>
    <w:rsid w:val="002D746E"/>
    <w:rsid w:val="002E14C5"/>
    <w:rsid w:val="002E1F89"/>
    <w:rsid w:val="002E25D6"/>
    <w:rsid w:val="002E2BD6"/>
    <w:rsid w:val="002E3CCA"/>
    <w:rsid w:val="002E4456"/>
    <w:rsid w:val="002E4C78"/>
    <w:rsid w:val="002F0718"/>
    <w:rsid w:val="002F20D7"/>
    <w:rsid w:val="002F3EB0"/>
    <w:rsid w:val="002F6CFC"/>
    <w:rsid w:val="002F79A1"/>
    <w:rsid w:val="00300081"/>
    <w:rsid w:val="0030019B"/>
    <w:rsid w:val="0030217F"/>
    <w:rsid w:val="003032B6"/>
    <w:rsid w:val="003040A5"/>
    <w:rsid w:val="00304274"/>
    <w:rsid w:val="00304CD0"/>
    <w:rsid w:val="003075C5"/>
    <w:rsid w:val="0031026C"/>
    <w:rsid w:val="00312165"/>
    <w:rsid w:val="003129D4"/>
    <w:rsid w:val="00312D09"/>
    <w:rsid w:val="00314F66"/>
    <w:rsid w:val="003160F6"/>
    <w:rsid w:val="0031646C"/>
    <w:rsid w:val="00316504"/>
    <w:rsid w:val="00317667"/>
    <w:rsid w:val="00321E72"/>
    <w:rsid w:val="00322A1F"/>
    <w:rsid w:val="00322BB8"/>
    <w:rsid w:val="00323095"/>
    <w:rsid w:val="003260D1"/>
    <w:rsid w:val="00330669"/>
    <w:rsid w:val="00333A7E"/>
    <w:rsid w:val="00334232"/>
    <w:rsid w:val="003345FE"/>
    <w:rsid w:val="00334908"/>
    <w:rsid w:val="0033642C"/>
    <w:rsid w:val="00336EC5"/>
    <w:rsid w:val="003417F7"/>
    <w:rsid w:val="00341805"/>
    <w:rsid w:val="00342F70"/>
    <w:rsid w:val="0034341A"/>
    <w:rsid w:val="003436DB"/>
    <w:rsid w:val="0034452D"/>
    <w:rsid w:val="00344FCF"/>
    <w:rsid w:val="00345CCA"/>
    <w:rsid w:val="00346A1E"/>
    <w:rsid w:val="00346D6B"/>
    <w:rsid w:val="00346E22"/>
    <w:rsid w:val="003477A6"/>
    <w:rsid w:val="00350D7A"/>
    <w:rsid w:val="00352319"/>
    <w:rsid w:val="00353E47"/>
    <w:rsid w:val="00354E16"/>
    <w:rsid w:val="00355099"/>
    <w:rsid w:val="003566EA"/>
    <w:rsid w:val="0035708A"/>
    <w:rsid w:val="00357BE8"/>
    <w:rsid w:val="00357C0B"/>
    <w:rsid w:val="00362358"/>
    <w:rsid w:val="00364E95"/>
    <w:rsid w:val="00365234"/>
    <w:rsid w:val="00366351"/>
    <w:rsid w:val="00367BBE"/>
    <w:rsid w:val="0037230F"/>
    <w:rsid w:val="00374E0E"/>
    <w:rsid w:val="00375A91"/>
    <w:rsid w:val="0037728E"/>
    <w:rsid w:val="00377BB8"/>
    <w:rsid w:val="00377CED"/>
    <w:rsid w:val="003809D3"/>
    <w:rsid w:val="003832F6"/>
    <w:rsid w:val="0038632C"/>
    <w:rsid w:val="0038646D"/>
    <w:rsid w:val="00393BF3"/>
    <w:rsid w:val="00397357"/>
    <w:rsid w:val="003A022B"/>
    <w:rsid w:val="003A0457"/>
    <w:rsid w:val="003A2388"/>
    <w:rsid w:val="003A31F0"/>
    <w:rsid w:val="003A3E35"/>
    <w:rsid w:val="003A451E"/>
    <w:rsid w:val="003A7644"/>
    <w:rsid w:val="003A7B62"/>
    <w:rsid w:val="003B04C5"/>
    <w:rsid w:val="003B0905"/>
    <w:rsid w:val="003B23E0"/>
    <w:rsid w:val="003B3362"/>
    <w:rsid w:val="003B422F"/>
    <w:rsid w:val="003B4484"/>
    <w:rsid w:val="003B5A81"/>
    <w:rsid w:val="003B7D0E"/>
    <w:rsid w:val="003C0739"/>
    <w:rsid w:val="003C090C"/>
    <w:rsid w:val="003C0EB2"/>
    <w:rsid w:val="003C164F"/>
    <w:rsid w:val="003C1CE8"/>
    <w:rsid w:val="003C3CB6"/>
    <w:rsid w:val="003C4CB7"/>
    <w:rsid w:val="003C5A56"/>
    <w:rsid w:val="003D0041"/>
    <w:rsid w:val="003D09A0"/>
    <w:rsid w:val="003D133D"/>
    <w:rsid w:val="003D1445"/>
    <w:rsid w:val="003D3224"/>
    <w:rsid w:val="003D3D44"/>
    <w:rsid w:val="003D4D5E"/>
    <w:rsid w:val="003D5F8C"/>
    <w:rsid w:val="003D6B6F"/>
    <w:rsid w:val="003D726B"/>
    <w:rsid w:val="003D7C08"/>
    <w:rsid w:val="003D7C16"/>
    <w:rsid w:val="003E1F15"/>
    <w:rsid w:val="003E2258"/>
    <w:rsid w:val="003E2E6B"/>
    <w:rsid w:val="003E61E3"/>
    <w:rsid w:val="003E63F6"/>
    <w:rsid w:val="003E692D"/>
    <w:rsid w:val="003E7325"/>
    <w:rsid w:val="003F1230"/>
    <w:rsid w:val="003F22D7"/>
    <w:rsid w:val="003F3FB4"/>
    <w:rsid w:val="003F44A9"/>
    <w:rsid w:val="003F513C"/>
    <w:rsid w:val="003F6889"/>
    <w:rsid w:val="00400C79"/>
    <w:rsid w:val="00400D7D"/>
    <w:rsid w:val="00402187"/>
    <w:rsid w:val="00403042"/>
    <w:rsid w:val="0040305D"/>
    <w:rsid w:val="00404BF4"/>
    <w:rsid w:val="00404C93"/>
    <w:rsid w:val="00407B4A"/>
    <w:rsid w:val="00410658"/>
    <w:rsid w:val="00411440"/>
    <w:rsid w:val="00412590"/>
    <w:rsid w:val="004139B2"/>
    <w:rsid w:val="00415D77"/>
    <w:rsid w:val="00415F52"/>
    <w:rsid w:val="00416235"/>
    <w:rsid w:val="00416F2A"/>
    <w:rsid w:val="004200D5"/>
    <w:rsid w:val="004202FB"/>
    <w:rsid w:val="00420F24"/>
    <w:rsid w:val="004215FA"/>
    <w:rsid w:val="00421F58"/>
    <w:rsid w:val="00422EC1"/>
    <w:rsid w:val="0042632C"/>
    <w:rsid w:val="00426B53"/>
    <w:rsid w:val="004272DD"/>
    <w:rsid w:val="00427EF5"/>
    <w:rsid w:val="00431331"/>
    <w:rsid w:val="0043368F"/>
    <w:rsid w:val="00433B55"/>
    <w:rsid w:val="0043496C"/>
    <w:rsid w:val="00434AB2"/>
    <w:rsid w:val="004360F5"/>
    <w:rsid w:val="00436433"/>
    <w:rsid w:val="0043734A"/>
    <w:rsid w:val="00437690"/>
    <w:rsid w:val="0043770C"/>
    <w:rsid w:val="00437C18"/>
    <w:rsid w:val="0044068C"/>
    <w:rsid w:val="004406A6"/>
    <w:rsid w:val="0044084C"/>
    <w:rsid w:val="00440928"/>
    <w:rsid w:val="00440D9C"/>
    <w:rsid w:val="004410AB"/>
    <w:rsid w:val="00441D93"/>
    <w:rsid w:val="00443D70"/>
    <w:rsid w:val="00443E0B"/>
    <w:rsid w:val="0044485D"/>
    <w:rsid w:val="00444947"/>
    <w:rsid w:val="00446499"/>
    <w:rsid w:val="00446779"/>
    <w:rsid w:val="00447891"/>
    <w:rsid w:val="00450941"/>
    <w:rsid w:val="00450E55"/>
    <w:rsid w:val="00452A8E"/>
    <w:rsid w:val="00452FF3"/>
    <w:rsid w:val="00453BEA"/>
    <w:rsid w:val="004540E8"/>
    <w:rsid w:val="004555FB"/>
    <w:rsid w:val="00457ADA"/>
    <w:rsid w:val="00457F31"/>
    <w:rsid w:val="00464451"/>
    <w:rsid w:val="00466C1B"/>
    <w:rsid w:val="00470160"/>
    <w:rsid w:val="00471C61"/>
    <w:rsid w:val="00473053"/>
    <w:rsid w:val="0047380C"/>
    <w:rsid w:val="00473D08"/>
    <w:rsid w:val="00473DEB"/>
    <w:rsid w:val="00474F01"/>
    <w:rsid w:val="0047527E"/>
    <w:rsid w:val="004753D3"/>
    <w:rsid w:val="004775E4"/>
    <w:rsid w:val="0048021C"/>
    <w:rsid w:val="004816D3"/>
    <w:rsid w:val="004834EF"/>
    <w:rsid w:val="00485506"/>
    <w:rsid w:val="004860E3"/>
    <w:rsid w:val="00487E5F"/>
    <w:rsid w:val="004925B9"/>
    <w:rsid w:val="00492CA3"/>
    <w:rsid w:val="00493AB6"/>
    <w:rsid w:val="00496CB3"/>
    <w:rsid w:val="004A12C1"/>
    <w:rsid w:val="004A14EE"/>
    <w:rsid w:val="004A27A6"/>
    <w:rsid w:val="004A362B"/>
    <w:rsid w:val="004A3882"/>
    <w:rsid w:val="004A3A59"/>
    <w:rsid w:val="004A4710"/>
    <w:rsid w:val="004A5486"/>
    <w:rsid w:val="004A5FD4"/>
    <w:rsid w:val="004A655E"/>
    <w:rsid w:val="004A73B7"/>
    <w:rsid w:val="004A7A26"/>
    <w:rsid w:val="004B027C"/>
    <w:rsid w:val="004B1C95"/>
    <w:rsid w:val="004B4126"/>
    <w:rsid w:val="004B4DC3"/>
    <w:rsid w:val="004B5930"/>
    <w:rsid w:val="004B5EB3"/>
    <w:rsid w:val="004B62FA"/>
    <w:rsid w:val="004B6F3B"/>
    <w:rsid w:val="004C0190"/>
    <w:rsid w:val="004C0F1F"/>
    <w:rsid w:val="004C18AA"/>
    <w:rsid w:val="004C2695"/>
    <w:rsid w:val="004C347E"/>
    <w:rsid w:val="004C3E7F"/>
    <w:rsid w:val="004C5164"/>
    <w:rsid w:val="004C5DD3"/>
    <w:rsid w:val="004C745C"/>
    <w:rsid w:val="004C7D00"/>
    <w:rsid w:val="004D02CD"/>
    <w:rsid w:val="004D036B"/>
    <w:rsid w:val="004D1143"/>
    <w:rsid w:val="004D17BD"/>
    <w:rsid w:val="004D19A8"/>
    <w:rsid w:val="004D386C"/>
    <w:rsid w:val="004D3D17"/>
    <w:rsid w:val="004D431C"/>
    <w:rsid w:val="004D49AB"/>
    <w:rsid w:val="004D768A"/>
    <w:rsid w:val="004E1911"/>
    <w:rsid w:val="004E1C0D"/>
    <w:rsid w:val="004E1D0C"/>
    <w:rsid w:val="004E1D27"/>
    <w:rsid w:val="004E1D6E"/>
    <w:rsid w:val="004E4D11"/>
    <w:rsid w:val="004E510C"/>
    <w:rsid w:val="004E7491"/>
    <w:rsid w:val="004E763D"/>
    <w:rsid w:val="004E79FB"/>
    <w:rsid w:val="004E7EA4"/>
    <w:rsid w:val="004F0A59"/>
    <w:rsid w:val="004F38E5"/>
    <w:rsid w:val="004F3DEE"/>
    <w:rsid w:val="004F3FEE"/>
    <w:rsid w:val="004F577B"/>
    <w:rsid w:val="004F5D95"/>
    <w:rsid w:val="004F6457"/>
    <w:rsid w:val="004F672D"/>
    <w:rsid w:val="004F67C9"/>
    <w:rsid w:val="00501C26"/>
    <w:rsid w:val="0050224C"/>
    <w:rsid w:val="005031D0"/>
    <w:rsid w:val="00505D53"/>
    <w:rsid w:val="005067E6"/>
    <w:rsid w:val="00507746"/>
    <w:rsid w:val="0051219C"/>
    <w:rsid w:val="00513923"/>
    <w:rsid w:val="00516959"/>
    <w:rsid w:val="0051704E"/>
    <w:rsid w:val="00517D87"/>
    <w:rsid w:val="00520472"/>
    <w:rsid w:val="0052048F"/>
    <w:rsid w:val="00520586"/>
    <w:rsid w:val="00520E12"/>
    <w:rsid w:val="0052231C"/>
    <w:rsid w:val="00522EF0"/>
    <w:rsid w:val="00523C23"/>
    <w:rsid w:val="00524B92"/>
    <w:rsid w:val="00527965"/>
    <w:rsid w:val="005279C5"/>
    <w:rsid w:val="005302CA"/>
    <w:rsid w:val="00532D55"/>
    <w:rsid w:val="00533334"/>
    <w:rsid w:val="005335FE"/>
    <w:rsid w:val="0053414C"/>
    <w:rsid w:val="0053493C"/>
    <w:rsid w:val="00534967"/>
    <w:rsid w:val="00534DFA"/>
    <w:rsid w:val="00534EA0"/>
    <w:rsid w:val="00535237"/>
    <w:rsid w:val="00542361"/>
    <w:rsid w:val="00544DA7"/>
    <w:rsid w:val="005452A1"/>
    <w:rsid w:val="005456C2"/>
    <w:rsid w:val="00546154"/>
    <w:rsid w:val="00546583"/>
    <w:rsid w:val="00547D80"/>
    <w:rsid w:val="005501FC"/>
    <w:rsid w:val="00553B6E"/>
    <w:rsid w:val="00555348"/>
    <w:rsid w:val="00556C74"/>
    <w:rsid w:val="00557915"/>
    <w:rsid w:val="0056018F"/>
    <w:rsid w:val="0056095F"/>
    <w:rsid w:val="005618C3"/>
    <w:rsid w:val="00561B9D"/>
    <w:rsid w:val="005623CF"/>
    <w:rsid w:val="005631D9"/>
    <w:rsid w:val="005635F8"/>
    <w:rsid w:val="005642C1"/>
    <w:rsid w:val="00564679"/>
    <w:rsid w:val="00564CF2"/>
    <w:rsid w:val="00567300"/>
    <w:rsid w:val="00567439"/>
    <w:rsid w:val="00570124"/>
    <w:rsid w:val="0057213A"/>
    <w:rsid w:val="0057224E"/>
    <w:rsid w:val="0057291A"/>
    <w:rsid w:val="00572EA1"/>
    <w:rsid w:val="00573196"/>
    <w:rsid w:val="00573D33"/>
    <w:rsid w:val="00575D8F"/>
    <w:rsid w:val="00576859"/>
    <w:rsid w:val="00581258"/>
    <w:rsid w:val="005823D0"/>
    <w:rsid w:val="00582BD6"/>
    <w:rsid w:val="00582DAE"/>
    <w:rsid w:val="00584999"/>
    <w:rsid w:val="00584DFA"/>
    <w:rsid w:val="00584FBC"/>
    <w:rsid w:val="00585030"/>
    <w:rsid w:val="0058566A"/>
    <w:rsid w:val="0058691C"/>
    <w:rsid w:val="005876D1"/>
    <w:rsid w:val="005878D5"/>
    <w:rsid w:val="00587940"/>
    <w:rsid w:val="00587F64"/>
    <w:rsid w:val="005906B2"/>
    <w:rsid w:val="00592213"/>
    <w:rsid w:val="00592713"/>
    <w:rsid w:val="00592B5B"/>
    <w:rsid w:val="0059329A"/>
    <w:rsid w:val="00593B46"/>
    <w:rsid w:val="00595094"/>
    <w:rsid w:val="00595528"/>
    <w:rsid w:val="00595F2B"/>
    <w:rsid w:val="00596921"/>
    <w:rsid w:val="005A0848"/>
    <w:rsid w:val="005A0E88"/>
    <w:rsid w:val="005A2600"/>
    <w:rsid w:val="005A2E11"/>
    <w:rsid w:val="005A3827"/>
    <w:rsid w:val="005A3F4B"/>
    <w:rsid w:val="005A51E2"/>
    <w:rsid w:val="005A5DE2"/>
    <w:rsid w:val="005A637F"/>
    <w:rsid w:val="005A708D"/>
    <w:rsid w:val="005A7C47"/>
    <w:rsid w:val="005B0265"/>
    <w:rsid w:val="005B074F"/>
    <w:rsid w:val="005B573A"/>
    <w:rsid w:val="005B6317"/>
    <w:rsid w:val="005B6475"/>
    <w:rsid w:val="005B6B5E"/>
    <w:rsid w:val="005B7341"/>
    <w:rsid w:val="005B75A6"/>
    <w:rsid w:val="005C10C6"/>
    <w:rsid w:val="005C122A"/>
    <w:rsid w:val="005C1AFD"/>
    <w:rsid w:val="005C1B57"/>
    <w:rsid w:val="005C22A4"/>
    <w:rsid w:val="005C2E0C"/>
    <w:rsid w:val="005C4B17"/>
    <w:rsid w:val="005C4F9F"/>
    <w:rsid w:val="005C512F"/>
    <w:rsid w:val="005C53DC"/>
    <w:rsid w:val="005C5652"/>
    <w:rsid w:val="005C6F5D"/>
    <w:rsid w:val="005D16BC"/>
    <w:rsid w:val="005D187C"/>
    <w:rsid w:val="005D2AF3"/>
    <w:rsid w:val="005D4A00"/>
    <w:rsid w:val="005D5108"/>
    <w:rsid w:val="005D586B"/>
    <w:rsid w:val="005D5B25"/>
    <w:rsid w:val="005D714E"/>
    <w:rsid w:val="005D71F2"/>
    <w:rsid w:val="005D7AA7"/>
    <w:rsid w:val="005E02A4"/>
    <w:rsid w:val="005E1229"/>
    <w:rsid w:val="005E12FD"/>
    <w:rsid w:val="005E2C61"/>
    <w:rsid w:val="005E30A6"/>
    <w:rsid w:val="005E32E1"/>
    <w:rsid w:val="005E3DD2"/>
    <w:rsid w:val="005E7B4E"/>
    <w:rsid w:val="005F2732"/>
    <w:rsid w:val="005F2CCE"/>
    <w:rsid w:val="005F3722"/>
    <w:rsid w:val="005F511E"/>
    <w:rsid w:val="005F514D"/>
    <w:rsid w:val="005F6B97"/>
    <w:rsid w:val="005F7167"/>
    <w:rsid w:val="005F767F"/>
    <w:rsid w:val="005F7775"/>
    <w:rsid w:val="006008A2"/>
    <w:rsid w:val="00601797"/>
    <w:rsid w:val="0060263E"/>
    <w:rsid w:val="006026F2"/>
    <w:rsid w:val="00603444"/>
    <w:rsid w:val="0060346E"/>
    <w:rsid w:val="00604651"/>
    <w:rsid w:val="00605CD4"/>
    <w:rsid w:val="00606E85"/>
    <w:rsid w:val="0060721D"/>
    <w:rsid w:val="00613E33"/>
    <w:rsid w:val="00617BC8"/>
    <w:rsid w:val="00617E79"/>
    <w:rsid w:val="00620189"/>
    <w:rsid w:val="00620436"/>
    <w:rsid w:val="006204F3"/>
    <w:rsid w:val="00620D7C"/>
    <w:rsid w:val="0062114D"/>
    <w:rsid w:val="006229A0"/>
    <w:rsid w:val="00624B24"/>
    <w:rsid w:val="00627731"/>
    <w:rsid w:val="006303AC"/>
    <w:rsid w:val="00630A77"/>
    <w:rsid w:val="006318E6"/>
    <w:rsid w:val="00631F54"/>
    <w:rsid w:val="00634675"/>
    <w:rsid w:val="00634B85"/>
    <w:rsid w:val="006353B1"/>
    <w:rsid w:val="00636A12"/>
    <w:rsid w:val="006407F8"/>
    <w:rsid w:val="00641664"/>
    <w:rsid w:val="00641C20"/>
    <w:rsid w:val="006423B9"/>
    <w:rsid w:val="00643C66"/>
    <w:rsid w:val="006452D1"/>
    <w:rsid w:val="00647260"/>
    <w:rsid w:val="0064770F"/>
    <w:rsid w:val="00651626"/>
    <w:rsid w:val="00651658"/>
    <w:rsid w:val="00651B7D"/>
    <w:rsid w:val="00651BBE"/>
    <w:rsid w:val="00651F18"/>
    <w:rsid w:val="00652223"/>
    <w:rsid w:val="006530A8"/>
    <w:rsid w:val="0065506A"/>
    <w:rsid w:val="0065535C"/>
    <w:rsid w:val="006561C2"/>
    <w:rsid w:val="00656543"/>
    <w:rsid w:val="00656822"/>
    <w:rsid w:val="006603EC"/>
    <w:rsid w:val="00661AE4"/>
    <w:rsid w:val="00661B9C"/>
    <w:rsid w:val="00661C17"/>
    <w:rsid w:val="006625DF"/>
    <w:rsid w:val="00663014"/>
    <w:rsid w:val="00664ABF"/>
    <w:rsid w:val="00664C1B"/>
    <w:rsid w:val="00666820"/>
    <w:rsid w:val="006672FF"/>
    <w:rsid w:val="0066755B"/>
    <w:rsid w:val="00667DA0"/>
    <w:rsid w:val="0067090F"/>
    <w:rsid w:val="00670F83"/>
    <w:rsid w:val="00672704"/>
    <w:rsid w:val="00672FF5"/>
    <w:rsid w:val="00673466"/>
    <w:rsid w:val="006734F2"/>
    <w:rsid w:val="00673C22"/>
    <w:rsid w:val="00675CA7"/>
    <w:rsid w:val="00684527"/>
    <w:rsid w:val="00685336"/>
    <w:rsid w:val="00685381"/>
    <w:rsid w:val="00685FF7"/>
    <w:rsid w:val="00686F3D"/>
    <w:rsid w:val="00687312"/>
    <w:rsid w:val="00687BE1"/>
    <w:rsid w:val="00692957"/>
    <w:rsid w:val="00692EE7"/>
    <w:rsid w:val="00693453"/>
    <w:rsid w:val="006966AD"/>
    <w:rsid w:val="00696966"/>
    <w:rsid w:val="00697F70"/>
    <w:rsid w:val="006A0781"/>
    <w:rsid w:val="006A5634"/>
    <w:rsid w:val="006A564C"/>
    <w:rsid w:val="006B08E2"/>
    <w:rsid w:val="006B2111"/>
    <w:rsid w:val="006B2549"/>
    <w:rsid w:val="006B3CF3"/>
    <w:rsid w:val="006B43A1"/>
    <w:rsid w:val="006B4939"/>
    <w:rsid w:val="006B57FD"/>
    <w:rsid w:val="006B7181"/>
    <w:rsid w:val="006B7204"/>
    <w:rsid w:val="006B77B4"/>
    <w:rsid w:val="006B7986"/>
    <w:rsid w:val="006B7C83"/>
    <w:rsid w:val="006C06FA"/>
    <w:rsid w:val="006C250C"/>
    <w:rsid w:val="006C36F7"/>
    <w:rsid w:val="006C5A8C"/>
    <w:rsid w:val="006C6116"/>
    <w:rsid w:val="006C6F82"/>
    <w:rsid w:val="006C75F9"/>
    <w:rsid w:val="006C7742"/>
    <w:rsid w:val="006C7E35"/>
    <w:rsid w:val="006D44BA"/>
    <w:rsid w:val="006D7138"/>
    <w:rsid w:val="006E00CD"/>
    <w:rsid w:val="006E0267"/>
    <w:rsid w:val="006E0570"/>
    <w:rsid w:val="006E224C"/>
    <w:rsid w:val="006E3DE0"/>
    <w:rsid w:val="006E3F1A"/>
    <w:rsid w:val="006E4451"/>
    <w:rsid w:val="006E7BBC"/>
    <w:rsid w:val="006F005F"/>
    <w:rsid w:val="006F00D5"/>
    <w:rsid w:val="006F2DBB"/>
    <w:rsid w:val="006F457F"/>
    <w:rsid w:val="006F5FD5"/>
    <w:rsid w:val="006F6176"/>
    <w:rsid w:val="006F64EC"/>
    <w:rsid w:val="0070025A"/>
    <w:rsid w:val="00701198"/>
    <w:rsid w:val="007011E2"/>
    <w:rsid w:val="007023D1"/>
    <w:rsid w:val="007044CB"/>
    <w:rsid w:val="0070469C"/>
    <w:rsid w:val="007047F3"/>
    <w:rsid w:val="00705286"/>
    <w:rsid w:val="00705621"/>
    <w:rsid w:val="00705A2D"/>
    <w:rsid w:val="0070662C"/>
    <w:rsid w:val="00707471"/>
    <w:rsid w:val="00710AA7"/>
    <w:rsid w:val="00711455"/>
    <w:rsid w:val="00711BC4"/>
    <w:rsid w:val="00714F59"/>
    <w:rsid w:val="0071697F"/>
    <w:rsid w:val="00717F60"/>
    <w:rsid w:val="0072053F"/>
    <w:rsid w:val="007217F0"/>
    <w:rsid w:val="00721BBB"/>
    <w:rsid w:val="00721BBE"/>
    <w:rsid w:val="00722B4A"/>
    <w:rsid w:val="00722F27"/>
    <w:rsid w:val="00723681"/>
    <w:rsid w:val="00724BB4"/>
    <w:rsid w:val="00725F9C"/>
    <w:rsid w:val="00726465"/>
    <w:rsid w:val="00726DAC"/>
    <w:rsid w:val="007319C4"/>
    <w:rsid w:val="007321D4"/>
    <w:rsid w:val="007343DC"/>
    <w:rsid w:val="00734775"/>
    <w:rsid w:val="007359B3"/>
    <w:rsid w:val="00741F2D"/>
    <w:rsid w:val="007439E5"/>
    <w:rsid w:val="007464DF"/>
    <w:rsid w:val="00750156"/>
    <w:rsid w:val="00751AF7"/>
    <w:rsid w:val="00751FCF"/>
    <w:rsid w:val="00754E7B"/>
    <w:rsid w:val="00754FAC"/>
    <w:rsid w:val="00755C17"/>
    <w:rsid w:val="00756F1B"/>
    <w:rsid w:val="007573E1"/>
    <w:rsid w:val="007577D2"/>
    <w:rsid w:val="0075787E"/>
    <w:rsid w:val="00760252"/>
    <w:rsid w:val="00760380"/>
    <w:rsid w:val="00760FCD"/>
    <w:rsid w:val="00761011"/>
    <w:rsid w:val="00761977"/>
    <w:rsid w:val="007628EE"/>
    <w:rsid w:val="00763697"/>
    <w:rsid w:val="00763BBB"/>
    <w:rsid w:val="00763FE4"/>
    <w:rsid w:val="0076420C"/>
    <w:rsid w:val="00766743"/>
    <w:rsid w:val="00766900"/>
    <w:rsid w:val="00771E29"/>
    <w:rsid w:val="0077364D"/>
    <w:rsid w:val="0077478E"/>
    <w:rsid w:val="007758B2"/>
    <w:rsid w:val="0077604A"/>
    <w:rsid w:val="007773F3"/>
    <w:rsid w:val="00777615"/>
    <w:rsid w:val="00777ABE"/>
    <w:rsid w:val="00777E5B"/>
    <w:rsid w:val="00781AF1"/>
    <w:rsid w:val="00783ABE"/>
    <w:rsid w:val="00783B11"/>
    <w:rsid w:val="0078409D"/>
    <w:rsid w:val="0078477F"/>
    <w:rsid w:val="00785555"/>
    <w:rsid w:val="00786631"/>
    <w:rsid w:val="00786C63"/>
    <w:rsid w:val="00787352"/>
    <w:rsid w:val="007876F2"/>
    <w:rsid w:val="0079004D"/>
    <w:rsid w:val="00790762"/>
    <w:rsid w:val="007908EC"/>
    <w:rsid w:val="00790920"/>
    <w:rsid w:val="00790C69"/>
    <w:rsid w:val="00791B5E"/>
    <w:rsid w:val="007937EF"/>
    <w:rsid w:val="007947ED"/>
    <w:rsid w:val="00795966"/>
    <w:rsid w:val="007A05D6"/>
    <w:rsid w:val="007A0938"/>
    <w:rsid w:val="007A10EF"/>
    <w:rsid w:val="007A2034"/>
    <w:rsid w:val="007A20AA"/>
    <w:rsid w:val="007A439E"/>
    <w:rsid w:val="007A4F68"/>
    <w:rsid w:val="007A55F0"/>
    <w:rsid w:val="007A681C"/>
    <w:rsid w:val="007A6BF1"/>
    <w:rsid w:val="007A7289"/>
    <w:rsid w:val="007A7CFF"/>
    <w:rsid w:val="007B22AE"/>
    <w:rsid w:val="007B3037"/>
    <w:rsid w:val="007B6469"/>
    <w:rsid w:val="007C18F1"/>
    <w:rsid w:val="007C19B9"/>
    <w:rsid w:val="007C2152"/>
    <w:rsid w:val="007C2590"/>
    <w:rsid w:val="007C2EDC"/>
    <w:rsid w:val="007C3EC1"/>
    <w:rsid w:val="007D07A7"/>
    <w:rsid w:val="007D0EA7"/>
    <w:rsid w:val="007D227D"/>
    <w:rsid w:val="007D466D"/>
    <w:rsid w:val="007D5F73"/>
    <w:rsid w:val="007D65E4"/>
    <w:rsid w:val="007E1703"/>
    <w:rsid w:val="007E4290"/>
    <w:rsid w:val="007E430F"/>
    <w:rsid w:val="007E68F6"/>
    <w:rsid w:val="007E69CC"/>
    <w:rsid w:val="007E756B"/>
    <w:rsid w:val="007F0FE9"/>
    <w:rsid w:val="007F3FB7"/>
    <w:rsid w:val="007F4CA7"/>
    <w:rsid w:val="007F548D"/>
    <w:rsid w:val="007F69E9"/>
    <w:rsid w:val="007F7125"/>
    <w:rsid w:val="0080108A"/>
    <w:rsid w:val="0080225C"/>
    <w:rsid w:val="00802D61"/>
    <w:rsid w:val="008030DD"/>
    <w:rsid w:val="00803205"/>
    <w:rsid w:val="00804801"/>
    <w:rsid w:val="008049B1"/>
    <w:rsid w:val="00804F01"/>
    <w:rsid w:val="00805372"/>
    <w:rsid w:val="00805A18"/>
    <w:rsid w:val="0080709F"/>
    <w:rsid w:val="0080728C"/>
    <w:rsid w:val="00810FC5"/>
    <w:rsid w:val="00811909"/>
    <w:rsid w:val="00811CFD"/>
    <w:rsid w:val="0081460E"/>
    <w:rsid w:val="00816862"/>
    <w:rsid w:val="00816E40"/>
    <w:rsid w:val="008176C9"/>
    <w:rsid w:val="00820FF6"/>
    <w:rsid w:val="00821BBD"/>
    <w:rsid w:val="00821E76"/>
    <w:rsid w:val="00822954"/>
    <w:rsid w:val="0082425C"/>
    <w:rsid w:val="00826FD0"/>
    <w:rsid w:val="0082721D"/>
    <w:rsid w:val="008276D2"/>
    <w:rsid w:val="00827B2D"/>
    <w:rsid w:val="008305B6"/>
    <w:rsid w:val="00830719"/>
    <w:rsid w:val="00830BA8"/>
    <w:rsid w:val="00830F01"/>
    <w:rsid w:val="00831FE2"/>
    <w:rsid w:val="00832353"/>
    <w:rsid w:val="00832ACE"/>
    <w:rsid w:val="0083548D"/>
    <w:rsid w:val="00835FAB"/>
    <w:rsid w:val="008407FC"/>
    <w:rsid w:val="00845803"/>
    <w:rsid w:val="008466B4"/>
    <w:rsid w:val="00846FBA"/>
    <w:rsid w:val="00847BAA"/>
    <w:rsid w:val="0085111B"/>
    <w:rsid w:val="008515B6"/>
    <w:rsid w:val="00852F2C"/>
    <w:rsid w:val="00853861"/>
    <w:rsid w:val="00855718"/>
    <w:rsid w:val="00855B41"/>
    <w:rsid w:val="00856086"/>
    <w:rsid w:val="008570FF"/>
    <w:rsid w:val="00857518"/>
    <w:rsid w:val="00860CB7"/>
    <w:rsid w:val="00861499"/>
    <w:rsid w:val="008635D5"/>
    <w:rsid w:val="00864850"/>
    <w:rsid w:val="0086515F"/>
    <w:rsid w:val="00865EE5"/>
    <w:rsid w:val="008660E4"/>
    <w:rsid w:val="00866312"/>
    <w:rsid w:val="008674F3"/>
    <w:rsid w:val="00867AC8"/>
    <w:rsid w:val="0087274F"/>
    <w:rsid w:val="0087407B"/>
    <w:rsid w:val="008749DE"/>
    <w:rsid w:val="0087569F"/>
    <w:rsid w:val="008756F8"/>
    <w:rsid w:val="0087768A"/>
    <w:rsid w:val="00882EB1"/>
    <w:rsid w:val="008843D2"/>
    <w:rsid w:val="008847F9"/>
    <w:rsid w:val="0088633C"/>
    <w:rsid w:val="00886684"/>
    <w:rsid w:val="00887A74"/>
    <w:rsid w:val="008907A8"/>
    <w:rsid w:val="00890D00"/>
    <w:rsid w:val="008913BA"/>
    <w:rsid w:val="0089163E"/>
    <w:rsid w:val="00892301"/>
    <w:rsid w:val="008A05EA"/>
    <w:rsid w:val="008A24C9"/>
    <w:rsid w:val="008A25E7"/>
    <w:rsid w:val="008A2F24"/>
    <w:rsid w:val="008A303F"/>
    <w:rsid w:val="008A38B3"/>
    <w:rsid w:val="008A3A3C"/>
    <w:rsid w:val="008A5416"/>
    <w:rsid w:val="008A61E3"/>
    <w:rsid w:val="008A6C5E"/>
    <w:rsid w:val="008B0760"/>
    <w:rsid w:val="008B09A4"/>
    <w:rsid w:val="008B0CEB"/>
    <w:rsid w:val="008B15FF"/>
    <w:rsid w:val="008B2062"/>
    <w:rsid w:val="008B3329"/>
    <w:rsid w:val="008B3DF0"/>
    <w:rsid w:val="008B4E9A"/>
    <w:rsid w:val="008B5494"/>
    <w:rsid w:val="008B5C43"/>
    <w:rsid w:val="008C0B32"/>
    <w:rsid w:val="008C0FB2"/>
    <w:rsid w:val="008C1016"/>
    <w:rsid w:val="008C163C"/>
    <w:rsid w:val="008C5B09"/>
    <w:rsid w:val="008C6979"/>
    <w:rsid w:val="008C7387"/>
    <w:rsid w:val="008C7536"/>
    <w:rsid w:val="008C7B31"/>
    <w:rsid w:val="008D121B"/>
    <w:rsid w:val="008D3021"/>
    <w:rsid w:val="008D6280"/>
    <w:rsid w:val="008D7823"/>
    <w:rsid w:val="008E0307"/>
    <w:rsid w:val="008E1844"/>
    <w:rsid w:val="008E2ADD"/>
    <w:rsid w:val="008E2B20"/>
    <w:rsid w:val="008E6130"/>
    <w:rsid w:val="008E6AA9"/>
    <w:rsid w:val="008E7CA5"/>
    <w:rsid w:val="008F0B68"/>
    <w:rsid w:val="008F389C"/>
    <w:rsid w:val="008F406B"/>
    <w:rsid w:val="008F4AF6"/>
    <w:rsid w:val="008F5519"/>
    <w:rsid w:val="008F588E"/>
    <w:rsid w:val="008F6827"/>
    <w:rsid w:val="008F6C7A"/>
    <w:rsid w:val="008F7BD0"/>
    <w:rsid w:val="00900494"/>
    <w:rsid w:val="00900FEF"/>
    <w:rsid w:val="0090331E"/>
    <w:rsid w:val="0090374D"/>
    <w:rsid w:val="00904DBB"/>
    <w:rsid w:val="00905DFC"/>
    <w:rsid w:val="009061E1"/>
    <w:rsid w:val="00910441"/>
    <w:rsid w:val="009108F5"/>
    <w:rsid w:val="0091430E"/>
    <w:rsid w:val="00915495"/>
    <w:rsid w:val="009166E8"/>
    <w:rsid w:val="00920737"/>
    <w:rsid w:val="009209D4"/>
    <w:rsid w:val="009225EB"/>
    <w:rsid w:val="009226AE"/>
    <w:rsid w:val="00922E7F"/>
    <w:rsid w:val="009233FE"/>
    <w:rsid w:val="009268AD"/>
    <w:rsid w:val="009270B7"/>
    <w:rsid w:val="00930031"/>
    <w:rsid w:val="00930E73"/>
    <w:rsid w:val="00932C0A"/>
    <w:rsid w:val="0093307F"/>
    <w:rsid w:val="00934BB5"/>
    <w:rsid w:val="00934C71"/>
    <w:rsid w:val="00936252"/>
    <w:rsid w:val="00936BFA"/>
    <w:rsid w:val="00936D62"/>
    <w:rsid w:val="00940529"/>
    <w:rsid w:val="009411D6"/>
    <w:rsid w:val="00941672"/>
    <w:rsid w:val="009428F0"/>
    <w:rsid w:val="00945584"/>
    <w:rsid w:val="00945E91"/>
    <w:rsid w:val="00947075"/>
    <w:rsid w:val="00947D29"/>
    <w:rsid w:val="0095126B"/>
    <w:rsid w:val="00953800"/>
    <w:rsid w:val="009551CF"/>
    <w:rsid w:val="0095543A"/>
    <w:rsid w:val="00955682"/>
    <w:rsid w:val="00956517"/>
    <w:rsid w:val="00957B40"/>
    <w:rsid w:val="00957C41"/>
    <w:rsid w:val="0096186D"/>
    <w:rsid w:val="009629BE"/>
    <w:rsid w:val="00963295"/>
    <w:rsid w:val="0096472E"/>
    <w:rsid w:val="00964DF2"/>
    <w:rsid w:val="00965F6F"/>
    <w:rsid w:val="009676C0"/>
    <w:rsid w:val="00967BFF"/>
    <w:rsid w:val="00967F8B"/>
    <w:rsid w:val="00972AAA"/>
    <w:rsid w:val="00972C02"/>
    <w:rsid w:val="0097459E"/>
    <w:rsid w:val="00974D50"/>
    <w:rsid w:val="00974FA5"/>
    <w:rsid w:val="00975C1B"/>
    <w:rsid w:val="009768BF"/>
    <w:rsid w:val="00980754"/>
    <w:rsid w:val="009820FB"/>
    <w:rsid w:val="009837AB"/>
    <w:rsid w:val="00983CF4"/>
    <w:rsid w:val="00983F8A"/>
    <w:rsid w:val="009843A5"/>
    <w:rsid w:val="0098480C"/>
    <w:rsid w:val="00985E34"/>
    <w:rsid w:val="0098672B"/>
    <w:rsid w:val="00986C70"/>
    <w:rsid w:val="0099066F"/>
    <w:rsid w:val="00990DCB"/>
    <w:rsid w:val="00992033"/>
    <w:rsid w:val="00992089"/>
    <w:rsid w:val="00992FEB"/>
    <w:rsid w:val="0099474D"/>
    <w:rsid w:val="00995D58"/>
    <w:rsid w:val="0099627D"/>
    <w:rsid w:val="009A00D2"/>
    <w:rsid w:val="009A067D"/>
    <w:rsid w:val="009A11F8"/>
    <w:rsid w:val="009A1A61"/>
    <w:rsid w:val="009A263E"/>
    <w:rsid w:val="009A3D40"/>
    <w:rsid w:val="009A47FC"/>
    <w:rsid w:val="009A5D4B"/>
    <w:rsid w:val="009A7166"/>
    <w:rsid w:val="009A7733"/>
    <w:rsid w:val="009B0173"/>
    <w:rsid w:val="009B1498"/>
    <w:rsid w:val="009B21B2"/>
    <w:rsid w:val="009B23DA"/>
    <w:rsid w:val="009B33B6"/>
    <w:rsid w:val="009B380E"/>
    <w:rsid w:val="009B5512"/>
    <w:rsid w:val="009B5731"/>
    <w:rsid w:val="009B7767"/>
    <w:rsid w:val="009B7C14"/>
    <w:rsid w:val="009B7FE3"/>
    <w:rsid w:val="009C08E6"/>
    <w:rsid w:val="009C0A33"/>
    <w:rsid w:val="009C12B9"/>
    <w:rsid w:val="009C2AB6"/>
    <w:rsid w:val="009C6DFA"/>
    <w:rsid w:val="009C744E"/>
    <w:rsid w:val="009C7AD8"/>
    <w:rsid w:val="009D309B"/>
    <w:rsid w:val="009D4440"/>
    <w:rsid w:val="009D532D"/>
    <w:rsid w:val="009D59A4"/>
    <w:rsid w:val="009D5EAC"/>
    <w:rsid w:val="009D7F01"/>
    <w:rsid w:val="009E049A"/>
    <w:rsid w:val="009E05BF"/>
    <w:rsid w:val="009E237A"/>
    <w:rsid w:val="009E24FD"/>
    <w:rsid w:val="009E319E"/>
    <w:rsid w:val="009E3750"/>
    <w:rsid w:val="009E52B4"/>
    <w:rsid w:val="009E5AF9"/>
    <w:rsid w:val="009E5F61"/>
    <w:rsid w:val="009E7216"/>
    <w:rsid w:val="009E721B"/>
    <w:rsid w:val="009E7593"/>
    <w:rsid w:val="009F01DF"/>
    <w:rsid w:val="009F03AB"/>
    <w:rsid w:val="009F0916"/>
    <w:rsid w:val="009F0D2A"/>
    <w:rsid w:val="009F4858"/>
    <w:rsid w:val="009F4DA0"/>
    <w:rsid w:val="009F53FB"/>
    <w:rsid w:val="009F593B"/>
    <w:rsid w:val="009F5C96"/>
    <w:rsid w:val="009F6E72"/>
    <w:rsid w:val="009F7119"/>
    <w:rsid w:val="00A00B3B"/>
    <w:rsid w:val="00A01EBE"/>
    <w:rsid w:val="00A029EF"/>
    <w:rsid w:val="00A02E3D"/>
    <w:rsid w:val="00A04978"/>
    <w:rsid w:val="00A04F73"/>
    <w:rsid w:val="00A1227A"/>
    <w:rsid w:val="00A13704"/>
    <w:rsid w:val="00A139AA"/>
    <w:rsid w:val="00A140F7"/>
    <w:rsid w:val="00A15A79"/>
    <w:rsid w:val="00A162CA"/>
    <w:rsid w:val="00A20351"/>
    <w:rsid w:val="00A21A19"/>
    <w:rsid w:val="00A2245D"/>
    <w:rsid w:val="00A23F69"/>
    <w:rsid w:val="00A24DD4"/>
    <w:rsid w:val="00A24F22"/>
    <w:rsid w:val="00A25170"/>
    <w:rsid w:val="00A2572E"/>
    <w:rsid w:val="00A27DF0"/>
    <w:rsid w:val="00A30B7C"/>
    <w:rsid w:val="00A31883"/>
    <w:rsid w:val="00A31D80"/>
    <w:rsid w:val="00A32AA1"/>
    <w:rsid w:val="00A33B7C"/>
    <w:rsid w:val="00A34604"/>
    <w:rsid w:val="00A35544"/>
    <w:rsid w:val="00A4059F"/>
    <w:rsid w:val="00A40714"/>
    <w:rsid w:val="00A40BDF"/>
    <w:rsid w:val="00A415C2"/>
    <w:rsid w:val="00A41B88"/>
    <w:rsid w:val="00A43666"/>
    <w:rsid w:val="00A44D77"/>
    <w:rsid w:val="00A47F18"/>
    <w:rsid w:val="00A5017F"/>
    <w:rsid w:val="00A5053C"/>
    <w:rsid w:val="00A52008"/>
    <w:rsid w:val="00A523C0"/>
    <w:rsid w:val="00A528F0"/>
    <w:rsid w:val="00A5322C"/>
    <w:rsid w:val="00A53722"/>
    <w:rsid w:val="00A552A9"/>
    <w:rsid w:val="00A5705A"/>
    <w:rsid w:val="00A5763D"/>
    <w:rsid w:val="00A60328"/>
    <w:rsid w:val="00A61629"/>
    <w:rsid w:val="00A639E3"/>
    <w:rsid w:val="00A65B92"/>
    <w:rsid w:val="00A662DE"/>
    <w:rsid w:val="00A67F9F"/>
    <w:rsid w:val="00A703CF"/>
    <w:rsid w:val="00A704D5"/>
    <w:rsid w:val="00A70664"/>
    <w:rsid w:val="00A72612"/>
    <w:rsid w:val="00A72BB3"/>
    <w:rsid w:val="00A731FD"/>
    <w:rsid w:val="00A7323E"/>
    <w:rsid w:val="00A73BFA"/>
    <w:rsid w:val="00A74FB2"/>
    <w:rsid w:val="00A75BD9"/>
    <w:rsid w:val="00A761B0"/>
    <w:rsid w:val="00A7714F"/>
    <w:rsid w:val="00A804FA"/>
    <w:rsid w:val="00A805FF"/>
    <w:rsid w:val="00A83E98"/>
    <w:rsid w:val="00A85EB5"/>
    <w:rsid w:val="00A876C2"/>
    <w:rsid w:val="00A879D6"/>
    <w:rsid w:val="00A900CC"/>
    <w:rsid w:val="00A91015"/>
    <w:rsid w:val="00A91150"/>
    <w:rsid w:val="00A92879"/>
    <w:rsid w:val="00A92F74"/>
    <w:rsid w:val="00A9314C"/>
    <w:rsid w:val="00A9434D"/>
    <w:rsid w:val="00A94355"/>
    <w:rsid w:val="00A95793"/>
    <w:rsid w:val="00A95FEE"/>
    <w:rsid w:val="00A96CDC"/>
    <w:rsid w:val="00A96E27"/>
    <w:rsid w:val="00AA02AB"/>
    <w:rsid w:val="00AA38AF"/>
    <w:rsid w:val="00AA4C4D"/>
    <w:rsid w:val="00AB12DD"/>
    <w:rsid w:val="00AB3B72"/>
    <w:rsid w:val="00AB54F8"/>
    <w:rsid w:val="00AC14A0"/>
    <w:rsid w:val="00AC1995"/>
    <w:rsid w:val="00AC1C1A"/>
    <w:rsid w:val="00AC2737"/>
    <w:rsid w:val="00AC29E2"/>
    <w:rsid w:val="00AC5FE7"/>
    <w:rsid w:val="00AC6474"/>
    <w:rsid w:val="00AC657F"/>
    <w:rsid w:val="00AD2DD5"/>
    <w:rsid w:val="00AD3EBC"/>
    <w:rsid w:val="00AD4774"/>
    <w:rsid w:val="00AD4A9B"/>
    <w:rsid w:val="00AD4F60"/>
    <w:rsid w:val="00AD5329"/>
    <w:rsid w:val="00AD553C"/>
    <w:rsid w:val="00AD5D3C"/>
    <w:rsid w:val="00AD6F2F"/>
    <w:rsid w:val="00AE0F91"/>
    <w:rsid w:val="00AE107C"/>
    <w:rsid w:val="00AE1136"/>
    <w:rsid w:val="00AE2C00"/>
    <w:rsid w:val="00AE2C3A"/>
    <w:rsid w:val="00AE30EB"/>
    <w:rsid w:val="00AE3E5A"/>
    <w:rsid w:val="00AE54F9"/>
    <w:rsid w:val="00AE5AD5"/>
    <w:rsid w:val="00AE6158"/>
    <w:rsid w:val="00AE61B7"/>
    <w:rsid w:val="00AE66EB"/>
    <w:rsid w:val="00AE6D5F"/>
    <w:rsid w:val="00AF0333"/>
    <w:rsid w:val="00AF0D32"/>
    <w:rsid w:val="00AF4EB3"/>
    <w:rsid w:val="00AF61D9"/>
    <w:rsid w:val="00AF70A9"/>
    <w:rsid w:val="00B000FE"/>
    <w:rsid w:val="00B012FE"/>
    <w:rsid w:val="00B01A77"/>
    <w:rsid w:val="00B02022"/>
    <w:rsid w:val="00B033E2"/>
    <w:rsid w:val="00B047CD"/>
    <w:rsid w:val="00B0547B"/>
    <w:rsid w:val="00B068E7"/>
    <w:rsid w:val="00B07073"/>
    <w:rsid w:val="00B1463C"/>
    <w:rsid w:val="00B14BF1"/>
    <w:rsid w:val="00B159B5"/>
    <w:rsid w:val="00B16875"/>
    <w:rsid w:val="00B2109E"/>
    <w:rsid w:val="00B21F71"/>
    <w:rsid w:val="00B22B2F"/>
    <w:rsid w:val="00B2346B"/>
    <w:rsid w:val="00B244F8"/>
    <w:rsid w:val="00B24BFB"/>
    <w:rsid w:val="00B24E19"/>
    <w:rsid w:val="00B26A26"/>
    <w:rsid w:val="00B27CCD"/>
    <w:rsid w:val="00B31365"/>
    <w:rsid w:val="00B32859"/>
    <w:rsid w:val="00B33A83"/>
    <w:rsid w:val="00B33F49"/>
    <w:rsid w:val="00B34474"/>
    <w:rsid w:val="00B34AB3"/>
    <w:rsid w:val="00B3593F"/>
    <w:rsid w:val="00B37046"/>
    <w:rsid w:val="00B37047"/>
    <w:rsid w:val="00B41552"/>
    <w:rsid w:val="00B415DD"/>
    <w:rsid w:val="00B42D6F"/>
    <w:rsid w:val="00B42DA0"/>
    <w:rsid w:val="00B46DE0"/>
    <w:rsid w:val="00B47890"/>
    <w:rsid w:val="00B47A5B"/>
    <w:rsid w:val="00B507A4"/>
    <w:rsid w:val="00B5140E"/>
    <w:rsid w:val="00B51D40"/>
    <w:rsid w:val="00B5307E"/>
    <w:rsid w:val="00B5344A"/>
    <w:rsid w:val="00B536EB"/>
    <w:rsid w:val="00B546CE"/>
    <w:rsid w:val="00B5518D"/>
    <w:rsid w:val="00B56312"/>
    <w:rsid w:val="00B564D6"/>
    <w:rsid w:val="00B6248B"/>
    <w:rsid w:val="00B6403E"/>
    <w:rsid w:val="00B65991"/>
    <w:rsid w:val="00B7192B"/>
    <w:rsid w:val="00B725BE"/>
    <w:rsid w:val="00B72758"/>
    <w:rsid w:val="00B74CF6"/>
    <w:rsid w:val="00B75457"/>
    <w:rsid w:val="00B81AB1"/>
    <w:rsid w:val="00B835B8"/>
    <w:rsid w:val="00B835E5"/>
    <w:rsid w:val="00B83BF2"/>
    <w:rsid w:val="00B84B0D"/>
    <w:rsid w:val="00B84C0B"/>
    <w:rsid w:val="00B85BD0"/>
    <w:rsid w:val="00B91F40"/>
    <w:rsid w:val="00B924FC"/>
    <w:rsid w:val="00B93617"/>
    <w:rsid w:val="00B950B7"/>
    <w:rsid w:val="00B959F0"/>
    <w:rsid w:val="00B971E6"/>
    <w:rsid w:val="00B9763A"/>
    <w:rsid w:val="00B97824"/>
    <w:rsid w:val="00BA2CB9"/>
    <w:rsid w:val="00BA3540"/>
    <w:rsid w:val="00BA5DEA"/>
    <w:rsid w:val="00BA67EC"/>
    <w:rsid w:val="00BA6CB5"/>
    <w:rsid w:val="00BA6F49"/>
    <w:rsid w:val="00BA7D87"/>
    <w:rsid w:val="00BB0961"/>
    <w:rsid w:val="00BB0DBA"/>
    <w:rsid w:val="00BB512D"/>
    <w:rsid w:val="00BB6258"/>
    <w:rsid w:val="00BB6F06"/>
    <w:rsid w:val="00BC0AB2"/>
    <w:rsid w:val="00BC1F1D"/>
    <w:rsid w:val="00BC21C1"/>
    <w:rsid w:val="00BC2E05"/>
    <w:rsid w:val="00BC3467"/>
    <w:rsid w:val="00BC3DAC"/>
    <w:rsid w:val="00BC4339"/>
    <w:rsid w:val="00BC4563"/>
    <w:rsid w:val="00BC585F"/>
    <w:rsid w:val="00BC65D1"/>
    <w:rsid w:val="00BC6810"/>
    <w:rsid w:val="00BD05FA"/>
    <w:rsid w:val="00BD11E3"/>
    <w:rsid w:val="00BD2FD1"/>
    <w:rsid w:val="00BD3730"/>
    <w:rsid w:val="00BD484C"/>
    <w:rsid w:val="00BD4AC0"/>
    <w:rsid w:val="00BD5A0D"/>
    <w:rsid w:val="00BD684A"/>
    <w:rsid w:val="00BD6D03"/>
    <w:rsid w:val="00BD7161"/>
    <w:rsid w:val="00BD7AD3"/>
    <w:rsid w:val="00BE03AE"/>
    <w:rsid w:val="00BE1CD4"/>
    <w:rsid w:val="00BE2DFB"/>
    <w:rsid w:val="00BE3911"/>
    <w:rsid w:val="00BE3CE1"/>
    <w:rsid w:val="00BE4986"/>
    <w:rsid w:val="00BE4D59"/>
    <w:rsid w:val="00BE5137"/>
    <w:rsid w:val="00BE5948"/>
    <w:rsid w:val="00BE62BA"/>
    <w:rsid w:val="00BE6319"/>
    <w:rsid w:val="00BE6AD1"/>
    <w:rsid w:val="00BE7342"/>
    <w:rsid w:val="00BE7C9A"/>
    <w:rsid w:val="00BE7CF1"/>
    <w:rsid w:val="00BE7D79"/>
    <w:rsid w:val="00BF00A0"/>
    <w:rsid w:val="00BF0CCF"/>
    <w:rsid w:val="00BF185E"/>
    <w:rsid w:val="00BF2280"/>
    <w:rsid w:val="00BF25BB"/>
    <w:rsid w:val="00BF3C5C"/>
    <w:rsid w:val="00BF4CA0"/>
    <w:rsid w:val="00C00B95"/>
    <w:rsid w:val="00C02866"/>
    <w:rsid w:val="00C043BF"/>
    <w:rsid w:val="00C046E7"/>
    <w:rsid w:val="00C04A74"/>
    <w:rsid w:val="00C04FF9"/>
    <w:rsid w:val="00C05396"/>
    <w:rsid w:val="00C0569D"/>
    <w:rsid w:val="00C05EF6"/>
    <w:rsid w:val="00C06F56"/>
    <w:rsid w:val="00C07BBD"/>
    <w:rsid w:val="00C07CA6"/>
    <w:rsid w:val="00C10CC7"/>
    <w:rsid w:val="00C11A4E"/>
    <w:rsid w:val="00C11DCF"/>
    <w:rsid w:val="00C12145"/>
    <w:rsid w:val="00C12B9A"/>
    <w:rsid w:val="00C14F74"/>
    <w:rsid w:val="00C158F2"/>
    <w:rsid w:val="00C17C0B"/>
    <w:rsid w:val="00C206C5"/>
    <w:rsid w:val="00C21FA7"/>
    <w:rsid w:val="00C222F6"/>
    <w:rsid w:val="00C2544E"/>
    <w:rsid w:val="00C307DB"/>
    <w:rsid w:val="00C30925"/>
    <w:rsid w:val="00C30AF4"/>
    <w:rsid w:val="00C33106"/>
    <w:rsid w:val="00C3576D"/>
    <w:rsid w:val="00C377AA"/>
    <w:rsid w:val="00C405C8"/>
    <w:rsid w:val="00C40D38"/>
    <w:rsid w:val="00C40E7B"/>
    <w:rsid w:val="00C41228"/>
    <w:rsid w:val="00C4207B"/>
    <w:rsid w:val="00C421E1"/>
    <w:rsid w:val="00C42A1D"/>
    <w:rsid w:val="00C43025"/>
    <w:rsid w:val="00C4378A"/>
    <w:rsid w:val="00C444E6"/>
    <w:rsid w:val="00C44E7D"/>
    <w:rsid w:val="00C4601F"/>
    <w:rsid w:val="00C46208"/>
    <w:rsid w:val="00C46FF9"/>
    <w:rsid w:val="00C47845"/>
    <w:rsid w:val="00C504A0"/>
    <w:rsid w:val="00C508A7"/>
    <w:rsid w:val="00C521DF"/>
    <w:rsid w:val="00C54424"/>
    <w:rsid w:val="00C55B59"/>
    <w:rsid w:val="00C5738C"/>
    <w:rsid w:val="00C5741A"/>
    <w:rsid w:val="00C609F7"/>
    <w:rsid w:val="00C618F0"/>
    <w:rsid w:val="00C63B70"/>
    <w:rsid w:val="00C646FA"/>
    <w:rsid w:val="00C6609A"/>
    <w:rsid w:val="00C67B2C"/>
    <w:rsid w:val="00C70F61"/>
    <w:rsid w:val="00C712B1"/>
    <w:rsid w:val="00C72534"/>
    <w:rsid w:val="00C72898"/>
    <w:rsid w:val="00C73044"/>
    <w:rsid w:val="00C74146"/>
    <w:rsid w:val="00C75BA2"/>
    <w:rsid w:val="00C75F6A"/>
    <w:rsid w:val="00C763E4"/>
    <w:rsid w:val="00C76660"/>
    <w:rsid w:val="00C7768F"/>
    <w:rsid w:val="00C80047"/>
    <w:rsid w:val="00C81984"/>
    <w:rsid w:val="00C82482"/>
    <w:rsid w:val="00C828BA"/>
    <w:rsid w:val="00C833B3"/>
    <w:rsid w:val="00C83EB1"/>
    <w:rsid w:val="00C83F2C"/>
    <w:rsid w:val="00C84FF2"/>
    <w:rsid w:val="00C85866"/>
    <w:rsid w:val="00C85AAC"/>
    <w:rsid w:val="00C85C4D"/>
    <w:rsid w:val="00C865CB"/>
    <w:rsid w:val="00C86793"/>
    <w:rsid w:val="00C87861"/>
    <w:rsid w:val="00C87A34"/>
    <w:rsid w:val="00C904D2"/>
    <w:rsid w:val="00C910FC"/>
    <w:rsid w:val="00C91732"/>
    <w:rsid w:val="00C92F4B"/>
    <w:rsid w:val="00C936A5"/>
    <w:rsid w:val="00C93D52"/>
    <w:rsid w:val="00C94867"/>
    <w:rsid w:val="00C94B16"/>
    <w:rsid w:val="00C95910"/>
    <w:rsid w:val="00C95F76"/>
    <w:rsid w:val="00C97EB9"/>
    <w:rsid w:val="00CA1CBB"/>
    <w:rsid w:val="00CA20E9"/>
    <w:rsid w:val="00CA252F"/>
    <w:rsid w:val="00CA2539"/>
    <w:rsid w:val="00CA4DB6"/>
    <w:rsid w:val="00CA64E5"/>
    <w:rsid w:val="00CA71C4"/>
    <w:rsid w:val="00CA7861"/>
    <w:rsid w:val="00CB5B0F"/>
    <w:rsid w:val="00CB6141"/>
    <w:rsid w:val="00CC3810"/>
    <w:rsid w:val="00CC4C3A"/>
    <w:rsid w:val="00CC501B"/>
    <w:rsid w:val="00CC511C"/>
    <w:rsid w:val="00CC685D"/>
    <w:rsid w:val="00CC6D7C"/>
    <w:rsid w:val="00CC7AAB"/>
    <w:rsid w:val="00CD0A76"/>
    <w:rsid w:val="00CD0B9E"/>
    <w:rsid w:val="00CD1B1B"/>
    <w:rsid w:val="00CD4105"/>
    <w:rsid w:val="00CD50EF"/>
    <w:rsid w:val="00CD51A9"/>
    <w:rsid w:val="00CD64D4"/>
    <w:rsid w:val="00CD738F"/>
    <w:rsid w:val="00CD7432"/>
    <w:rsid w:val="00CD7C53"/>
    <w:rsid w:val="00CE0392"/>
    <w:rsid w:val="00CE31C4"/>
    <w:rsid w:val="00CE3C78"/>
    <w:rsid w:val="00CE58E4"/>
    <w:rsid w:val="00CE5B1A"/>
    <w:rsid w:val="00CE74FE"/>
    <w:rsid w:val="00CF27CF"/>
    <w:rsid w:val="00CF3123"/>
    <w:rsid w:val="00CF3523"/>
    <w:rsid w:val="00CF531D"/>
    <w:rsid w:val="00CF5AF0"/>
    <w:rsid w:val="00CF692B"/>
    <w:rsid w:val="00CF6A0E"/>
    <w:rsid w:val="00CF7943"/>
    <w:rsid w:val="00D0215E"/>
    <w:rsid w:val="00D02FD3"/>
    <w:rsid w:val="00D04A9C"/>
    <w:rsid w:val="00D05065"/>
    <w:rsid w:val="00D106E4"/>
    <w:rsid w:val="00D135D8"/>
    <w:rsid w:val="00D139C3"/>
    <w:rsid w:val="00D1664B"/>
    <w:rsid w:val="00D168A4"/>
    <w:rsid w:val="00D17578"/>
    <w:rsid w:val="00D20498"/>
    <w:rsid w:val="00D20928"/>
    <w:rsid w:val="00D21282"/>
    <w:rsid w:val="00D2154A"/>
    <w:rsid w:val="00D21F05"/>
    <w:rsid w:val="00D22860"/>
    <w:rsid w:val="00D25846"/>
    <w:rsid w:val="00D273DE"/>
    <w:rsid w:val="00D273FA"/>
    <w:rsid w:val="00D27CD3"/>
    <w:rsid w:val="00D302BA"/>
    <w:rsid w:val="00D3116C"/>
    <w:rsid w:val="00D3158F"/>
    <w:rsid w:val="00D32C80"/>
    <w:rsid w:val="00D34C63"/>
    <w:rsid w:val="00D36977"/>
    <w:rsid w:val="00D3753E"/>
    <w:rsid w:val="00D40CE0"/>
    <w:rsid w:val="00D421AA"/>
    <w:rsid w:val="00D42829"/>
    <w:rsid w:val="00D431D7"/>
    <w:rsid w:val="00D435D3"/>
    <w:rsid w:val="00D453B4"/>
    <w:rsid w:val="00D46053"/>
    <w:rsid w:val="00D50B1F"/>
    <w:rsid w:val="00D51A0B"/>
    <w:rsid w:val="00D527EA"/>
    <w:rsid w:val="00D536DC"/>
    <w:rsid w:val="00D538BC"/>
    <w:rsid w:val="00D5411B"/>
    <w:rsid w:val="00D5461D"/>
    <w:rsid w:val="00D560EA"/>
    <w:rsid w:val="00D561DA"/>
    <w:rsid w:val="00D562AE"/>
    <w:rsid w:val="00D5796E"/>
    <w:rsid w:val="00D60168"/>
    <w:rsid w:val="00D6083B"/>
    <w:rsid w:val="00D60982"/>
    <w:rsid w:val="00D61416"/>
    <w:rsid w:val="00D61D8E"/>
    <w:rsid w:val="00D61DC4"/>
    <w:rsid w:val="00D62DD5"/>
    <w:rsid w:val="00D63966"/>
    <w:rsid w:val="00D642DF"/>
    <w:rsid w:val="00D65ABA"/>
    <w:rsid w:val="00D663E3"/>
    <w:rsid w:val="00D70BC4"/>
    <w:rsid w:val="00D73313"/>
    <w:rsid w:val="00D754B3"/>
    <w:rsid w:val="00D755F4"/>
    <w:rsid w:val="00D772D6"/>
    <w:rsid w:val="00D77DCB"/>
    <w:rsid w:val="00D80CB1"/>
    <w:rsid w:val="00D813F0"/>
    <w:rsid w:val="00D82D37"/>
    <w:rsid w:val="00D84AC7"/>
    <w:rsid w:val="00D85656"/>
    <w:rsid w:val="00D906CA"/>
    <w:rsid w:val="00D92448"/>
    <w:rsid w:val="00D924A0"/>
    <w:rsid w:val="00D926F0"/>
    <w:rsid w:val="00D93834"/>
    <w:rsid w:val="00D946E8"/>
    <w:rsid w:val="00D961C5"/>
    <w:rsid w:val="00D96407"/>
    <w:rsid w:val="00D96CE0"/>
    <w:rsid w:val="00D96F24"/>
    <w:rsid w:val="00D9764D"/>
    <w:rsid w:val="00D97693"/>
    <w:rsid w:val="00DA273C"/>
    <w:rsid w:val="00DA2E42"/>
    <w:rsid w:val="00DA3CD1"/>
    <w:rsid w:val="00DA4ADE"/>
    <w:rsid w:val="00DA5A22"/>
    <w:rsid w:val="00DA5FAE"/>
    <w:rsid w:val="00DA6349"/>
    <w:rsid w:val="00DB109A"/>
    <w:rsid w:val="00DB339D"/>
    <w:rsid w:val="00DB38D5"/>
    <w:rsid w:val="00DB3F27"/>
    <w:rsid w:val="00DB6748"/>
    <w:rsid w:val="00DC0602"/>
    <w:rsid w:val="00DC0DB5"/>
    <w:rsid w:val="00DC141A"/>
    <w:rsid w:val="00DC15DC"/>
    <w:rsid w:val="00DC17A8"/>
    <w:rsid w:val="00DC2470"/>
    <w:rsid w:val="00DC279B"/>
    <w:rsid w:val="00DC2D9B"/>
    <w:rsid w:val="00DC610C"/>
    <w:rsid w:val="00DC7922"/>
    <w:rsid w:val="00DC7AD7"/>
    <w:rsid w:val="00DD1CA5"/>
    <w:rsid w:val="00DD2A66"/>
    <w:rsid w:val="00DD305F"/>
    <w:rsid w:val="00DD47FC"/>
    <w:rsid w:val="00DE12CF"/>
    <w:rsid w:val="00DE2870"/>
    <w:rsid w:val="00DE2B1B"/>
    <w:rsid w:val="00DE2F86"/>
    <w:rsid w:val="00DE4CCA"/>
    <w:rsid w:val="00DE53FB"/>
    <w:rsid w:val="00DE5529"/>
    <w:rsid w:val="00DE5F20"/>
    <w:rsid w:val="00DE72FC"/>
    <w:rsid w:val="00DF0E28"/>
    <w:rsid w:val="00DF3778"/>
    <w:rsid w:val="00DF4DF4"/>
    <w:rsid w:val="00DF639D"/>
    <w:rsid w:val="00DF76D5"/>
    <w:rsid w:val="00E0252B"/>
    <w:rsid w:val="00E03690"/>
    <w:rsid w:val="00E1124E"/>
    <w:rsid w:val="00E11A58"/>
    <w:rsid w:val="00E1205F"/>
    <w:rsid w:val="00E1357C"/>
    <w:rsid w:val="00E14AF2"/>
    <w:rsid w:val="00E14DA3"/>
    <w:rsid w:val="00E15A49"/>
    <w:rsid w:val="00E15F4F"/>
    <w:rsid w:val="00E172DD"/>
    <w:rsid w:val="00E177DC"/>
    <w:rsid w:val="00E17CEB"/>
    <w:rsid w:val="00E23381"/>
    <w:rsid w:val="00E23501"/>
    <w:rsid w:val="00E250E3"/>
    <w:rsid w:val="00E30174"/>
    <w:rsid w:val="00E30916"/>
    <w:rsid w:val="00E30B66"/>
    <w:rsid w:val="00E317BA"/>
    <w:rsid w:val="00E325F4"/>
    <w:rsid w:val="00E328F2"/>
    <w:rsid w:val="00E33F4F"/>
    <w:rsid w:val="00E34DFA"/>
    <w:rsid w:val="00E35BB7"/>
    <w:rsid w:val="00E35E44"/>
    <w:rsid w:val="00E36E00"/>
    <w:rsid w:val="00E37DEA"/>
    <w:rsid w:val="00E41F1D"/>
    <w:rsid w:val="00E420A2"/>
    <w:rsid w:val="00E44300"/>
    <w:rsid w:val="00E45FB8"/>
    <w:rsid w:val="00E50239"/>
    <w:rsid w:val="00E523D9"/>
    <w:rsid w:val="00E539E3"/>
    <w:rsid w:val="00E54282"/>
    <w:rsid w:val="00E54EE6"/>
    <w:rsid w:val="00E56332"/>
    <w:rsid w:val="00E57C24"/>
    <w:rsid w:val="00E60801"/>
    <w:rsid w:val="00E6083F"/>
    <w:rsid w:val="00E60F8E"/>
    <w:rsid w:val="00E61532"/>
    <w:rsid w:val="00E61708"/>
    <w:rsid w:val="00E61A7C"/>
    <w:rsid w:val="00E63508"/>
    <w:rsid w:val="00E63F0A"/>
    <w:rsid w:val="00E648B3"/>
    <w:rsid w:val="00E64AEC"/>
    <w:rsid w:val="00E65BFA"/>
    <w:rsid w:val="00E66374"/>
    <w:rsid w:val="00E670B7"/>
    <w:rsid w:val="00E6743A"/>
    <w:rsid w:val="00E67F54"/>
    <w:rsid w:val="00E70C9A"/>
    <w:rsid w:val="00E71628"/>
    <w:rsid w:val="00E71A48"/>
    <w:rsid w:val="00E72985"/>
    <w:rsid w:val="00E749E5"/>
    <w:rsid w:val="00E760E9"/>
    <w:rsid w:val="00E768B0"/>
    <w:rsid w:val="00E82972"/>
    <w:rsid w:val="00E82A79"/>
    <w:rsid w:val="00E832A4"/>
    <w:rsid w:val="00E837F8"/>
    <w:rsid w:val="00E83EA2"/>
    <w:rsid w:val="00E84ECF"/>
    <w:rsid w:val="00E85394"/>
    <w:rsid w:val="00E861C9"/>
    <w:rsid w:val="00E866D1"/>
    <w:rsid w:val="00E91F3E"/>
    <w:rsid w:val="00E922BA"/>
    <w:rsid w:val="00E964B5"/>
    <w:rsid w:val="00EA0922"/>
    <w:rsid w:val="00EA094F"/>
    <w:rsid w:val="00EA14EB"/>
    <w:rsid w:val="00EA34EC"/>
    <w:rsid w:val="00EA369E"/>
    <w:rsid w:val="00EA7850"/>
    <w:rsid w:val="00EB1D73"/>
    <w:rsid w:val="00EB1E5E"/>
    <w:rsid w:val="00EB48D5"/>
    <w:rsid w:val="00EB4968"/>
    <w:rsid w:val="00EB5268"/>
    <w:rsid w:val="00EB6AFF"/>
    <w:rsid w:val="00EB78F1"/>
    <w:rsid w:val="00EC06AE"/>
    <w:rsid w:val="00EC0D25"/>
    <w:rsid w:val="00EC1717"/>
    <w:rsid w:val="00EC2312"/>
    <w:rsid w:val="00EC2CE5"/>
    <w:rsid w:val="00EC2E49"/>
    <w:rsid w:val="00EC61FC"/>
    <w:rsid w:val="00EC73BD"/>
    <w:rsid w:val="00EC761F"/>
    <w:rsid w:val="00ED01BF"/>
    <w:rsid w:val="00ED247D"/>
    <w:rsid w:val="00ED30BB"/>
    <w:rsid w:val="00ED4124"/>
    <w:rsid w:val="00ED4E6D"/>
    <w:rsid w:val="00ED5065"/>
    <w:rsid w:val="00ED5414"/>
    <w:rsid w:val="00ED5FB6"/>
    <w:rsid w:val="00ED6952"/>
    <w:rsid w:val="00ED6E97"/>
    <w:rsid w:val="00ED73D4"/>
    <w:rsid w:val="00ED7538"/>
    <w:rsid w:val="00EE0539"/>
    <w:rsid w:val="00EE1E97"/>
    <w:rsid w:val="00EE2EFB"/>
    <w:rsid w:val="00EE4EDA"/>
    <w:rsid w:val="00EE6D64"/>
    <w:rsid w:val="00EF05C8"/>
    <w:rsid w:val="00EF11A7"/>
    <w:rsid w:val="00EF1559"/>
    <w:rsid w:val="00EF16B7"/>
    <w:rsid w:val="00EF56C7"/>
    <w:rsid w:val="00EF5BD1"/>
    <w:rsid w:val="00EF6470"/>
    <w:rsid w:val="00EF675E"/>
    <w:rsid w:val="00EF6C52"/>
    <w:rsid w:val="00EF71B6"/>
    <w:rsid w:val="00F00D29"/>
    <w:rsid w:val="00F01EAA"/>
    <w:rsid w:val="00F01FEB"/>
    <w:rsid w:val="00F030B1"/>
    <w:rsid w:val="00F03C77"/>
    <w:rsid w:val="00F10D25"/>
    <w:rsid w:val="00F11F8A"/>
    <w:rsid w:val="00F12F62"/>
    <w:rsid w:val="00F1400B"/>
    <w:rsid w:val="00F15392"/>
    <w:rsid w:val="00F17AEF"/>
    <w:rsid w:val="00F17CD8"/>
    <w:rsid w:val="00F20B98"/>
    <w:rsid w:val="00F20C7B"/>
    <w:rsid w:val="00F20DBB"/>
    <w:rsid w:val="00F21910"/>
    <w:rsid w:val="00F2291E"/>
    <w:rsid w:val="00F22924"/>
    <w:rsid w:val="00F2426B"/>
    <w:rsid w:val="00F254DE"/>
    <w:rsid w:val="00F25A40"/>
    <w:rsid w:val="00F25BEA"/>
    <w:rsid w:val="00F27064"/>
    <w:rsid w:val="00F27532"/>
    <w:rsid w:val="00F279F9"/>
    <w:rsid w:val="00F31F4E"/>
    <w:rsid w:val="00F34310"/>
    <w:rsid w:val="00F34AFC"/>
    <w:rsid w:val="00F351D6"/>
    <w:rsid w:val="00F356F2"/>
    <w:rsid w:val="00F357FC"/>
    <w:rsid w:val="00F35B6B"/>
    <w:rsid w:val="00F36BF3"/>
    <w:rsid w:val="00F40058"/>
    <w:rsid w:val="00F40963"/>
    <w:rsid w:val="00F40C85"/>
    <w:rsid w:val="00F42D9E"/>
    <w:rsid w:val="00F4488D"/>
    <w:rsid w:val="00F44B29"/>
    <w:rsid w:val="00F4572A"/>
    <w:rsid w:val="00F4591A"/>
    <w:rsid w:val="00F46D37"/>
    <w:rsid w:val="00F50823"/>
    <w:rsid w:val="00F50EBC"/>
    <w:rsid w:val="00F5198B"/>
    <w:rsid w:val="00F52D85"/>
    <w:rsid w:val="00F52F49"/>
    <w:rsid w:val="00F538E1"/>
    <w:rsid w:val="00F61358"/>
    <w:rsid w:val="00F62772"/>
    <w:rsid w:val="00F62C5C"/>
    <w:rsid w:val="00F63F4B"/>
    <w:rsid w:val="00F643D9"/>
    <w:rsid w:val="00F64AF8"/>
    <w:rsid w:val="00F64B40"/>
    <w:rsid w:val="00F65D8C"/>
    <w:rsid w:val="00F66A2A"/>
    <w:rsid w:val="00F7002A"/>
    <w:rsid w:val="00F71340"/>
    <w:rsid w:val="00F7151D"/>
    <w:rsid w:val="00F725D1"/>
    <w:rsid w:val="00F73346"/>
    <w:rsid w:val="00F747C8"/>
    <w:rsid w:val="00F75BD7"/>
    <w:rsid w:val="00F76429"/>
    <w:rsid w:val="00F76CF4"/>
    <w:rsid w:val="00F76FAB"/>
    <w:rsid w:val="00F77F61"/>
    <w:rsid w:val="00F80910"/>
    <w:rsid w:val="00F81A71"/>
    <w:rsid w:val="00F81BD5"/>
    <w:rsid w:val="00F81E4D"/>
    <w:rsid w:val="00F828D4"/>
    <w:rsid w:val="00F8293B"/>
    <w:rsid w:val="00F82FF8"/>
    <w:rsid w:val="00F83629"/>
    <w:rsid w:val="00F84A38"/>
    <w:rsid w:val="00F85A96"/>
    <w:rsid w:val="00F85BE2"/>
    <w:rsid w:val="00F85CCF"/>
    <w:rsid w:val="00F86B89"/>
    <w:rsid w:val="00F86E5F"/>
    <w:rsid w:val="00F91E5D"/>
    <w:rsid w:val="00F92373"/>
    <w:rsid w:val="00F92D44"/>
    <w:rsid w:val="00F933F4"/>
    <w:rsid w:val="00F963FF"/>
    <w:rsid w:val="00F96AD2"/>
    <w:rsid w:val="00F974F9"/>
    <w:rsid w:val="00F97951"/>
    <w:rsid w:val="00F97B4B"/>
    <w:rsid w:val="00FA0376"/>
    <w:rsid w:val="00FA2656"/>
    <w:rsid w:val="00FA2BDD"/>
    <w:rsid w:val="00FA7B40"/>
    <w:rsid w:val="00FB08E1"/>
    <w:rsid w:val="00FB1839"/>
    <w:rsid w:val="00FB2E13"/>
    <w:rsid w:val="00FB34FA"/>
    <w:rsid w:val="00FB489A"/>
    <w:rsid w:val="00FB4B95"/>
    <w:rsid w:val="00FB60EF"/>
    <w:rsid w:val="00FB6281"/>
    <w:rsid w:val="00FB6BCF"/>
    <w:rsid w:val="00FB6C25"/>
    <w:rsid w:val="00FB7C04"/>
    <w:rsid w:val="00FC0DC2"/>
    <w:rsid w:val="00FC1D5F"/>
    <w:rsid w:val="00FC2108"/>
    <w:rsid w:val="00FC28E7"/>
    <w:rsid w:val="00FC42DB"/>
    <w:rsid w:val="00FC544B"/>
    <w:rsid w:val="00FC58F3"/>
    <w:rsid w:val="00FC75AB"/>
    <w:rsid w:val="00FD0E28"/>
    <w:rsid w:val="00FD3B21"/>
    <w:rsid w:val="00FD6D30"/>
    <w:rsid w:val="00FD79EF"/>
    <w:rsid w:val="00FD7A28"/>
    <w:rsid w:val="00FE0052"/>
    <w:rsid w:val="00FE0D00"/>
    <w:rsid w:val="00FE196E"/>
    <w:rsid w:val="00FE1CA6"/>
    <w:rsid w:val="00FE239E"/>
    <w:rsid w:val="00FE2561"/>
    <w:rsid w:val="00FE2E89"/>
    <w:rsid w:val="00FE2FF9"/>
    <w:rsid w:val="00FE3044"/>
    <w:rsid w:val="00FE5731"/>
    <w:rsid w:val="00FE630F"/>
    <w:rsid w:val="00FE7BC4"/>
    <w:rsid w:val="00FF0C11"/>
    <w:rsid w:val="00FF1DEA"/>
    <w:rsid w:val="00FF212E"/>
    <w:rsid w:val="00FF3E1D"/>
    <w:rsid w:val="00FF3FCE"/>
    <w:rsid w:val="00FF447A"/>
    <w:rsid w:val="00FF4BD0"/>
    <w:rsid w:val="00FF4DAF"/>
    <w:rsid w:val="00FF6887"/>
    <w:rsid w:val="00FF7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96186D"/>
    <w:pPr>
      <w:suppressAutoHyphens/>
      <w:spacing w:line="360" w:lineRule="auto"/>
      <w:ind w:firstLine="567"/>
      <w:jc w:val="both"/>
    </w:pPr>
    <w:rPr>
      <w:bCs/>
      <w:sz w:val="22"/>
      <w:szCs w:val="22"/>
      <w:lang w:eastAsia="ar-SA"/>
    </w:rPr>
  </w:style>
  <w:style w:type="paragraph" w:styleId="1">
    <w:name w:val="heading 1"/>
    <w:basedOn w:val="a5"/>
    <w:next w:val="11"/>
    <w:link w:val="10"/>
    <w:qFormat/>
    <w:rsid w:val="006C6116"/>
    <w:pPr>
      <w:keepNext/>
      <w:keepLines/>
      <w:pageBreakBefore/>
      <w:numPr>
        <w:numId w:val="1"/>
      </w:numPr>
      <w:spacing w:before="480" w:after="240" w:line="240" w:lineRule="auto"/>
      <w:jc w:val="left"/>
      <w:outlineLvl w:val="0"/>
    </w:pPr>
    <w:rPr>
      <w:b/>
      <w:kern w:val="1"/>
      <w:sz w:val="24"/>
      <w:lang/>
    </w:rPr>
  </w:style>
  <w:style w:type="paragraph" w:styleId="2">
    <w:name w:val="heading 2"/>
    <w:basedOn w:val="a5"/>
    <w:next w:val="a5"/>
    <w:link w:val="21"/>
    <w:qFormat/>
    <w:rsid w:val="00AD3EBC"/>
    <w:pPr>
      <w:keepNext/>
      <w:numPr>
        <w:ilvl w:val="1"/>
        <w:numId w:val="1"/>
      </w:numPr>
      <w:tabs>
        <w:tab w:val="left" w:pos="1700"/>
      </w:tabs>
      <w:spacing w:before="160" w:after="120" w:line="288" w:lineRule="auto"/>
      <w:jc w:val="left"/>
      <w:outlineLvl w:val="1"/>
    </w:pPr>
    <w:rPr>
      <w:b/>
      <w:sz w:val="24"/>
      <w:szCs w:val="24"/>
      <w:lang/>
    </w:rPr>
  </w:style>
  <w:style w:type="paragraph" w:styleId="3">
    <w:name w:val="heading 3"/>
    <w:basedOn w:val="a5"/>
    <w:next w:val="a5"/>
    <w:link w:val="31"/>
    <w:qFormat/>
    <w:rsid w:val="00AD3EBC"/>
    <w:pPr>
      <w:keepNext/>
      <w:numPr>
        <w:ilvl w:val="2"/>
        <w:numId w:val="1"/>
      </w:numPr>
      <w:spacing w:before="120" w:after="120" w:line="240" w:lineRule="auto"/>
      <w:jc w:val="left"/>
      <w:outlineLvl w:val="2"/>
    </w:pPr>
    <w:rPr>
      <w:b/>
      <w:sz w:val="24"/>
      <w:lang/>
    </w:rPr>
  </w:style>
  <w:style w:type="paragraph" w:styleId="40">
    <w:name w:val="heading 4"/>
    <w:basedOn w:val="a5"/>
    <w:next w:val="a5"/>
    <w:link w:val="41"/>
    <w:qFormat/>
    <w:rsid w:val="00AD3EBC"/>
    <w:pPr>
      <w:keepNext/>
      <w:tabs>
        <w:tab w:val="num" w:pos="0"/>
        <w:tab w:val="left" w:pos="1134"/>
      </w:tabs>
      <w:spacing w:before="240" w:after="120" w:line="240" w:lineRule="auto"/>
      <w:ind w:left="864" w:hanging="864"/>
      <w:outlineLvl w:val="3"/>
    </w:pPr>
    <w:rPr>
      <w:b/>
      <w:i/>
      <w:lang/>
    </w:rPr>
  </w:style>
  <w:style w:type="paragraph" w:styleId="50">
    <w:name w:val="heading 5"/>
    <w:aliases w:val="Заголовок 5 Знак1,Заголовок 5 Знак Знак,Заголовок 5 Знак,H5,h5,h51,H51,h52,test,Block Label,Level 3 - i"/>
    <w:basedOn w:val="a5"/>
    <w:next w:val="a5"/>
    <w:uiPriority w:val="99"/>
    <w:qFormat/>
    <w:rsid w:val="00AD3EBC"/>
    <w:pPr>
      <w:keepNext/>
      <w:tabs>
        <w:tab w:val="num" w:pos="0"/>
        <w:tab w:val="left" w:pos="360"/>
      </w:tabs>
      <w:spacing w:before="60"/>
      <w:ind w:left="1008" w:hanging="1008"/>
      <w:outlineLvl w:val="4"/>
    </w:pPr>
    <w:rPr>
      <w:b/>
      <w:sz w:val="26"/>
    </w:rPr>
  </w:style>
  <w:style w:type="paragraph" w:styleId="60">
    <w:name w:val="heading 6"/>
    <w:aliases w:val="RTC 6,Приложение"/>
    <w:basedOn w:val="a5"/>
    <w:next w:val="a5"/>
    <w:link w:val="61"/>
    <w:uiPriority w:val="99"/>
    <w:qFormat/>
    <w:rsid w:val="00AD3EBC"/>
    <w:pPr>
      <w:widowControl w:val="0"/>
      <w:tabs>
        <w:tab w:val="num" w:pos="0"/>
        <w:tab w:val="left" w:pos="360"/>
      </w:tabs>
      <w:spacing w:before="240" w:after="60"/>
      <w:ind w:left="1152" w:hanging="1152"/>
      <w:outlineLvl w:val="5"/>
    </w:pPr>
    <w:rPr>
      <w:b/>
      <w:lang/>
    </w:rPr>
  </w:style>
  <w:style w:type="paragraph" w:styleId="7">
    <w:name w:val="heading 7"/>
    <w:aliases w:val="RTC7"/>
    <w:basedOn w:val="a5"/>
    <w:next w:val="a5"/>
    <w:link w:val="70"/>
    <w:uiPriority w:val="99"/>
    <w:qFormat/>
    <w:rsid w:val="00AD3EBC"/>
    <w:pPr>
      <w:widowControl w:val="0"/>
      <w:tabs>
        <w:tab w:val="num" w:pos="0"/>
        <w:tab w:val="left" w:pos="360"/>
      </w:tabs>
      <w:spacing w:before="240" w:after="60"/>
      <w:ind w:left="1296" w:hanging="1296"/>
      <w:outlineLvl w:val="6"/>
    </w:pPr>
    <w:rPr>
      <w:sz w:val="26"/>
      <w:lang/>
    </w:rPr>
  </w:style>
  <w:style w:type="paragraph" w:styleId="8">
    <w:name w:val="heading 8"/>
    <w:aliases w:val="Знак16"/>
    <w:basedOn w:val="a5"/>
    <w:next w:val="a5"/>
    <w:link w:val="80"/>
    <w:uiPriority w:val="99"/>
    <w:qFormat/>
    <w:rsid w:val="00AD3EBC"/>
    <w:pPr>
      <w:widowControl w:val="0"/>
      <w:tabs>
        <w:tab w:val="num" w:pos="0"/>
        <w:tab w:val="left" w:pos="360"/>
      </w:tabs>
      <w:spacing w:before="240" w:after="60"/>
      <w:ind w:left="1440" w:hanging="1440"/>
      <w:outlineLvl w:val="7"/>
    </w:pPr>
    <w:rPr>
      <w:i/>
      <w:sz w:val="26"/>
      <w:lang/>
    </w:rPr>
  </w:style>
  <w:style w:type="paragraph" w:styleId="9">
    <w:name w:val="heading 9"/>
    <w:basedOn w:val="a5"/>
    <w:next w:val="a5"/>
    <w:link w:val="90"/>
    <w:uiPriority w:val="99"/>
    <w:qFormat/>
    <w:rsid w:val="00AD3EBC"/>
    <w:pPr>
      <w:widowControl w:val="0"/>
      <w:tabs>
        <w:tab w:val="num" w:pos="0"/>
        <w:tab w:val="left" w:pos="360"/>
      </w:tabs>
      <w:spacing w:before="240" w:after="60"/>
      <w:ind w:left="1584" w:hanging="1584"/>
      <w:outlineLvl w:val="8"/>
    </w:pPr>
    <w:rPr>
      <w:rFonts w:ascii="Arial" w:hAnsi="Arial"/>
      <w:lang/>
    </w:rPr>
  </w:style>
  <w:style w:type="character" w:default="1" w:styleId="a6">
    <w:name w:val="Default Paragraph Font"/>
    <w:uiPriority w:val="1"/>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2z1">
    <w:name w:val="WW8Num12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14z1">
    <w:name w:val="WW8Num14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3z1">
    <w:name w:val="WW8Num13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51z0">
    <w:name w:val="WW8Num51z0"/>
    <w:rsid w:val="00AD3EBC"/>
    <w:rPr>
      <w:rFonts w:ascii="Symbol" w:hAnsi="Symbol"/>
    </w:rPr>
  </w:style>
  <w:style w:type="character" w:customStyle="1" w:styleId="WW8Num52z0">
    <w:name w:val="WW8Num52z0"/>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0">
    <w:name w:val="WW8Num79z0"/>
    <w:rsid w:val="00AD3EBC"/>
    <w:rPr>
      <w:rFonts w:cs="Times New Roman"/>
      <w:bCs w:val="0"/>
      <w:iCs w:val="0"/>
      <w:caps w:val="0"/>
      <w:smallCaps w:val="0"/>
      <w:strike w:val="0"/>
      <w:dstrike w:val="0"/>
      <w:outline w:val="0"/>
      <w:shadow w:val="0"/>
      <w:vanish w:val="0"/>
      <w:spacing w:val="0"/>
      <w:kern w:val="1"/>
      <w:position w:val="0"/>
      <w:sz w:val="20"/>
      <w:u w:val="none"/>
      <w:vertAlign w:val="baseline"/>
    </w:rPr>
  </w:style>
  <w:style w:type="character" w:customStyle="1" w:styleId="WW8Num79z1">
    <w:name w:val="WW8Num79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2">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35z1">
    <w:name w:val="WW8Num35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2">
    <w:name w:val="Основной шрифт абзаца1"/>
    <w:rsid w:val="00AD3EBC"/>
  </w:style>
  <w:style w:type="character" w:customStyle="1" w:styleId="DocumentHeader1">
    <w:name w:val="Document Header1 Знак"/>
    <w:rsid w:val="00AD3EBC"/>
    <w:rPr>
      <w:rFonts w:ascii="Arial" w:hAnsi="Arial"/>
      <w:b/>
      <w:bCs/>
      <w:kern w:val="1"/>
      <w:sz w:val="40"/>
      <w:szCs w:val="22"/>
    </w:rPr>
  </w:style>
  <w:style w:type="character" w:customStyle="1" w:styleId="91">
    <w:name w:val="Знак Знак9"/>
    <w:rsid w:val="00AD3EBC"/>
    <w:rPr>
      <w:bCs/>
      <w:szCs w:val="22"/>
    </w:rPr>
  </w:style>
  <w:style w:type="character" w:customStyle="1" w:styleId="71">
    <w:name w:val="Знак Знак7"/>
    <w:rsid w:val="00AD3EBC"/>
    <w:rPr>
      <w:bCs/>
      <w:i/>
      <w:szCs w:val="22"/>
    </w:rPr>
  </w:style>
  <w:style w:type="character" w:styleId="a9">
    <w:name w:val="page number"/>
    <w:basedOn w:val="12"/>
    <w:rsid w:val="00AD3EBC"/>
  </w:style>
  <w:style w:type="character" w:styleId="aa">
    <w:name w:val="Hyperlink"/>
    <w:rsid w:val="00AD3EBC"/>
    <w:rPr>
      <w:color w:val="0000FF"/>
      <w:u w:val="single"/>
    </w:rPr>
  </w:style>
  <w:style w:type="character" w:customStyle="1" w:styleId="ab">
    <w:name w:val="Основной текст таблиц Знак"/>
    <w:rsid w:val="00AD3EBC"/>
    <w:rPr>
      <w:sz w:val="28"/>
      <w:szCs w:val="28"/>
    </w:rPr>
  </w:style>
  <w:style w:type="character" w:customStyle="1" w:styleId="ac">
    <w:name w:val="Подпункт Знак"/>
    <w:rsid w:val="00AD3EBC"/>
    <w:rPr>
      <w:sz w:val="28"/>
      <w:szCs w:val="28"/>
      <w:lang w:val="ru-RU"/>
    </w:rPr>
  </w:style>
  <w:style w:type="character" w:customStyle="1" w:styleId="13">
    <w:name w:val="Ариал Знак1"/>
    <w:rsid w:val="00AD3EBC"/>
    <w:rPr>
      <w:rFonts w:ascii="Arial" w:hAnsi="Arial" w:cs="Arial"/>
      <w:sz w:val="24"/>
      <w:szCs w:val="24"/>
    </w:rPr>
  </w:style>
  <w:style w:type="character" w:customStyle="1" w:styleId="ad">
    <w:name w:val="комментарий"/>
    <w:uiPriority w:val="99"/>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4">
    <w:name w:val="Обычный1 Знак"/>
    <w:rsid w:val="00AD3EBC"/>
    <w:rPr>
      <w:szCs w:val="24"/>
      <w:lang w:val="ru-RU" w:eastAsia="ar-SA" w:bidi="ar-SA"/>
    </w:rPr>
  </w:style>
  <w:style w:type="character" w:customStyle="1" w:styleId="ae">
    <w:name w:val="текст Знак Знак"/>
    <w:rsid w:val="00AD3EBC"/>
    <w:rPr>
      <w:bCs/>
      <w:i/>
      <w:color w:val="000000"/>
      <w:sz w:val="22"/>
      <w:szCs w:val="28"/>
    </w:rPr>
  </w:style>
  <w:style w:type="character" w:customStyle="1" w:styleId="210">
    <w:name w:val="Заголовок 2 Знак1"/>
    <w:rsid w:val="00AD3EBC"/>
    <w:rPr>
      <w:b/>
      <w:sz w:val="28"/>
      <w:lang w:val="ru-RU" w:eastAsia="ar-SA" w:bidi="ar-SA"/>
    </w:rPr>
  </w:style>
  <w:style w:type="character" w:customStyle="1" w:styleId="af">
    <w:name w:val="Ариал Знак"/>
    <w:rsid w:val="00AD3EBC"/>
    <w:rPr>
      <w:rFonts w:ascii="Arial" w:hAnsi="Arial" w:cs="Arial"/>
      <w:sz w:val="24"/>
      <w:szCs w:val="24"/>
      <w:lang w:val="ru-RU" w:eastAsia="ar-SA" w:bidi="ar-SA"/>
    </w:rPr>
  </w:style>
  <w:style w:type="character" w:customStyle="1" w:styleId="15">
    <w:name w:val="Знак1 Знак Знак"/>
    <w:rsid w:val="00AD3EBC"/>
    <w:rPr>
      <w:rFonts w:ascii="Arial" w:hAnsi="Arial" w:cs="Arial"/>
      <w:bCs/>
      <w:sz w:val="24"/>
      <w:szCs w:val="24"/>
    </w:rPr>
  </w:style>
  <w:style w:type="character" w:customStyle="1" w:styleId="af0">
    <w:name w:val="Символ сноски"/>
    <w:rsid w:val="00AD3EBC"/>
    <w:rPr>
      <w:vertAlign w:val="superscript"/>
    </w:rPr>
  </w:style>
  <w:style w:type="character" w:customStyle="1" w:styleId="51">
    <w:name w:val="Знак Знак5"/>
    <w:rsid w:val="00AD3EBC"/>
    <w:rPr>
      <w:bCs/>
      <w:szCs w:val="22"/>
    </w:rPr>
  </w:style>
  <w:style w:type="character" w:customStyle="1" w:styleId="af1">
    <w:name w:val="Пункт Знак"/>
    <w:rsid w:val="00AD3EBC"/>
    <w:rPr>
      <w:sz w:val="28"/>
      <w:szCs w:val="28"/>
      <w:lang w:val="ru-RU"/>
    </w:rPr>
  </w:style>
  <w:style w:type="character" w:styleId="af2">
    <w:name w:val="FollowedHyperlink"/>
    <w:rsid w:val="00AD3EBC"/>
    <w:rPr>
      <w:color w:val="800080"/>
      <w:u w:val="single"/>
    </w:rPr>
  </w:style>
  <w:style w:type="character" w:customStyle="1" w:styleId="af3">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3">
    <w:name w:val="Знак Знак2"/>
    <w:rsid w:val="00AD3EBC"/>
    <w:rPr>
      <w:b/>
      <w:szCs w:val="22"/>
    </w:rPr>
  </w:style>
  <w:style w:type="character" w:customStyle="1" w:styleId="af4">
    <w:name w:val="Пункт Знак Знак"/>
    <w:rsid w:val="00AD3EBC"/>
    <w:rPr>
      <w:sz w:val="28"/>
      <w:lang w:val="ru-RU" w:eastAsia="ar-SA" w:bidi="ar-SA"/>
    </w:rPr>
  </w:style>
  <w:style w:type="character" w:styleId="af5">
    <w:name w:val="Strong"/>
    <w:qFormat/>
    <w:rsid w:val="00AD3EBC"/>
    <w:rPr>
      <w:b/>
      <w:bCs/>
    </w:rPr>
  </w:style>
  <w:style w:type="character" w:customStyle="1" w:styleId="16">
    <w:name w:val="Знак Знак1"/>
    <w:rsid w:val="00AD3EBC"/>
    <w:rPr>
      <w:i/>
      <w:iCs/>
      <w:sz w:val="24"/>
      <w:szCs w:val="24"/>
    </w:rPr>
  </w:style>
  <w:style w:type="character" w:customStyle="1" w:styleId="af6">
    <w:name w:val="замена"/>
    <w:rsid w:val="00AD3EBC"/>
    <w:rPr>
      <w:b/>
      <w:bCs/>
      <w:i/>
      <w:iCs/>
      <w:shd w:val="clear" w:color="auto" w:fill="FFCC99"/>
    </w:rPr>
  </w:style>
  <w:style w:type="character" w:styleId="af7">
    <w:name w:val="Emphasis"/>
    <w:qFormat/>
    <w:rsid w:val="00AD3EBC"/>
    <w:rPr>
      <w:i/>
      <w:iCs/>
    </w:rPr>
  </w:style>
  <w:style w:type="character" w:customStyle="1" w:styleId="af8">
    <w:name w:val="Знак Знак"/>
    <w:rsid w:val="00AD3EBC"/>
    <w:rPr>
      <w:b/>
      <w:sz w:val="24"/>
    </w:rPr>
  </w:style>
  <w:style w:type="character" w:customStyle="1" w:styleId="WW8Num23z3">
    <w:name w:val="WW8Num23z3"/>
    <w:rsid w:val="00AD3EBC"/>
    <w:rPr>
      <w:rFonts w:ascii="Symbol" w:hAnsi="Symbol" w:cs="Times New Roman"/>
    </w:rPr>
  </w:style>
  <w:style w:type="character" w:customStyle="1" w:styleId="big1">
    <w:name w:val="big1"/>
    <w:rsid w:val="00AD3EBC"/>
    <w:rPr>
      <w:rFonts w:ascii="Arial" w:hAnsi="Arial" w:cs="Arial"/>
      <w:sz w:val="23"/>
      <w:szCs w:val="23"/>
    </w:rPr>
  </w:style>
  <w:style w:type="character" w:customStyle="1" w:styleId="af9">
    <w:name w:val="Основной шрифт"/>
    <w:rsid w:val="00AD3EBC"/>
  </w:style>
  <w:style w:type="character" w:customStyle="1" w:styleId="afa">
    <w:name w:val="номер страницы"/>
    <w:basedOn w:val="af9"/>
    <w:rsid w:val="00AD3EBC"/>
  </w:style>
  <w:style w:type="character" w:customStyle="1" w:styleId="Sp1">
    <w:name w:val="Sp1 Знак Знак"/>
    <w:rsid w:val="00AD3EBC"/>
    <w:rPr>
      <w:b/>
      <w:bCs/>
      <w:kern w:val="1"/>
      <w:sz w:val="24"/>
      <w:szCs w:val="24"/>
      <w:lang w:val="ru-RU" w:eastAsia="ar-SA" w:bidi="ar-SA"/>
    </w:rPr>
  </w:style>
  <w:style w:type="character" w:customStyle="1" w:styleId="Sp3">
    <w:name w:val="Sp3 Знак"/>
    <w:basedOn w:val="Sp1"/>
    <w:rsid w:val="00AD3EBC"/>
  </w:style>
  <w:style w:type="character" w:customStyle="1" w:styleId="17">
    <w:name w:val="Гиперссылка1"/>
    <w:rsid w:val="00AD3EBC"/>
    <w:rPr>
      <w:color w:val="0000FF"/>
      <w:u w:val="single"/>
    </w:rPr>
  </w:style>
  <w:style w:type="character" w:customStyle="1" w:styleId="18">
    <w:name w:val="Просмотренная гиперссылка1"/>
    <w:rsid w:val="00AD3EBC"/>
    <w:rPr>
      <w:color w:val="800080"/>
      <w:u w:val="single"/>
    </w:rPr>
  </w:style>
  <w:style w:type="character" w:customStyle="1" w:styleId="a30b1">
    <w:name w:val="a30b1"/>
    <w:rsid w:val="00AD3EBC"/>
    <w:rPr>
      <w:rFonts w:ascii="Arial" w:hAnsi="Arial" w:cs="Arial"/>
      <w:b/>
      <w:bCs w:val="0"/>
      <w:color w:val="auto"/>
      <w:sz w:val="45"/>
    </w:rPr>
  </w:style>
  <w:style w:type="character" w:customStyle="1" w:styleId="Hyperlink1">
    <w:name w:val="Hyperlink1"/>
    <w:rsid w:val="00AD3EBC"/>
    <w:rPr>
      <w:color w:val="0000FF"/>
      <w:u w:val="single"/>
    </w:rPr>
  </w:style>
  <w:style w:type="character" w:customStyle="1" w:styleId="Char">
    <w:name w:val="ТекстОбычный Char"/>
    <w:rsid w:val="00AD3EBC"/>
    <w:rPr>
      <w:sz w:val="24"/>
      <w:lang w:val="ru-RU" w:eastAsia="ar-SA" w:bidi="ar-SA"/>
    </w:rPr>
  </w:style>
  <w:style w:type="character" w:customStyle="1" w:styleId="Times12">
    <w:name w:val="Times 12 Знак"/>
    <w:rsid w:val="00AD3EBC"/>
    <w:rPr>
      <w:sz w:val="24"/>
      <w:lang w:val="ru-RU" w:eastAsia="ar-SA" w:bidi="ar-SA"/>
    </w:rPr>
  </w:style>
  <w:style w:type="character" w:customStyle="1" w:styleId="42">
    <w:name w:val="заголовок 4 Знак"/>
    <w:rsid w:val="00AD3EBC"/>
    <w:rPr>
      <w:rFonts w:ascii="Arial" w:hAnsi="Arial"/>
      <w:b/>
      <w:sz w:val="24"/>
      <w:lang w:val="ru-RU" w:eastAsia="ar-SA" w:bidi="ar-SA"/>
    </w:rPr>
  </w:style>
  <w:style w:type="character" w:customStyle="1" w:styleId="afb">
    <w:name w:val="Подраздел Знак Знак"/>
    <w:rsid w:val="00AD3EBC"/>
    <w:rPr>
      <w:rFonts w:ascii="Arial" w:hAnsi="Arial" w:cs="Arial"/>
      <w:b/>
      <w:sz w:val="28"/>
      <w:szCs w:val="24"/>
      <w:lang w:val="ru-RU" w:eastAsia="ar-SA" w:bidi="ar-SA"/>
    </w:rPr>
  </w:style>
  <w:style w:type="character" w:customStyle="1" w:styleId="24">
    <w:name w:val="2 Знак"/>
    <w:rsid w:val="00AD3EBC"/>
    <w:rPr>
      <w:rFonts w:ascii="Arial" w:hAnsi="Arial" w:cs="Arial"/>
      <w:b/>
      <w:sz w:val="22"/>
      <w:szCs w:val="22"/>
      <w:lang w:val="ru-RU" w:eastAsia="ar-SA" w:bidi="ar-SA"/>
    </w:rPr>
  </w:style>
  <w:style w:type="character" w:customStyle="1" w:styleId="19">
    <w:name w:val="Стиль1 Знак"/>
    <w:rsid w:val="00AD3EBC"/>
    <w:rPr>
      <w:rFonts w:ascii="Arial" w:hAnsi="Arial" w:cs="Arial"/>
      <w:b/>
      <w:sz w:val="22"/>
      <w:szCs w:val="22"/>
      <w:lang w:val="ru-RU" w:eastAsia="ar-SA" w:bidi="ar-SA"/>
    </w:rPr>
  </w:style>
  <w:style w:type="character" w:customStyle="1" w:styleId="afc">
    <w:name w:val="Пояснительная записка(ТЕКСТ) Знак Знак"/>
    <w:rsid w:val="00AD3EBC"/>
    <w:rPr>
      <w:sz w:val="28"/>
      <w:szCs w:val="28"/>
      <w:lang w:val="ru-RU" w:eastAsia="ar-SA" w:bidi="ar-SA"/>
    </w:rPr>
  </w:style>
  <w:style w:type="character" w:customStyle="1" w:styleId="62">
    <w:name w:val="Знак Знак6"/>
    <w:rsid w:val="00AD3EBC"/>
    <w:rPr>
      <w:bCs/>
      <w:szCs w:val="22"/>
      <w:lang w:val="ru-RU" w:eastAsia="ar-SA" w:bidi="ar-SA"/>
    </w:rPr>
  </w:style>
  <w:style w:type="character" w:customStyle="1" w:styleId="1a">
    <w:name w:val="Знак примечания1"/>
    <w:rsid w:val="00AD3EBC"/>
    <w:rPr>
      <w:sz w:val="16"/>
      <w:szCs w:val="16"/>
    </w:rPr>
  </w:style>
  <w:style w:type="character" w:customStyle="1" w:styleId="43">
    <w:name w:val="Пункт_4 Знак"/>
    <w:uiPriority w:val="99"/>
    <w:rsid w:val="00AD3EBC"/>
    <w:rPr>
      <w:sz w:val="28"/>
      <w:szCs w:val="28"/>
    </w:rPr>
  </w:style>
  <w:style w:type="character" w:customStyle="1" w:styleId="81">
    <w:name w:val="Знак Знак8"/>
    <w:rsid w:val="00AD3EBC"/>
    <w:rPr>
      <w:rFonts w:ascii="Tahoma" w:hAnsi="Tahoma" w:cs="Tahoma"/>
      <w:sz w:val="16"/>
      <w:szCs w:val="16"/>
    </w:rPr>
  </w:style>
  <w:style w:type="character" w:customStyle="1" w:styleId="webofficeattributevalue1">
    <w:name w:val="webofficeattributevalue1"/>
    <w:rsid w:val="00AD3EBC"/>
    <w:rPr>
      <w:rFonts w:ascii="Arial (WT)" w:hAnsi="Arial (WT)"/>
      <w:strike w:val="0"/>
      <w:dstrike w:val="0"/>
      <w:color w:val="000000"/>
      <w:sz w:val="18"/>
      <w:szCs w:val="18"/>
      <w:u w:val="none"/>
    </w:rPr>
  </w:style>
  <w:style w:type="character" w:customStyle="1" w:styleId="44">
    <w:name w:val="Знак Знак4"/>
    <w:rsid w:val="00AD3EBC"/>
    <w:rPr>
      <w:rFonts w:ascii="Courier New" w:hAnsi="Courier New"/>
    </w:rPr>
  </w:style>
  <w:style w:type="character" w:customStyle="1" w:styleId="afd">
    <w:name w:val="Символ нумерации"/>
    <w:rsid w:val="00AD3EBC"/>
  </w:style>
  <w:style w:type="character" w:customStyle="1" w:styleId="afe">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styleId="aff">
    <w:name w:val="Title"/>
    <w:basedOn w:val="a5"/>
    <w:next w:val="aff0"/>
    <w:rsid w:val="00AD3EBC"/>
    <w:pPr>
      <w:keepNext/>
      <w:spacing w:before="240" w:after="120"/>
    </w:pPr>
    <w:rPr>
      <w:rFonts w:ascii="Arial" w:eastAsia="SimSun" w:hAnsi="Arial" w:cs="Mangal"/>
      <w:sz w:val="28"/>
      <w:szCs w:val="28"/>
    </w:rPr>
  </w:style>
  <w:style w:type="paragraph" w:styleId="aff0">
    <w:name w:val="Body Text"/>
    <w:basedOn w:val="a5"/>
    <w:link w:val="aff1"/>
    <w:rsid w:val="00AD3EBC"/>
    <w:pPr>
      <w:tabs>
        <w:tab w:val="right" w:pos="9360"/>
      </w:tabs>
      <w:spacing w:line="240" w:lineRule="auto"/>
      <w:ind w:firstLine="0"/>
      <w:jc w:val="left"/>
    </w:pPr>
    <w:rPr>
      <w:bCs w:val="0"/>
      <w:sz w:val="28"/>
      <w:szCs w:val="28"/>
      <w:lang/>
    </w:rPr>
  </w:style>
  <w:style w:type="paragraph" w:styleId="aff2">
    <w:name w:val="List"/>
    <w:basedOn w:val="aff0"/>
    <w:rsid w:val="00AD3EBC"/>
    <w:rPr>
      <w:rFonts w:ascii="Arial" w:hAnsi="Arial" w:cs="Mangal"/>
    </w:rPr>
  </w:style>
  <w:style w:type="paragraph" w:customStyle="1" w:styleId="25">
    <w:name w:val="Название2"/>
    <w:basedOn w:val="a5"/>
    <w:rsid w:val="00AD3EBC"/>
    <w:pPr>
      <w:suppressLineNumbers/>
      <w:spacing w:before="120" w:after="120"/>
    </w:pPr>
    <w:rPr>
      <w:rFonts w:ascii="Arial" w:hAnsi="Arial" w:cs="Mangal"/>
      <w:i/>
      <w:iCs/>
      <w:sz w:val="20"/>
      <w:szCs w:val="24"/>
    </w:rPr>
  </w:style>
  <w:style w:type="paragraph" w:customStyle="1" w:styleId="26">
    <w:name w:val="Указатель2"/>
    <w:basedOn w:val="a5"/>
    <w:rsid w:val="00AD3EBC"/>
    <w:pPr>
      <w:suppressLineNumbers/>
    </w:pPr>
    <w:rPr>
      <w:rFonts w:ascii="Arial" w:hAnsi="Arial" w:cs="Mangal"/>
    </w:rPr>
  </w:style>
  <w:style w:type="paragraph" w:customStyle="1" w:styleId="1b">
    <w:name w:val="Название1"/>
    <w:basedOn w:val="a5"/>
    <w:rsid w:val="00AD3EBC"/>
    <w:pPr>
      <w:suppressLineNumbers/>
      <w:spacing w:before="120" w:after="120"/>
    </w:pPr>
    <w:rPr>
      <w:rFonts w:ascii="Arial" w:hAnsi="Arial" w:cs="Mangal"/>
      <w:i/>
      <w:iCs/>
      <w:sz w:val="20"/>
      <w:szCs w:val="24"/>
    </w:rPr>
  </w:style>
  <w:style w:type="paragraph" w:customStyle="1" w:styleId="1c">
    <w:name w:val="Указатель1"/>
    <w:basedOn w:val="a5"/>
    <w:rsid w:val="00AD3EBC"/>
    <w:pPr>
      <w:suppressLineNumbers/>
    </w:pPr>
    <w:rPr>
      <w:rFonts w:ascii="Arial" w:hAnsi="Arial" w:cs="Mangal"/>
    </w:rPr>
  </w:style>
  <w:style w:type="paragraph" w:customStyle="1" w:styleId="aff3">
    <w:name w:val="Таблица шапка"/>
    <w:basedOn w:val="a5"/>
    <w:uiPriority w:val="99"/>
    <w:rsid w:val="00AD3EBC"/>
    <w:pPr>
      <w:keepNext/>
      <w:spacing w:before="40" w:after="40" w:line="240" w:lineRule="auto"/>
      <w:ind w:left="57" w:right="57" w:firstLine="0"/>
      <w:jc w:val="left"/>
    </w:pPr>
  </w:style>
  <w:style w:type="paragraph" w:customStyle="1" w:styleId="aff4">
    <w:name w:val="Таблица текст"/>
    <w:basedOn w:val="a5"/>
    <w:uiPriority w:val="99"/>
    <w:rsid w:val="00AD3EBC"/>
    <w:pPr>
      <w:spacing w:before="40" w:after="40" w:line="240" w:lineRule="auto"/>
      <w:ind w:left="57" w:right="57" w:firstLine="0"/>
      <w:jc w:val="left"/>
    </w:pPr>
    <w:rPr>
      <w:sz w:val="24"/>
    </w:rPr>
  </w:style>
  <w:style w:type="paragraph" w:customStyle="1" w:styleId="1d">
    <w:name w:val="Знак Знак Знак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5">
    <w:name w:val="footer"/>
    <w:basedOn w:val="a5"/>
    <w:link w:val="aff6"/>
    <w:uiPriority w:val="99"/>
    <w:rsid w:val="00AD3EBC"/>
    <w:pPr>
      <w:tabs>
        <w:tab w:val="center" w:pos="4253"/>
        <w:tab w:val="right" w:pos="9356"/>
      </w:tabs>
      <w:spacing w:line="240" w:lineRule="auto"/>
      <w:ind w:firstLine="0"/>
    </w:pPr>
    <w:rPr>
      <w:sz w:val="20"/>
      <w:lang/>
    </w:rPr>
  </w:style>
  <w:style w:type="paragraph" w:styleId="aff7">
    <w:name w:val="Balloon Text"/>
    <w:basedOn w:val="a5"/>
    <w:link w:val="aff8"/>
    <w:rsid w:val="00AD3EBC"/>
    <w:rPr>
      <w:rFonts w:ascii="Tahoma" w:hAnsi="Tahoma"/>
      <w:sz w:val="16"/>
      <w:szCs w:val="16"/>
      <w:lang/>
    </w:rPr>
  </w:style>
  <w:style w:type="paragraph" w:styleId="aff9">
    <w:name w:val="header"/>
    <w:basedOn w:val="a5"/>
    <w:link w:val="affa"/>
    <w:rsid w:val="00AD3EBC"/>
    <w:pPr>
      <w:pBdr>
        <w:bottom w:val="single" w:sz="4" w:space="1" w:color="000000"/>
      </w:pBdr>
      <w:tabs>
        <w:tab w:val="center" w:pos="4153"/>
        <w:tab w:val="right" w:pos="8306"/>
      </w:tabs>
      <w:spacing w:line="240" w:lineRule="auto"/>
      <w:ind w:firstLine="0"/>
      <w:jc w:val="center"/>
    </w:pPr>
    <w:rPr>
      <w:i/>
      <w:sz w:val="20"/>
      <w:lang/>
    </w:rPr>
  </w:style>
  <w:style w:type="paragraph" w:customStyle="1" w:styleId="1e">
    <w:name w:val="Схема документа1"/>
    <w:basedOn w:val="a5"/>
    <w:rsid w:val="00AD3EBC"/>
    <w:pPr>
      <w:shd w:val="clear" w:color="auto" w:fill="000080"/>
    </w:pPr>
    <w:rPr>
      <w:rFonts w:ascii="Tahoma" w:hAnsi="Tahoma"/>
      <w:sz w:val="20"/>
    </w:rPr>
  </w:style>
  <w:style w:type="paragraph" w:customStyle="1" w:styleId="1f">
    <w:name w:val="Обычный1"/>
    <w:rsid w:val="00AD3EBC"/>
    <w:pPr>
      <w:widowControl w:val="0"/>
      <w:suppressAutoHyphens/>
      <w:ind w:firstLine="400"/>
      <w:jc w:val="both"/>
    </w:pPr>
    <w:rPr>
      <w:rFonts w:eastAsia="Arial"/>
      <w:sz w:val="24"/>
      <w:lang w:eastAsia="ar-SA"/>
    </w:rPr>
  </w:style>
  <w:style w:type="paragraph" w:customStyle="1" w:styleId="xl48">
    <w:name w:val="xl48"/>
    <w:basedOn w:val="a5"/>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5"/>
    <w:rsid w:val="00AD3EBC"/>
    <w:pPr>
      <w:spacing w:after="120"/>
    </w:pPr>
    <w:rPr>
      <w:sz w:val="16"/>
      <w:szCs w:val="16"/>
    </w:rPr>
  </w:style>
  <w:style w:type="paragraph" w:customStyle="1" w:styleId="a1">
    <w:name w:val="Пункт"/>
    <w:basedOn w:val="a5"/>
    <w:link w:val="1f0"/>
    <w:uiPriority w:val="99"/>
    <w:rsid w:val="00AD3EBC"/>
    <w:pPr>
      <w:numPr>
        <w:numId w:val="4"/>
      </w:numPr>
      <w:tabs>
        <w:tab w:val="left" w:pos="1134"/>
      </w:tabs>
    </w:pPr>
    <w:rPr>
      <w:lang/>
    </w:rPr>
  </w:style>
  <w:style w:type="paragraph" w:customStyle="1" w:styleId="affb">
    <w:name w:val="Подпункт"/>
    <w:basedOn w:val="a1"/>
    <w:link w:val="1f1"/>
    <w:rsid w:val="00AD3EBC"/>
  </w:style>
  <w:style w:type="paragraph" w:customStyle="1" w:styleId="a0">
    <w:name w:val="Подподпункт"/>
    <w:basedOn w:val="affb"/>
    <w:rsid w:val="00AD3EBC"/>
    <w:pPr>
      <w:numPr>
        <w:numId w:val="2"/>
      </w:numPr>
    </w:pPr>
  </w:style>
  <w:style w:type="paragraph" w:customStyle="1" w:styleId="1f2">
    <w:name w:val="Нумерованный список1"/>
    <w:basedOn w:val="a5"/>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5"/>
    <w:next w:val="a5"/>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c">
    <w:name w:val="Ариал"/>
    <w:basedOn w:val="a5"/>
    <w:rsid w:val="00AD3EBC"/>
    <w:pPr>
      <w:spacing w:before="120" w:after="120"/>
      <w:ind w:firstLine="851"/>
    </w:pPr>
    <w:rPr>
      <w:rFonts w:ascii="Arial" w:hAnsi="Arial" w:cs="Arial"/>
      <w:bCs w:val="0"/>
      <w:sz w:val="24"/>
      <w:szCs w:val="24"/>
    </w:rPr>
  </w:style>
  <w:style w:type="paragraph" w:customStyle="1" w:styleId="affd">
    <w:name w:val="АриалТабл"/>
    <w:basedOn w:val="affc"/>
    <w:uiPriority w:val="99"/>
    <w:rsid w:val="00AD3EBC"/>
    <w:pPr>
      <w:widowControl w:val="0"/>
      <w:spacing w:before="0" w:after="0" w:line="240" w:lineRule="auto"/>
      <w:ind w:firstLine="0"/>
      <w:textAlignment w:val="baseline"/>
    </w:pPr>
  </w:style>
  <w:style w:type="paragraph" w:customStyle="1" w:styleId="211">
    <w:name w:val="Основной текст с отступом 21"/>
    <w:basedOn w:val="a5"/>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1"/>
    <w:rsid w:val="00AD3EBC"/>
    <w:pPr>
      <w:keepNext/>
      <w:numPr>
        <w:numId w:val="0"/>
      </w:numPr>
      <w:tabs>
        <w:tab w:val="num" w:pos="4536"/>
      </w:tabs>
      <w:spacing w:before="240" w:after="120" w:line="240" w:lineRule="auto"/>
      <w:ind w:left="1134" w:firstLine="567"/>
      <w:jc w:val="left"/>
    </w:pPr>
    <w:rPr>
      <w:b/>
    </w:rPr>
  </w:style>
  <w:style w:type="paragraph" w:styleId="52">
    <w:name w:val="toc 5"/>
    <w:basedOn w:val="a5"/>
    <w:next w:val="a5"/>
    <w:rsid w:val="00AD3EBC"/>
    <w:pPr>
      <w:ind w:left="1120"/>
      <w:jc w:val="left"/>
    </w:pPr>
    <w:rPr>
      <w:sz w:val="18"/>
      <w:szCs w:val="18"/>
    </w:rPr>
  </w:style>
  <w:style w:type="paragraph" w:customStyle="1" w:styleId="Times120">
    <w:name w:val="Times 12"/>
    <w:basedOn w:val="a5"/>
    <w:rsid w:val="00AD3EBC"/>
    <w:pPr>
      <w:overflowPunct w:val="0"/>
      <w:autoSpaceDE w:val="0"/>
      <w:spacing w:line="240" w:lineRule="auto"/>
    </w:pPr>
    <w:rPr>
      <w:sz w:val="24"/>
    </w:rPr>
  </w:style>
  <w:style w:type="paragraph" w:customStyle="1" w:styleId="2110">
    <w:name w:val="Основной текст с отступом 211"/>
    <w:basedOn w:val="a5"/>
    <w:rsid w:val="00AD3EBC"/>
    <w:pPr>
      <w:shd w:val="clear" w:color="auto" w:fill="FFFFFF"/>
      <w:spacing w:line="240" w:lineRule="auto"/>
    </w:pPr>
    <w:rPr>
      <w:sz w:val="24"/>
    </w:rPr>
  </w:style>
  <w:style w:type="paragraph" w:customStyle="1" w:styleId="affe">
    <w:name w:val="Пункт б/н"/>
    <w:basedOn w:val="a5"/>
    <w:rsid w:val="00AD3EBC"/>
    <w:pPr>
      <w:tabs>
        <w:tab w:val="left" w:pos="1134"/>
      </w:tabs>
    </w:pPr>
  </w:style>
  <w:style w:type="paragraph" w:customStyle="1" w:styleId="11">
    <w:name w:val="заголовок 11"/>
    <w:basedOn w:val="a5"/>
    <w:next w:val="a5"/>
    <w:rsid w:val="00AD3EBC"/>
    <w:pPr>
      <w:keepNext/>
      <w:autoSpaceDE w:val="0"/>
      <w:spacing w:line="240" w:lineRule="auto"/>
      <w:ind w:firstLine="0"/>
      <w:jc w:val="center"/>
    </w:pPr>
    <w:rPr>
      <w:bCs w:val="0"/>
      <w:sz w:val="20"/>
      <w:szCs w:val="24"/>
    </w:rPr>
  </w:style>
  <w:style w:type="paragraph" w:customStyle="1" w:styleId="Default">
    <w:name w:val="Default"/>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5"/>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5"/>
    <w:rsid w:val="00AD3EBC"/>
    <w:pPr>
      <w:overflowPunct w:val="0"/>
      <w:autoSpaceDE w:val="0"/>
      <w:ind w:firstLine="0"/>
      <w:jc w:val="left"/>
      <w:textAlignment w:val="baseline"/>
    </w:pPr>
    <w:rPr>
      <w:rFonts w:ascii="Arial" w:hAnsi="Arial"/>
    </w:rPr>
  </w:style>
  <w:style w:type="paragraph" w:customStyle="1" w:styleId="110">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f">
    <w:name w:val="Body Text Indent"/>
    <w:basedOn w:val="a5"/>
    <w:link w:val="afff0"/>
    <w:rsid w:val="00AD3EBC"/>
    <w:pPr>
      <w:autoSpaceDE w:val="0"/>
      <w:ind w:firstLine="485"/>
    </w:pPr>
    <w:rPr>
      <w:i/>
      <w:color w:val="000000"/>
      <w:szCs w:val="28"/>
      <w:lang/>
    </w:rPr>
  </w:style>
  <w:style w:type="paragraph" w:customStyle="1" w:styleId="BodyText22">
    <w:name w:val="Body Text 22"/>
    <w:basedOn w:val="a5"/>
    <w:rsid w:val="00AD3EBC"/>
    <w:pPr>
      <w:spacing w:line="240" w:lineRule="auto"/>
      <w:ind w:firstLine="0"/>
    </w:pPr>
    <w:rPr>
      <w:bCs w:val="0"/>
      <w:sz w:val="24"/>
      <w:szCs w:val="20"/>
    </w:rPr>
  </w:style>
  <w:style w:type="paragraph" w:styleId="1f4">
    <w:name w:val="toc 1"/>
    <w:basedOn w:val="a5"/>
    <w:next w:val="a5"/>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8">
    <w:name w:val="toc 2"/>
    <w:basedOn w:val="a5"/>
    <w:next w:val="a5"/>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5"/>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5"/>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5"/>
    <w:next w:val="a5"/>
    <w:rsid w:val="00AD3EBC"/>
    <w:pPr>
      <w:pageBreakBefore/>
      <w:spacing w:before="120" w:after="120" w:line="240" w:lineRule="auto"/>
      <w:ind w:firstLine="0"/>
    </w:pPr>
    <w:rPr>
      <w:bCs w:val="0"/>
      <w:i/>
      <w:sz w:val="24"/>
    </w:rPr>
  </w:style>
  <w:style w:type="paragraph" w:customStyle="1" w:styleId="2111">
    <w:name w:val="Основной текст 211"/>
    <w:basedOn w:val="a5"/>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5"/>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5"/>
    <w:rsid w:val="00AD3EBC"/>
    <w:pPr>
      <w:overflowPunct w:val="0"/>
      <w:autoSpaceDE w:val="0"/>
      <w:spacing w:line="240" w:lineRule="auto"/>
      <w:ind w:firstLine="708"/>
      <w:textAlignment w:val="baseline"/>
    </w:pPr>
    <w:rPr>
      <w:rFonts w:ascii="Arial" w:hAnsi="Arial" w:cs="Arial"/>
      <w:sz w:val="24"/>
      <w:szCs w:val="24"/>
    </w:rPr>
  </w:style>
  <w:style w:type="paragraph" w:styleId="afff1">
    <w:name w:val="Title"/>
    <w:basedOn w:val="a5"/>
    <w:next w:val="afff2"/>
    <w:link w:val="afff3"/>
    <w:qFormat/>
    <w:rsid w:val="00AD3EBC"/>
    <w:pPr>
      <w:overflowPunct w:val="0"/>
      <w:autoSpaceDE w:val="0"/>
      <w:spacing w:line="240" w:lineRule="auto"/>
      <w:ind w:firstLine="0"/>
      <w:jc w:val="center"/>
      <w:textAlignment w:val="baseline"/>
    </w:pPr>
    <w:rPr>
      <w:rFonts w:ascii="Arial" w:hAnsi="Arial"/>
      <w:b/>
      <w:sz w:val="24"/>
      <w:lang/>
    </w:rPr>
  </w:style>
  <w:style w:type="paragraph" w:styleId="afff2">
    <w:name w:val="Subtitle"/>
    <w:basedOn w:val="a5"/>
    <w:next w:val="aff0"/>
    <w:link w:val="afff4"/>
    <w:qFormat/>
    <w:rsid w:val="00AD3EBC"/>
    <w:pPr>
      <w:spacing w:line="240" w:lineRule="auto"/>
      <w:ind w:firstLine="0"/>
      <w:jc w:val="center"/>
    </w:pPr>
    <w:rPr>
      <w:b/>
      <w:bCs w:val="0"/>
      <w:sz w:val="24"/>
      <w:szCs w:val="20"/>
      <w:lang/>
    </w:rPr>
  </w:style>
  <w:style w:type="paragraph" w:customStyle="1" w:styleId="afff5">
    <w:name w:val="АриалНум"/>
    <w:basedOn w:val="a5"/>
    <w:rsid w:val="00AD3EBC"/>
    <w:pPr>
      <w:tabs>
        <w:tab w:val="left" w:pos="720"/>
      </w:tabs>
      <w:spacing w:line="240" w:lineRule="auto"/>
    </w:pPr>
    <w:rPr>
      <w:rFonts w:ascii="Arial" w:hAnsi="Arial" w:cs="Arial"/>
      <w:bCs w:val="0"/>
      <w:sz w:val="24"/>
      <w:szCs w:val="24"/>
    </w:rPr>
  </w:style>
  <w:style w:type="paragraph" w:customStyle="1" w:styleId="afff6">
    <w:name w:val="АриалСписок"/>
    <w:basedOn w:val="a5"/>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5"/>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rsid w:val="00AD3EBC"/>
    <w:pPr>
      <w:widowControl w:val="0"/>
      <w:suppressAutoHyphens/>
      <w:spacing w:before="160" w:line="300" w:lineRule="auto"/>
      <w:jc w:val="center"/>
    </w:pPr>
    <w:rPr>
      <w:rFonts w:ascii="Arial" w:eastAsia="Arial" w:hAnsi="Arial"/>
      <w:sz w:val="16"/>
      <w:lang w:eastAsia="ar-SA"/>
    </w:rPr>
  </w:style>
  <w:style w:type="paragraph" w:styleId="afff7">
    <w:name w:val="footnote text"/>
    <w:basedOn w:val="a5"/>
    <w:link w:val="afff8"/>
    <w:rsid w:val="00AD3EBC"/>
    <w:pPr>
      <w:spacing w:line="240" w:lineRule="auto"/>
    </w:pPr>
    <w:rPr>
      <w:sz w:val="20"/>
      <w:lang/>
    </w:rPr>
  </w:style>
  <w:style w:type="paragraph" w:customStyle="1" w:styleId="1f7">
    <w:name w:val="Приветствие1"/>
    <w:basedOn w:val="a5"/>
    <w:next w:val="a5"/>
    <w:rsid w:val="00AD3EBC"/>
    <w:pPr>
      <w:spacing w:line="240" w:lineRule="auto"/>
      <w:ind w:firstLine="0"/>
      <w:jc w:val="left"/>
    </w:pPr>
    <w:rPr>
      <w:bCs w:val="0"/>
      <w:sz w:val="24"/>
      <w:szCs w:val="24"/>
    </w:rPr>
  </w:style>
  <w:style w:type="paragraph" w:customStyle="1" w:styleId="afff9">
    <w:name w:val="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5"/>
    <w:rsid w:val="00AD3EBC"/>
    <w:pPr>
      <w:tabs>
        <w:tab w:val="num" w:pos="360"/>
      </w:tabs>
      <w:ind w:left="360" w:hanging="360"/>
    </w:pPr>
    <w:rPr>
      <w:bCs w:val="0"/>
    </w:rPr>
  </w:style>
  <w:style w:type="paragraph" w:styleId="92">
    <w:name w:val="toc 9"/>
    <w:basedOn w:val="a5"/>
    <w:next w:val="a5"/>
    <w:rsid w:val="00AD3EBC"/>
    <w:pPr>
      <w:ind w:left="2240"/>
      <w:jc w:val="left"/>
    </w:pPr>
    <w:rPr>
      <w:sz w:val="18"/>
      <w:szCs w:val="18"/>
    </w:rPr>
  </w:style>
  <w:style w:type="paragraph" w:customStyle="1" w:styleId="Normal1">
    <w:name w:val="Normal1"/>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afffa">
    <w:name w:val="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5"/>
    <w:link w:val="HTML0"/>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rPr>
  </w:style>
  <w:style w:type="paragraph" w:customStyle="1" w:styleId="1f9">
    <w:name w:val="Текст1"/>
    <w:basedOn w:val="a5"/>
    <w:rsid w:val="00AD3EBC"/>
    <w:pPr>
      <w:spacing w:line="240" w:lineRule="auto"/>
      <w:ind w:left="567" w:right="397"/>
    </w:pPr>
    <w:rPr>
      <w:rFonts w:ascii="Courier New" w:hAnsi="Courier New"/>
      <w:bCs w:val="0"/>
      <w:sz w:val="20"/>
      <w:szCs w:val="20"/>
    </w:rPr>
  </w:style>
  <w:style w:type="paragraph" w:customStyle="1" w:styleId="111">
    <w:name w:val="Знак Знак Знак1 Знак Знак Знак Знак Знак Знак Знак1"/>
    <w:basedOn w:val="a5"/>
    <w:rsid w:val="00AD3EBC"/>
    <w:pPr>
      <w:spacing w:after="160" w:line="240" w:lineRule="exact"/>
    </w:pPr>
    <w:rPr>
      <w:rFonts w:ascii="Verdana" w:hAnsi="Verdana" w:cs="Verdana"/>
      <w:lang w:val="en-US"/>
    </w:rPr>
  </w:style>
  <w:style w:type="paragraph" w:customStyle="1" w:styleId="BodyText31">
    <w:name w:val="Body Text 31"/>
    <w:basedOn w:val="a5"/>
    <w:rsid w:val="00AD3EBC"/>
    <w:pPr>
      <w:widowControl w:val="0"/>
      <w:overflowPunct w:val="0"/>
      <w:autoSpaceDE w:val="0"/>
      <w:ind w:firstLine="0"/>
      <w:jc w:val="left"/>
      <w:textAlignment w:val="baseline"/>
    </w:pPr>
    <w:rPr>
      <w:rFonts w:ascii="Arial" w:hAnsi="Arial"/>
    </w:rPr>
  </w:style>
  <w:style w:type="paragraph" w:customStyle="1" w:styleId="afffb">
    <w:name w:val="маркированный"/>
    <w:basedOn w:val="a5"/>
    <w:rsid w:val="00AD3EBC"/>
    <w:pPr>
      <w:tabs>
        <w:tab w:val="left" w:pos="1701"/>
      </w:tabs>
      <w:ind w:left="1701" w:hanging="567"/>
    </w:pPr>
    <w:rPr>
      <w:bCs w:val="0"/>
    </w:rPr>
  </w:style>
  <w:style w:type="paragraph" w:customStyle="1" w:styleId="afffc">
    <w:name w:val="Ариал Таблица"/>
    <w:basedOn w:val="affc"/>
    <w:rsid w:val="00AD3EBC"/>
    <w:pPr>
      <w:widowControl w:val="0"/>
      <w:spacing w:before="0" w:after="0" w:line="240" w:lineRule="auto"/>
      <w:ind w:firstLine="0"/>
      <w:textAlignment w:val="baseline"/>
    </w:pPr>
    <w:rPr>
      <w:szCs w:val="20"/>
    </w:rPr>
  </w:style>
  <w:style w:type="paragraph" w:customStyle="1" w:styleId="afffd">
    <w:name w:val="Текст таблицы"/>
    <w:basedOn w:val="a5"/>
    <w:rsid w:val="00AD3EBC"/>
    <w:pPr>
      <w:spacing w:before="40" w:after="40" w:line="240" w:lineRule="auto"/>
      <w:ind w:left="57" w:right="57" w:firstLine="0"/>
      <w:jc w:val="left"/>
    </w:pPr>
    <w:rPr>
      <w:sz w:val="24"/>
      <w:szCs w:val="24"/>
    </w:rPr>
  </w:style>
  <w:style w:type="paragraph" w:styleId="45">
    <w:name w:val="toc 4"/>
    <w:basedOn w:val="a5"/>
    <w:next w:val="a5"/>
    <w:rsid w:val="00AD3EBC"/>
    <w:pPr>
      <w:tabs>
        <w:tab w:val="left" w:pos="2268"/>
        <w:tab w:val="right" w:leader="dot" w:pos="10195"/>
      </w:tabs>
      <w:spacing w:after="60" w:line="240" w:lineRule="auto"/>
      <w:ind w:left="2268" w:right="1134" w:hanging="567"/>
      <w:jc w:val="left"/>
    </w:pPr>
    <w:rPr>
      <w:sz w:val="24"/>
      <w:szCs w:val="24"/>
    </w:rPr>
  </w:style>
  <w:style w:type="paragraph" w:styleId="63">
    <w:name w:val="toc 6"/>
    <w:basedOn w:val="a5"/>
    <w:next w:val="a5"/>
    <w:rsid w:val="00AD3EBC"/>
    <w:pPr>
      <w:ind w:left="1400"/>
      <w:jc w:val="left"/>
    </w:pPr>
    <w:rPr>
      <w:sz w:val="18"/>
      <w:szCs w:val="18"/>
    </w:rPr>
  </w:style>
  <w:style w:type="paragraph" w:styleId="72">
    <w:name w:val="toc 7"/>
    <w:basedOn w:val="a5"/>
    <w:next w:val="a5"/>
    <w:rsid w:val="00AD3EBC"/>
    <w:pPr>
      <w:ind w:left="1680"/>
      <w:jc w:val="left"/>
    </w:pPr>
    <w:rPr>
      <w:sz w:val="18"/>
      <w:szCs w:val="18"/>
    </w:rPr>
  </w:style>
  <w:style w:type="paragraph" w:styleId="82">
    <w:name w:val="toc 8"/>
    <w:basedOn w:val="a5"/>
    <w:next w:val="a5"/>
    <w:rsid w:val="00AD3EBC"/>
    <w:pPr>
      <w:ind w:left="1960"/>
      <w:jc w:val="left"/>
    </w:pPr>
    <w:rPr>
      <w:sz w:val="18"/>
      <w:szCs w:val="18"/>
    </w:rPr>
  </w:style>
  <w:style w:type="paragraph" w:customStyle="1" w:styleId="afffe">
    <w:name w:val="Структура"/>
    <w:basedOn w:val="a5"/>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f">
    <w:name w:val="Главы"/>
    <w:basedOn w:val="afffe"/>
    <w:next w:val="a5"/>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f0">
    <w:name w:val="Служебный"/>
    <w:basedOn w:val="affff"/>
    <w:rsid w:val="00AD3EBC"/>
    <w:rPr>
      <w:bCs/>
    </w:rPr>
  </w:style>
  <w:style w:type="paragraph" w:customStyle="1" w:styleId="1fa">
    <w:name w:val="Текст примечания1"/>
    <w:basedOn w:val="a5"/>
    <w:rsid w:val="00AD3EBC"/>
    <w:rPr>
      <w:sz w:val="20"/>
    </w:rPr>
  </w:style>
  <w:style w:type="paragraph" w:styleId="affff1">
    <w:name w:val="annotation subject"/>
    <w:basedOn w:val="1fa"/>
    <w:next w:val="1fa"/>
    <w:link w:val="affff2"/>
    <w:rsid w:val="00AD3EBC"/>
    <w:rPr>
      <w:b/>
      <w:bCs w:val="0"/>
      <w:lang/>
    </w:rPr>
  </w:style>
  <w:style w:type="paragraph" w:customStyle="1" w:styleId="affff3">
    <w:name w:val="Подподподподпункт"/>
    <w:basedOn w:val="a5"/>
    <w:rsid w:val="00AD3EBC"/>
    <w:pPr>
      <w:tabs>
        <w:tab w:val="left" w:pos="2835"/>
      </w:tabs>
      <w:ind w:left="2835" w:hanging="567"/>
    </w:pPr>
    <w:rPr>
      <w:bCs w:val="0"/>
    </w:rPr>
  </w:style>
  <w:style w:type="paragraph" w:customStyle="1" w:styleId="affff4">
    <w:name w:val="Подподподпункт"/>
    <w:basedOn w:val="a5"/>
    <w:rsid w:val="00AD3EBC"/>
    <w:pPr>
      <w:tabs>
        <w:tab w:val="left" w:pos="2268"/>
      </w:tabs>
      <w:ind w:left="2268" w:hanging="567"/>
    </w:pPr>
    <w:rPr>
      <w:bCs w:val="0"/>
    </w:rPr>
  </w:style>
  <w:style w:type="paragraph" w:customStyle="1" w:styleId="-2">
    <w:name w:val="Пункт-2"/>
    <w:basedOn w:val="a1"/>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5"/>
    <w:rsid w:val="00AD3EBC"/>
    <w:pPr>
      <w:tabs>
        <w:tab w:val="left" w:pos="0"/>
        <w:tab w:val="left" w:pos="624"/>
      </w:tabs>
      <w:spacing w:line="240" w:lineRule="auto"/>
      <w:ind w:firstLine="360"/>
    </w:pPr>
    <w:rPr>
      <w:sz w:val="24"/>
      <w:szCs w:val="24"/>
    </w:rPr>
  </w:style>
  <w:style w:type="paragraph" w:customStyle="1" w:styleId="220">
    <w:name w:val="Заголовок 2.Б2"/>
    <w:basedOn w:val="a5"/>
    <w:next w:val="a5"/>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5"/>
    <w:rsid w:val="00AD3EBC"/>
    <w:pPr>
      <w:spacing w:before="80" w:line="240" w:lineRule="auto"/>
      <w:ind w:left="113" w:firstLine="0"/>
      <w:jc w:val="left"/>
    </w:pPr>
    <w:rPr>
      <w:bCs w:val="0"/>
      <w:sz w:val="28"/>
      <w:szCs w:val="20"/>
    </w:rPr>
  </w:style>
  <w:style w:type="paragraph" w:customStyle="1" w:styleId="BodyText25">
    <w:name w:val="Body Text 25"/>
    <w:basedOn w:val="a5"/>
    <w:rsid w:val="00AD3EBC"/>
    <w:pPr>
      <w:spacing w:line="240" w:lineRule="auto"/>
      <w:ind w:firstLine="0"/>
      <w:jc w:val="left"/>
    </w:pPr>
    <w:rPr>
      <w:bCs w:val="0"/>
      <w:sz w:val="24"/>
      <w:szCs w:val="20"/>
    </w:rPr>
  </w:style>
  <w:style w:type="paragraph" w:customStyle="1" w:styleId="BodyText213">
    <w:name w:val="Body Text 213"/>
    <w:basedOn w:val="a5"/>
    <w:rsid w:val="00AD3EBC"/>
    <w:pPr>
      <w:spacing w:line="240" w:lineRule="auto"/>
      <w:ind w:firstLine="0"/>
    </w:pPr>
    <w:rPr>
      <w:bCs w:val="0"/>
      <w:sz w:val="24"/>
      <w:szCs w:val="20"/>
    </w:rPr>
  </w:style>
  <w:style w:type="paragraph" w:customStyle="1" w:styleId="ConsNonformat">
    <w:name w:val="ConsNonformat"/>
    <w:rsid w:val="00AD3EBC"/>
    <w:pPr>
      <w:widowControl w:val="0"/>
      <w:suppressAutoHyphens/>
    </w:pPr>
    <w:rPr>
      <w:rFonts w:ascii="Courier New" w:eastAsia="Arial" w:hAnsi="Courier New"/>
      <w:lang w:eastAsia="ar-SA"/>
    </w:rPr>
  </w:style>
  <w:style w:type="paragraph" w:customStyle="1" w:styleId="BodyText28">
    <w:name w:val="Body Text 28"/>
    <w:basedOn w:val="a5"/>
    <w:rsid w:val="00AD3EBC"/>
    <w:pPr>
      <w:spacing w:line="240" w:lineRule="auto"/>
      <w:ind w:firstLine="0"/>
      <w:jc w:val="left"/>
    </w:pPr>
    <w:rPr>
      <w:bCs w:val="0"/>
      <w:sz w:val="24"/>
      <w:szCs w:val="20"/>
    </w:rPr>
  </w:style>
  <w:style w:type="paragraph" w:customStyle="1" w:styleId="caaieiaie51">
    <w:name w:val="caaieiaie 51"/>
    <w:basedOn w:val="a5"/>
    <w:next w:val="a5"/>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5">
    <w:name w:val="текст сноски"/>
    <w:basedOn w:val="a5"/>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5"/>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5"/>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5"/>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5"/>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
    <w:rsid w:val="00AD3EBC"/>
    <w:pPr>
      <w:widowControl/>
      <w:spacing w:line="216" w:lineRule="auto"/>
      <w:ind w:firstLine="426"/>
    </w:pPr>
    <w:rPr>
      <w:sz w:val="20"/>
    </w:rPr>
  </w:style>
  <w:style w:type="paragraph" w:customStyle="1" w:styleId="29">
    <w:name w:val="Текст2"/>
    <w:basedOn w:val="a5"/>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5"/>
    <w:rsid w:val="00AD3EBC"/>
    <w:pPr>
      <w:spacing w:before="100" w:after="100" w:line="240" w:lineRule="auto"/>
      <w:ind w:firstLine="0"/>
    </w:pPr>
    <w:rPr>
      <w:bCs w:val="0"/>
      <w:sz w:val="24"/>
      <w:szCs w:val="24"/>
    </w:rPr>
  </w:style>
  <w:style w:type="paragraph" w:customStyle="1" w:styleId="xl35">
    <w:name w:val="xl35"/>
    <w:basedOn w:val="a5"/>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5"/>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5"/>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6">
    <w:name w:val="a"/>
    <w:basedOn w:val="a5"/>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5"/>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5"/>
    <w:rsid w:val="00AD3EBC"/>
    <w:pPr>
      <w:ind w:firstLine="0"/>
    </w:pPr>
    <w:rPr>
      <w:bCs w:val="0"/>
      <w:sz w:val="24"/>
      <w:szCs w:val="28"/>
    </w:rPr>
  </w:style>
  <w:style w:type="paragraph" w:customStyle="1" w:styleId="-6">
    <w:name w:val="пункт-6"/>
    <w:basedOn w:val="a5"/>
    <w:rsid w:val="00AD3EBC"/>
    <w:pPr>
      <w:tabs>
        <w:tab w:val="left" w:pos="1985"/>
      </w:tabs>
      <w:ind w:left="1985" w:hanging="567"/>
    </w:pPr>
    <w:rPr>
      <w:sz w:val="24"/>
      <w:szCs w:val="28"/>
    </w:rPr>
  </w:style>
  <w:style w:type="paragraph" w:customStyle="1" w:styleId="p4">
    <w:name w:val="p4"/>
    <w:basedOn w:val="a5"/>
    <w:rsid w:val="00AD3EBC"/>
    <w:pPr>
      <w:widowControl w:val="0"/>
      <w:tabs>
        <w:tab w:val="left" w:pos="2386"/>
        <w:tab w:val="left" w:pos="2613"/>
      </w:tabs>
      <w:spacing w:line="277" w:lineRule="atLeast"/>
      <w:ind w:left="1173" w:hanging="2612"/>
    </w:pPr>
    <w:rPr>
      <w:bCs w:val="0"/>
      <w:sz w:val="24"/>
      <w:szCs w:val="20"/>
    </w:rPr>
  </w:style>
  <w:style w:type="paragraph" w:customStyle="1" w:styleId="affff7">
    <w:name w:val="Заголовок формы"/>
    <w:basedOn w:val="a5"/>
    <w:rsid w:val="00AD3EBC"/>
    <w:pPr>
      <w:keepNext/>
      <w:spacing w:before="360" w:after="240" w:line="240" w:lineRule="auto"/>
      <w:ind w:firstLine="0"/>
      <w:jc w:val="center"/>
    </w:pPr>
    <w:rPr>
      <w:b/>
      <w:bCs w:val="0"/>
      <w:caps/>
      <w:sz w:val="24"/>
      <w:szCs w:val="28"/>
    </w:rPr>
  </w:style>
  <w:style w:type="paragraph" w:styleId="1fc">
    <w:name w:val="index 1"/>
    <w:basedOn w:val="a5"/>
    <w:next w:val="a5"/>
    <w:rsid w:val="00AD3EBC"/>
    <w:pPr>
      <w:spacing w:line="240" w:lineRule="auto"/>
      <w:ind w:left="240" w:hanging="240"/>
      <w:jc w:val="left"/>
    </w:pPr>
    <w:rPr>
      <w:bCs w:val="0"/>
      <w:sz w:val="24"/>
      <w:szCs w:val="24"/>
      <w:lang w:val="en-US"/>
    </w:rPr>
  </w:style>
  <w:style w:type="paragraph" w:customStyle="1" w:styleId="-">
    <w:name w:val="Контракт-раздел"/>
    <w:basedOn w:val="a5"/>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5"/>
    <w:rsid w:val="00AD3EBC"/>
    <w:pPr>
      <w:tabs>
        <w:tab w:val="left" w:pos="851"/>
        <w:tab w:val="left" w:pos="1134"/>
      </w:tabs>
      <w:ind w:left="851" w:hanging="851"/>
    </w:pPr>
    <w:rPr>
      <w:sz w:val="24"/>
      <w:szCs w:val="28"/>
    </w:rPr>
  </w:style>
  <w:style w:type="paragraph" w:customStyle="1" w:styleId="-1">
    <w:name w:val="Контракт-подпункт"/>
    <w:basedOn w:val="a5"/>
    <w:rsid w:val="00AD3EBC"/>
    <w:pPr>
      <w:tabs>
        <w:tab w:val="left" w:pos="851"/>
        <w:tab w:val="left" w:pos="1134"/>
      </w:tabs>
      <w:ind w:left="851" w:hanging="851"/>
    </w:pPr>
    <w:rPr>
      <w:sz w:val="24"/>
      <w:szCs w:val="28"/>
    </w:rPr>
  </w:style>
  <w:style w:type="paragraph" w:styleId="affff8">
    <w:name w:val="Normal (Web)"/>
    <w:basedOn w:val="a5"/>
    <w:rsid w:val="00AD3EBC"/>
    <w:pPr>
      <w:spacing w:line="240" w:lineRule="auto"/>
    </w:pPr>
    <w:rPr>
      <w:bCs w:val="0"/>
      <w:sz w:val="24"/>
      <w:szCs w:val="24"/>
    </w:rPr>
  </w:style>
  <w:style w:type="paragraph" w:customStyle="1" w:styleId="-4">
    <w:name w:val="пункт-4"/>
    <w:basedOn w:val="a5"/>
    <w:rsid w:val="00AD3EBC"/>
    <w:pPr>
      <w:ind w:firstLine="0"/>
    </w:pPr>
    <w:rPr>
      <w:bCs w:val="0"/>
      <w:sz w:val="24"/>
      <w:szCs w:val="28"/>
    </w:rPr>
  </w:style>
  <w:style w:type="paragraph" w:customStyle="1" w:styleId="-5">
    <w:name w:val="пункт-5"/>
    <w:basedOn w:val="a5"/>
    <w:rsid w:val="00AD3EBC"/>
    <w:pPr>
      <w:tabs>
        <w:tab w:val="left" w:pos="1418"/>
      </w:tabs>
      <w:ind w:left="1418" w:hanging="1418"/>
    </w:pPr>
    <w:rPr>
      <w:sz w:val="24"/>
      <w:szCs w:val="28"/>
    </w:rPr>
  </w:style>
  <w:style w:type="paragraph" w:customStyle="1" w:styleId="-30">
    <w:name w:val="подзаголовок-3"/>
    <w:basedOn w:val="-3"/>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rsid w:val="00AD3EBC"/>
    <w:pPr>
      <w:keepNext/>
      <w:spacing w:before="240" w:after="120"/>
    </w:pPr>
    <w:rPr>
      <w:b/>
    </w:rPr>
  </w:style>
  <w:style w:type="paragraph" w:styleId="HTML1">
    <w:name w:val="HTML Address"/>
    <w:basedOn w:val="a5"/>
    <w:link w:val="HTML2"/>
    <w:rsid w:val="00AD3EBC"/>
    <w:pPr>
      <w:spacing w:line="240" w:lineRule="auto"/>
      <w:ind w:firstLine="0"/>
      <w:jc w:val="left"/>
    </w:pPr>
    <w:rPr>
      <w:bCs w:val="0"/>
      <w:i/>
      <w:iCs/>
      <w:sz w:val="24"/>
      <w:szCs w:val="24"/>
      <w:lang/>
    </w:rPr>
  </w:style>
  <w:style w:type="paragraph" w:customStyle="1" w:styleId="-40">
    <w:name w:val="подзаголовок-4"/>
    <w:basedOn w:val="-4"/>
    <w:rsid w:val="00AD3EBC"/>
    <w:pPr>
      <w:keepNext/>
      <w:spacing w:before="240" w:after="120" w:line="240" w:lineRule="auto"/>
    </w:pPr>
    <w:rPr>
      <w:b/>
      <w:kern w:val="1"/>
    </w:rPr>
  </w:style>
  <w:style w:type="paragraph" w:customStyle="1" w:styleId="-70">
    <w:name w:val="пункт-7"/>
    <w:basedOn w:val="a5"/>
    <w:rsid w:val="00AD3EBC"/>
    <w:pPr>
      <w:tabs>
        <w:tab w:val="left" w:pos="2552"/>
      </w:tabs>
      <w:ind w:left="2552" w:hanging="567"/>
    </w:pPr>
    <w:rPr>
      <w:sz w:val="24"/>
      <w:szCs w:val="28"/>
    </w:rPr>
  </w:style>
  <w:style w:type="paragraph" w:customStyle="1" w:styleId="215">
    <w:name w:val="Список 21"/>
    <w:basedOn w:val="a5"/>
    <w:rsid w:val="00AD3EBC"/>
    <w:pPr>
      <w:ind w:left="566" w:hanging="283"/>
    </w:pPr>
    <w:rPr>
      <w:sz w:val="24"/>
      <w:szCs w:val="28"/>
    </w:rPr>
  </w:style>
  <w:style w:type="paragraph" w:customStyle="1" w:styleId="-8">
    <w:name w:val="Контракт-подподпункт"/>
    <w:basedOn w:val="a5"/>
    <w:rsid w:val="00AD3EBC"/>
    <w:pPr>
      <w:tabs>
        <w:tab w:val="left" w:pos="1418"/>
      </w:tabs>
      <w:ind w:left="1418" w:hanging="567"/>
    </w:pPr>
    <w:rPr>
      <w:sz w:val="24"/>
      <w:szCs w:val="28"/>
    </w:rPr>
  </w:style>
  <w:style w:type="paragraph" w:customStyle="1" w:styleId="affff9">
    <w:name w:val="Знак Знак Знак Знак Знак Знак"/>
    <w:basedOn w:val="a5"/>
    <w:next w:val="1"/>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basedOn w:val="affc"/>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a">
    <w:name w:val="Марк список"/>
    <w:basedOn w:val="a5"/>
    <w:rsid w:val="00AD3EBC"/>
    <w:pPr>
      <w:tabs>
        <w:tab w:val="left" w:pos="360"/>
      </w:tabs>
      <w:spacing w:after="140" w:line="240" w:lineRule="auto"/>
      <w:ind w:left="360" w:hanging="360"/>
    </w:pPr>
    <w:rPr>
      <w:bCs w:val="0"/>
      <w:szCs w:val="20"/>
    </w:rPr>
  </w:style>
  <w:style w:type="paragraph" w:customStyle="1" w:styleId="2a">
    <w:name w:val="Стиль2"/>
    <w:basedOn w:val="a5"/>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5"/>
    <w:next w:val="a5"/>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b">
    <w:name w:val="текст примечания"/>
    <w:basedOn w:val="a5"/>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5"/>
    <w:rsid w:val="00AD3EBC"/>
    <w:pPr>
      <w:spacing w:before="120" w:line="240" w:lineRule="auto"/>
      <w:ind w:firstLine="0"/>
    </w:pPr>
    <w:rPr>
      <w:bCs w:val="0"/>
      <w:sz w:val="24"/>
      <w:szCs w:val="24"/>
    </w:rPr>
  </w:style>
  <w:style w:type="paragraph" w:customStyle="1" w:styleId="affffc">
    <w:name w:val="Подподпункт Знак"/>
    <w:basedOn w:val="a5"/>
    <w:rsid w:val="00AD3EBC"/>
    <w:pPr>
      <w:tabs>
        <w:tab w:val="left" w:pos="1134"/>
        <w:tab w:val="left" w:pos="3119"/>
      </w:tabs>
      <w:ind w:left="360" w:hanging="567"/>
    </w:pPr>
    <w:rPr>
      <w:sz w:val="28"/>
      <w:szCs w:val="28"/>
    </w:rPr>
  </w:style>
  <w:style w:type="paragraph" w:customStyle="1" w:styleId="affffd">
    <w:name w:val="Маркирование"/>
    <w:basedOn w:val="1f8"/>
    <w:rsid w:val="00AD3EBC"/>
    <w:pPr>
      <w:tabs>
        <w:tab w:val="clear" w:pos="360"/>
        <w:tab w:val="left" w:pos="660"/>
      </w:tabs>
      <w:ind w:left="660" w:hanging="660"/>
    </w:pPr>
    <w:rPr>
      <w:bCs/>
      <w:sz w:val="24"/>
      <w:szCs w:val="24"/>
    </w:rPr>
  </w:style>
  <w:style w:type="paragraph" w:customStyle="1" w:styleId="affffe">
    <w:name w:val="Стиль начало"/>
    <w:basedOn w:val="a5"/>
    <w:rsid w:val="00AD3EBC"/>
    <w:pPr>
      <w:spacing w:line="264" w:lineRule="auto"/>
      <w:ind w:firstLine="0"/>
      <w:jc w:val="left"/>
    </w:pPr>
    <w:rPr>
      <w:bCs w:val="0"/>
      <w:sz w:val="28"/>
      <w:szCs w:val="20"/>
    </w:rPr>
  </w:style>
  <w:style w:type="paragraph" w:customStyle="1" w:styleId="afffff">
    <w:name w:val="Ñòèëü íà÷àëî"/>
    <w:basedOn w:val="a5"/>
    <w:rsid w:val="00AD3EBC"/>
    <w:pPr>
      <w:spacing w:line="264" w:lineRule="auto"/>
      <w:ind w:firstLine="0"/>
      <w:jc w:val="left"/>
    </w:pPr>
    <w:rPr>
      <w:bCs w:val="0"/>
      <w:sz w:val="28"/>
      <w:szCs w:val="20"/>
    </w:rPr>
  </w:style>
  <w:style w:type="paragraph" w:customStyle="1" w:styleId="afffff0">
    <w:name w:val="Стиль"/>
    <w:rsid w:val="00AD3EBC"/>
    <w:pPr>
      <w:widowControl w:val="0"/>
      <w:suppressAutoHyphens/>
      <w:autoSpaceDE w:val="0"/>
    </w:pPr>
    <w:rPr>
      <w:rFonts w:eastAsia="Arial"/>
      <w:sz w:val="24"/>
      <w:szCs w:val="24"/>
      <w:lang w:eastAsia="ar-SA"/>
    </w:rPr>
  </w:style>
  <w:style w:type="paragraph" w:customStyle="1" w:styleId="afffff1">
    <w:name w:val="Дашков"/>
    <w:basedOn w:val="a5"/>
    <w:rsid w:val="00AD3EBC"/>
    <w:pPr>
      <w:keepNext/>
      <w:keepLines/>
      <w:tabs>
        <w:tab w:val="left" w:pos="-720"/>
      </w:tabs>
      <w:spacing w:line="240" w:lineRule="auto"/>
      <w:ind w:firstLine="720"/>
    </w:pPr>
    <w:rPr>
      <w:bCs w:val="0"/>
      <w:sz w:val="24"/>
      <w:szCs w:val="20"/>
      <w:lang w:val="en-US"/>
    </w:rPr>
  </w:style>
  <w:style w:type="paragraph" w:customStyle="1" w:styleId="afffff2">
    <w:name w:val="Абзац нумеров"/>
    <w:basedOn w:val="a5"/>
    <w:rsid w:val="00AD3EBC"/>
    <w:pPr>
      <w:tabs>
        <w:tab w:val="left" w:pos="576"/>
      </w:tabs>
      <w:spacing w:after="120" w:line="288" w:lineRule="auto"/>
      <w:ind w:left="576" w:hanging="576"/>
    </w:pPr>
    <w:rPr>
      <w:sz w:val="28"/>
      <w:szCs w:val="28"/>
    </w:rPr>
  </w:style>
  <w:style w:type="paragraph" w:customStyle="1" w:styleId="Iniiaiieoaeno">
    <w:name w:val="!Iniiaiie oaeno"/>
    <w:basedOn w:val="a5"/>
    <w:rsid w:val="00AD3EBC"/>
    <w:pPr>
      <w:spacing w:line="240" w:lineRule="auto"/>
      <w:ind w:firstLine="709"/>
    </w:pPr>
    <w:rPr>
      <w:bCs w:val="0"/>
      <w:sz w:val="24"/>
      <w:szCs w:val="20"/>
    </w:rPr>
  </w:style>
  <w:style w:type="paragraph" w:customStyle="1" w:styleId="afffff3">
    <w:name w:val="буквы"/>
    <w:basedOn w:val="a5"/>
    <w:rsid w:val="00AD3EBC"/>
    <w:pPr>
      <w:tabs>
        <w:tab w:val="num" w:pos="1080"/>
      </w:tabs>
      <w:ind w:left="1080" w:hanging="360"/>
    </w:pPr>
    <w:rPr>
      <w:sz w:val="28"/>
    </w:rPr>
  </w:style>
  <w:style w:type="paragraph" w:customStyle="1" w:styleId="afffff4">
    <w:name w:val="Стадия_кр"/>
    <w:basedOn w:val="a5"/>
    <w:next w:val="a5"/>
    <w:rsid w:val="00AD3EBC"/>
    <w:pPr>
      <w:spacing w:line="240" w:lineRule="auto"/>
      <w:ind w:firstLine="0"/>
      <w:jc w:val="center"/>
    </w:pPr>
    <w:rPr>
      <w:bCs w:val="0"/>
      <w:sz w:val="24"/>
      <w:szCs w:val="20"/>
    </w:rPr>
  </w:style>
  <w:style w:type="paragraph" w:customStyle="1" w:styleId="afffff5">
    <w:name w:val="перечень"/>
    <w:basedOn w:val="a5"/>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5"/>
    <w:rsid w:val="00AD3EBC"/>
    <w:pPr>
      <w:spacing w:line="240" w:lineRule="auto"/>
      <w:ind w:firstLine="539"/>
    </w:pPr>
    <w:rPr>
      <w:rFonts w:ascii="Arial" w:hAnsi="Arial" w:cs="Arial"/>
      <w:b/>
      <w:i/>
      <w:iCs/>
      <w:color w:val="000000"/>
      <w:szCs w:val="24"/>
    </w:rPr>
  </w:style>
  <w:style w:type="paragraph" w:customStyle="1" w:styleId="caaieiaie4">
    <w:name w:val="caaieiaie 4"/>
    <w:basedOn w:val="a5"/>
    <w:next w:val="a5"/>
    <w:rsid w:val="00AD3EBC"/>
    <w:pPr>
      <w:keepNext/>
      <w:spacing w:line="240" w:lineRule="auto"/>
      <w:ind w:firstLine="0"/>
      <w:jc w:val="center"/>
    </w:pPr>
    <w:rPr>
      <w:b/>
      <w:sz w:val="24"/>
      <w:szCs w:val="24"/>
    </w:rPr>
  </w:style>
  <w:style w:type="paragraph" w:customStyle="1" w:styleId="216">
    <w:name w:val="заголовок 21"/>
    <w:basedOn w:val="a5"/>
    <w:next w:val="a5"/>
    <w:rsid w:val="00AD3EBC"/>
    <w:pPr>
      <w:keepNext/>
      <w:widowControl w:val="0"/>
      <w:spacing w:line="240" w:lineRule="auto"/>
      <w:ind w:firstLine="709"/>
    </w:pPr>
    <w:rPr>
      <w:bCs w:val="0"/>
      <w:sz w:val="24"/>
      <w:szCs w:val="24"/>
    </w:rPr>
  </w:style>
  <w:style w:type="paragraph" w:customStyle="1" w:styleId="Textkorper">
    <w:name w:val="Textkorper"/>
    <w:basedOn w:val="a5"/>
    <w:rsid w:val="00AD3EBC"/>
    <w:pPr>
      <w:spacing w:line="240" w:lineRule="auto"/>
      <w:ind w:firstLine="0"/>
      <w:jc w:val="left"/>
    </w:pPr>
    <w:rPr>
      <w:rFonts w:ascii="Arial" w:hAnsi="Arial"/>
      <w:bCs w:val="0"/>
      <w:szCs w:val="20"/>
    </w:rPr>
  </w:style>
  <w:style w:type="paragraph" w:customStyle="1" w:styleId="BodyText27">
    <w:name w:val="Body Text 27"/>
    <w:basedOn w:val="a5"/>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5"/>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5"/>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5"/>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5"/>
    <w:next w:val="a5"/>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6">
    <w:name w:val="Переменные"/>
    <w:basedOn w:val="aff0"/>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7">
    <w:name w:val="Формула"/>
    <w:basedOn w:val="aff0"/>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8">
    <w:name w:val="Чертежный"/>
    <w:rsid w:val="00AD3EBC"/>
    <w:pPr>
      <w:suppressAutoHyphens/>
      <w:jc w:val="both"/>
    </w:pPr>
    <w:rPr>
      <w:rFonts w:ascii="ISOCPEUR" w:eastAsia="Arial" w:hAnsi="ISOCPEUR"/>
      <w:i/>
      <w:sz w:val="28"/>
      <w:lang w:val="uk-UA" w:eastAsia="ar-SA"/>
    </w:rPr>
  </w:style>
  <w:style w:type="paragraph" w:customStyle="1" w:styleId="afffff9">
    <w:name w:val="Листинг программы"/>
    <w:rsid w:val="00AD3EBC"/>
    <w:pPr>
      <w:suppressAutoHyphens/>
    </w:pPr>
    <w:rPr>
      <w:rFonts w:eastAsia="Arial"/>
      <w:lang w:eastAsia="ar-SA"/>
    </w:rPr>
  </w:style>
  <w:style w:type="paragraph" w:customStyle="1" w:styleId="35">
    <w:name w:val="Стиль3"/>
    <w:basedOn w:val="a5"/>
    <w:rsid w:val="00AD3EBC"/>
    <w:pPr>
      <w:keepLines/>
    </w:pPr>
    <w:rPr>
      <w:rFonts w:ascii="Arial" w:hAnsi="Arial" w:cs="Arial"/>
      <w:bCs w:val="0"/>
    </w:rPr>
  </w:style>
  <w:style w:type="paragraph" w:customStyle="1" w:styleId="afffffa">
    <w:name w:val="Раздел"/>
    <w:basedOn w:val="a5"/>
    <w:next w:val="a1"/>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5"/>
    <w:rsid w:val="00AD3EBC"/>
    <w:pPr>
      <w:spacing w:line="240" w:lineRule="auto"/>
      <w:ind w:left="57" w:right="113" w:firstLine="0"/>
    </w:pPr>
    <w:rPr>
      <w:rFonts w:ascii="Arial" w:hAnsi="Arial"/>
      <w:bCs w:val="0"/>
      <w:color w:val="000000"/>
      <w:szCs w:val="28"/>
    </w:rPr>
  </w:style>
  <w:style w:type="paragraph" w:customStyle="1" w:styleId="TR1">
    <w:name w:val="TR1"/>
    <w:basedOn w:val="a5"/>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5"/>
    <w:rsid w:val="00AD3EBC"/>
    <w:pPr>
      <w:spacing w:before="100" w:after="100" w:line="175" w:lineRule="atLeast"/>
      <w:ind w:firstLine="0"/>
      <w:jc w:val="left"/>
    </w:pPr>
    <w:rPr>
      <w:rFonts w:ascii="Arial" w:hAnsi="Arial" w:cs="Arial"/>
      <w:bCs w:val="0"/>
      <w:color w:val="000000"/>
      <w:sz w:val="15"/>
      <w:szCs w:val="15"/>
    </w:rPr>
  </w:style>
  <w:style w:type="paragraph" w:customStyle="1" w:styleId="112">
    <w:name w:val="Знак Знак Знак1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5"/>
    <w:next w:val="a5"/>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5"/>
    <w:rsid w:val="00AD3EBC"/>
    <w:pPr>
      <w:keepNext/>
      <w:widowControl w:val="0"/>
      <w:ind w:left="1134" w:right="1134" w:firstLine="0"/>
    </w:pPr>
    <w:rPr>
      <w:bCs w:val="0"/>
      <w:sz w:val="36"/>
      <w:szCs w:val="20"/>
    </w:rPr>
  </w:style>
  <w:style w:type="paragraph" w:customStyle="1" w:styleId="2b">
    <w:name w:val="заголовок 2"/>
    <w:basedOn w:val="a5"/>
    <w:next w:val="a5"/>
    <w:rsid w:val="00AD3EBC"/>
    <w:pPr>
      <w:keepNext/>
      <w:widowControl w:val="0"/>
      <w:spacing w:before="240" w:after="60"/>
      <w:ind w:firstLine="0"/>
      <w:jc w:val="left"/>
    </w:pPr>
    <w:rPr>
      <w:b/>
      <w:bCs w:val="0"/>
      <w:sz w:val="28"/>
      <w:szCs w:val="20"/>
    </w:rPr>
  </w:style>
  <w:style w:type="paragraph" w:customStyle="1" w:styleId="46">
    <w:name w:val="заголовок 4"/>
    <w:basedOn w:val="a5"/>
    <w:next w:val="a5"/>
    <w:rsid w:val="00AD3EBC"/>
    <w:pPr>
      <w:keepNext/>
      <w:widowControl w:val="0"/>
      <w:spacing w:before="240" w:after="60"/>
      <w:ind w:firstLine="0"/>
      <w:jc w:val="left"/>
    </w:pPr>
    <w:rPr>
      <w:rFonts w:ascii="Arial" w:hAnsi="Arial"/>
      <w:b/>
      <w:bCs w:val="0"/>
      <w:sz w:val="28"/>
      <w:szCs w:val="20"/>
    </w:rPr>
  </w:style>
  <w:style w:type="paragraph" w:customStyle="1" w:styleId="53">
    <w:name w:val="заголовок 5"/>
    <w:basedOn w:val="a5"/>
    <w:next w:val="a5"/>
    <w:rsid w:val="00AD3EBC"/>
    <w:pPr>
      <w:widowControl w:val="0"/>
      <w:spacing w:before="240" w:after="60"/>
      <w:ind w:firstLine="0"/>
      <w:jc w:val="left"/>
    </w:pPr>
    <w:rPr>
      <w:rFonts w:ascii="Arial" w:hAnsi="Arial"/>
      <w:bCs w:val="0"/>
      <w:szCs w:val="20"/>
    </w:rPr>
  </w:style>
  <w:style w:type="paragraph" w:customStyle="1" w:styleId="font5">
    <w:name w:val="font5"/>
    <w:basedOn w:val="a5"/>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5"/>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5"/>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5"/>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5"/>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5"/>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5"/>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5"/>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5"/>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5"/>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5"/>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5"/>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5"/>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5"/>
    <w:rsid w:val="00AD3EBC"/>
    <w:pPr>
      <w:tabs>
        <w:tab w:val="left" w:pos="360"/>
      </w:tabs>
      <w:overflowPunct w:val="0"/>
      <w:autoSpaceDE w:val="0"/>
      <w:spacing w:after="140"/>
      <w:ind w:left="360" w:hanging="360"/>
    </w:pPr>
    <w:rPr>
      <w:bCs w:val="0"/>
      <w:szCs w:val="20"/>
    </w:rPr>
  </w:style>
  <w:style w:type="paragraph" w:customStyle="1" w:styleId="Sp10">
    <w:name w:val="Sp1"/>
    <w:basedOn w:val="a5"/>
    <w:rsid w:val="00AD3EBC"/>
    <w:pPr>
      <w:tabs>
        <w:tab w:val="left" w:pos="0"/>
      </w:tabs>
      <w:ind w:firstLine="709"/>
    </w:pPr>
    <w:rPr>
      <w:b/>
      <w:bCs w:val="0"/>
      <w:kern w:val="1"/>
      <w:sz w:val="28"/>
      <w:szCs w:val="24"/>
    </w:rPr>
  </w:style>
  <w:style w:type="paragraph" w:customStyle="1" w:styleId="Sp2">
    <w:name w:val="Sp2"/>
    <w:basedOn w:val="Sp10"/>
    <w:rsid w:val="00AD3EBC"/>
    <w:pPr>
      <w:tabs>
        <w:tab w:val="clear" w:pos="0"/>
        <w:tab w:val="left" w:pos="1790"/>
      </w:tabs>
      <w:ind w:left="1790" w:hanging="360"/>
    </w:pPr>
    <w:rPr>
      <w:b w:val="0"/>
      <w:bCs/>
    </w:rPr>
  </w:style>
  <w:style w:type="paragraph" w:customStyle="1" w:styleId="Sp30">
    <w:name w:val="Sp3"/>
    <w:basedOn w:val="Sp10"/>
    <w:rsid w:val="00AD3EBC"/>
    <w:pPr>
      <w:tabs>
        <w:tab w:val="clear" w:pos="0"/>
        <w:tab w:val="left" w:pos="2007"/>
      </w:tabs>
      <w:ind w:hanging="360"/>
    </w:pPr>
    <w:rPr>
      <w:b w:val="0"/>
    </w:rPr>
  </w:style>
  <w:style w:type="paragraph" w:customStyle="1" w:styleId="afffffb">
    <w:name w:val="Дефис"/>
    <w:basedOn w:val="a5"/>
    <w:rsid w:val="00AD3EBC"/>
    <w:pPr>
      <w:tabs>
        <w:tab w:val="num" w:pos="0"/>
        <w:tab w:val="left" w:pos="360"/>
      </w:tabs>
    </w:pPr>
    <w:rPr>
      <w:kern w:val="1"/>
      <w:sz w:val="28"/>
      <w:szCs w:val="24"/>
    </w:rPr>
  </w:style>
  <w:style w:type="paragraph" w:customStyle="1" w:styleId="afffffc">
    <w:name w:val="Справка"/>
    <w:basedOn w:val="a5"/>
    <w:next w:val="a5"/>
    <w:rsid w:val="00AD3EBC"/>
    <w:pPr>
      <w:spacing w:before="2400" w:after="240"/>
      <w:ind w:firstLine="0"/>
      <w:jc w:val="center"/>
    </w:pPr>
    <w:rPr>
      <w:b/>
      <w:bCs w:val="0"/>
      <w:sz w:val="28"/>
      <w:szCs w:val="20"/>
    </w:rPr>
  </w:style>
  <w:style w:type="paragraph" w:customStyle="1" w:styleId="afffffd">
    <w:name w:val="ТекстОбычный"/>
    <w:rsid w:val="00AD3EBC"/>
    <w:pPr>
      <w:suppressAutoHyphens/>
      <w:spacing w:line="360" w:lineRule="auto"/>
      <w:ind w:firstLine="851"/>
      <w:jc w:val="both"/>
    </w:pPr>
    <w:rPr>
      <w:rFonts w:eastAsia="Arial"/>
      <w:sz w:val="24"/>
      <w:lang w:eastAsia="ar-SA"/>
    </w:rPr>
  </w:style>
  <w:style w:type="paragraph" w:customStyle="1" w:styleId="11pt">
    <w:name w:val="Обычный + 11 pt"/>
    <w:basedOn w:val="a5"/>
    <w:rsid w:val="00AD3EBC"/>
    <w:pPr>
      <w:ind w:firstLine="0"/>
      <w:jc w:val="center"/>
    </w:pPr>
    <w:rPr>
      <w:bCs w:val="0"/>
      <w:szCs w:val="24"/>
    </w:rPr>
  </w:style>
  <w:style w:type="paragraph" w:customStyle="1" w:styleId="afffffe">
    <w:name w:val="ФИО"/>
    <w:basedOn w:val="a5"/>
    <w:next w:val="a5"/>
    <w:rsid w:val="00AD3EBC"/>
    <w:pPr>
      <w:spacing w:before="480"/>
      <w:ind w:firstLine="0"/>
      <w:jc w:val="left"/>
    </w:pPr>
    <w:rPr>
      <w:b/>
      <w:bCs w:val="0"/>
      <w:sz w:val="28"/>
      <w:szCs w:val="20"/>
    </w:rPr>
  </w:style>
  <w:style w:type="paragraph" w:customStyle="1" w:styleId="Iniiaiieoaeno21">
    <w:name w:val="Iniiaiie oaeno 21"/>
    <w:basedOn w:val="a5"/>
    <w:rsid w:val="00AD3EBC"/>
    <w:pPr>
      <w:widowControl w:val="0"/>
      <w:overflowPunct w:val="0"/>
      <w:autoSpaceDE w:val="0"/>
      <w:ind w:firstLine="720"/>
    </w:pPr>
    <w:rPr>
      <w:bCs w:val="0"/>
      <w:sz w:val="28"/>
      <w:szCs w:val="20"/>
    </w:rPr>
  </w:style>
  <w:style w:type="paragraph" w:customStyle="1" w:styleId="BodyTextIndent21">
    <w:name w:val="Body Text Indent 21"/>
    <w:basedOn w:val="a5"/>
    <w:rsid w:val="00AD3EBC"/>
    <w:pPr>
      <w:overflowPunct w:val="0"/>
      <w:autoSpaceDE w:val="0"/>
      <w:ind w:firstLine="720"/>
    </w:pPr>
    <w:rPr>
      <w:bCs w:val="0"/>
      <w:i/>
      <w:sz w:val="28"/>
      <w:szCs w:val="20"/>
    </w:rPr>
  </w:style>
  <w:style w:type="paragraph" w:customStyle="1" w:styleId="OaenoIauiue">
    <w:name w:val="OaenoIau?iue"/>
    <w:rsid w:val="00AD3EBC"/>
    <w:pPr>
      <w:suppressAutoHyphens/>
      <w:overflowPunct w:val="0"/>
      <w:autoSpaceDE w:val="0"/>
      <w:spacing w:line="360" w:lineRule="auto"/>
      <w:ind w:firstLine="851"/>
      <w:jc w:val="both"/>
    </w:pPr>
    <w:rPr>
      <w:rFonts w:eastAsia="Arial"/>
      <w:sz w:val="24"/>
      <w:lang w:eastAsia="ar-SA"/>
    </w:rPr>
  </w:style>
  <w:style w:type="paragraph" w:customStyle="1" w:styleId="2c">
    <w:name w:val="Цитата2"/>
    <w:basedOn w:val="a5"/>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5"/>
    <w:next w:val="a5"/>
    <w:rsid w:val="00AD3EBC"/>
    <w:pPr>
      <w:keepNext/>
      <w:widowControl w:val="0"/>
      <w:overflowPunct w:val="0"/>
      <w:autoSpaceDE w:val="0"/>
      <w:ind w:firstLine="709"/>
    </w:pPr>
    <w:rPr>
      <w:bCs w:val="0"/>
      <w:sz w:val="28"/>
      <w:szCs w:val="20"/>
    </w:rPr>
  </w:style>
  <w:style w:type="paragraph" w:customStyle="1" w:styleId="Iniiaiieoaeno0">
    <w:name w:val="Iniiaiie oaeno"/>
    <w:basedOn w:val="a5"/>
    <w:rsid w:val="00AD3EBC"/>
    <w:pPr>
      <w:widowControl w:val="0"/>
      <w:overflowPunct w:val="0"/>
      <w:autoSpaceDE w:val="0"/>
      <w:ind w:firstLine="0"/>
    </w:pPr>
    <w:rPr>
      <w:bCs w:val="0"/>
      <w:sz w:val="28"/>
      <w:szCs w:val="20"/>
    </w:rPr>
  </w:style>
  <w:style w:type="paragraph" w:customStyle="1" w:styleId="affffff">
    <w:name w:val="Таблица"/>
    <w:basedOn w:val="a5"/>
    <w:rsid w:val="00AD3EBC"/>
    <w:pPr>
      <w:spacing w:before="60" w:after="60"/>
      <w:ind w:firstLine="0"/>
      <w:jc w:val="center"/>
    </w:pPr>
    <w:rPr>
      <w:bCs w:val="0"/>
      <w:sz w:val="28"/>
      <w:szCs w:val="24"/>
    </w:rPr>
  </w:style>
  <w:style w:type="paragraph" w:customStyle="1" w:styleId="affffff0">
    <w:name w:val="список_з"/>
    <w:basedOn w:val="a5"/>
    <w:rsid w:val="00AD3EBC"/>
    <w:pPr>
      <w:tabs>
        <w:tab w:val="left" w:pos="388"/>
        <w:tab w:val="left" w:pos="720"/>
      </w:tabs>
      <w:ind w:left="392" w:hanging="364"/>
      <w:jc w:val="left"/>
    </w:pPr>
    <w:rPr>
      <w:bCs w:val="0"/>
      <w:sz w:val="28"/>
      <w:szCs w:val="20"/>
    </w:rPr>
  </w:style>
  <w:style w:type="paragraph" w:customStyle="1" w:styleId="caaieiaie31">
    <w:name w:val="caaieiaie 31"/>
    <w:basedOn w:val="a5"/>
    <w:next w:val="a5"/>
    <w:rsid w:val="00AD3EBC"/>
    <w:pPr>
      <w:keepNext/>
      <w:spacing w:before="240" w:after="60"/>
      <w:ind w:firstLine="720"/>
    </w:pPr>
    <w:rPr>
      <w:b/>
      <w:bCs w:val="0"/>
      <w:sz w:val="28"/>
      <w:szCs w:val="24"/>
      <w:lang w:val="en-US"/>
    </w:rPr>
  </w:style>
  <w:style w:type="paragraph" w:customStyle="1" w:styleId="caaieiaie41">
    <w:name w:val="caaieiaie 41"/>
    <w:basedOn w:val="a5"/>
    <w:next w:val="a5"/>
    <w:rsid w:val="00AD3EBC"/>
    <w:pPr>
      <w:keepNext/>
      <w:tabs>
        <w:tab w:val="left" w:pos="720"/>
      </w:tabs>
      <w:ind w:firstLine="0"/>
      <w:jc w:val="center"/>
    </w:pPr>
    <w:rPr>
      <w:b/>
      <w:sz w:val="28"/>
      <w:szCs w:val="24"/>
    </w:rPr>
  </w:style>
  <w:style w:type="paragraph" w:customStyle="1" w:styleId="caaieiaie5">
    <w:name w:val="caaieiaie 5"/>
    <w:basedOn w:val="a5"/>
    <w:next w:val="a5"/>
    <w:rsid w:val="00AD3EBC"/>
    <w:pPr>
      <w:keepNext/>
      <w:tabs>
        <w:tab w:val="num" w:pos="417"/>
      </w:tabs>
      <w:ind w:firstLine="0"/>
      <w:jc w:val="center"/>
    </w:pPr>
    <w:rPr>
      <w:b/>
      <w:bCs w:val="0"/>
      <w:lang w:val="en-US"/>
    </w:rPr>
  </w:style>
  <w:style w:type="paragraph" w:customStyle="1" w:styleId="BodyText21">
    <w:name w:val="Body Text 21"/>
    <w:basedOn w:val="a5"/>
    <w:rsid w:val="00AD3EBC"/>
    <w:pPr>
      <w:widowControl w:val="0"/>
      <w:ind w:firstLine="0"/>
      <w:jc w:val="left"/>
    </w:pPr>
    <w:rPr>
      <w:bCs w:val="0"/>
      <w:sz w:val="28"/>
      <w:szCs w:val="24"/>
    </w:rPr>
  </w:style>
  <w:style w:type="paragraph" w:customStyle="1" w:styleId="Iniiaiieoaeno2">
    <w:name w:val="Iniiaiie oaeno 2"/>
    <w:basedOn w:val="a5"/>
    <w:rsid w:val="00AD3EBC"/>
    <w:pPr>
      <w:widowControl w:val="0"/>
      <w:ind w:firstLine="720"/>
    </w:pPr>
    <w:rPr>
      <w:bCs w:val="0"/>
      <w:sz w:val="28"/>
      <w:szCs w:val="24"/>
    </w:rPr>
  </w:style>
  <w:style w:type="paragraph" w:customStyle="1" w:styleId="Iniiaiieoaeno1">
    <w:name w:val="Iniiaiie oaeno1"/>
    <w:basedOn w:val="a5"/>
    <w:rsid w:val="00AD3EBC"/>
    <w:pPr>
      <w:widowControl w:val="0"/>
      <w:ind w:firstLine="0"/>
    </w:pPr>
    <w:rPr>
      <w:bCs w:val="0"/>
      <w:sz w:val="28"/>
      <w:szCs w:val="24"/>
    </w:rPr>
  </w:style>
  <w:style w:type="paragraph" w:customStyle="1" w:styleId="BodyText23">
    <w:name w:val="Body Text 23"/>
    <w:basedOn w:val="a5"/>
    <w:rsid w:val="00AD3EBC"/>
    <w:pPr>
      <w:ind w:firstLine="709"/>
      <w:jc w:val="left"/>
    </w:pPr>
    <w:rPr>
      <w:bCs w:val="0"/>
      <w:sz w:val="28"/>
      <w:szCs w:val="24"/>
    </w:rPr>
  </w:style>
  <w:style w:type="paragraph" w:customStyle="1" w:styleId="caaieiaie3">
    <w:name w:val="caaieiaie 3"/>
    <w:basedOn w:val="a5"/>
    <w:next w:val="a5"/>
    <w:rsid w:val="00AD3EBC"/>
    <w:pPr>
      <w:keepNext/>
      <w:spacing w:before="240" w:after="60"/>
      <w:ind w:firstLine="720"/>
    </w:pPr>
    <w:rPr>
      <w:b/>
      <w:bCs w:val="0"/>
      <w:sz w:val="28"/>
      <w:szCs w:val="24"/>
      <w:lang w:val="en-US"/>
    </w:rPr>
  </w:style>
  <w:style w:type="paragraph" w:customStyle="1" w:styleId="affffff1">
    <w:name w:val="Îñíîâíîé òåêñò"/>
    <w:basedOn w:val="a5"/>
    <w:rsid w:val="00AD3EBC"/>
    <w:pPr>
      <w:widowControl w:val="0"/>
      <w:overflowPunct w:val="0"/>
      <w:autoSpaceDE w:val="0"/>
      <w:ind w:firstLine="0"/>
    </w:pPr>
    <w:rPr>
      <w:bCs w:val="0"/>
      <w:sz w:val="28"/>
      <w:szCs w:val="24"/>
    </w:rPr>
  </w:style>
  <w:style w:type="paragraph" w:customStyle="1" w:styleId="affffff2">
    <w:name w:val="Перечисление"/>
    <w:basedOn w:val="a5"/>
    <w:rsid w:val="00AD3EBC"/>
    <w:pPr>
      <w:widowControl w:val="0"/>
      <w:tabs>
        <w:tab w:val="left" w:pos="814"/>
      </w:tabs>
      <w:ind w:firstLine="454"/>
    </w:pPr>
    <w:rPr>
      <w:bCs w:val="0"/>
      <w:color w:val="000000"/>
      <w:sz w:val="28"/>
      <w:szCs w:val="24"/>
    </w:rPr>
  </w:style>
  <w:style w:type="paragraph" w:customStyle="1" w:styleId="affffff3">
    <w:name w:val="абзац"/>
    <w:basedOn w:val="Body0"/>
    <w:rsid w:val="00AD3EBC"/>
    <w:pPr>
      <w:overflowPunct/>
      <w:autoSpaceDE/>
      <w:spacing w:before="120"/>
      <w:textAlignment w:val="auto"/>
    </w:pPr>
    <w:rPr>
      <w:bCs w:val="0"/>
      <w:sz w:val="28"/>
      <w:szCs w:val="24"/>
    </w:rPr>
  </w:style>
  <w:style w:type="paragraph" w:customStyle="1" w:styleId="1ff">
    <w:name w:val="?????1"/>
    <w:basedOn w:val="a5"/>
    <w:rsid w:val="00AD3EBC"/>
    <w:pPr>
      <w:overflowPunct w:val="0"/>
      <w:autoSpaceDE w:val="0"/>
      <w:ind w:firstLine="0"/>
      <w:jc w:val="left"/>
    </w:pPr>
    <w:rPr>
      <w:bCs w:val="0"/>
      <w:sz w:val="28"/>
      <w:szCs w:val="20"/>
    </w:rPr>
  </w:style>
  <w:style w:type="paragraph" w:customStyle="1" w:styleId="Iauiue">
    <w:name w:val="Iau?iue"/>
    <w:rsid w:val="00AD3EBC"/>
    <w:pPr>
      <w:suppressAutoHyphens/>
    </w:pPr>
    <w:rPr>
      <w:rFonts w:eastAsia="Arial"/>
      <w:lang w:val="en-US" w:eastAsia="ar-SA"/>
    </w:rPr>
  </w:style>
  <w:style w:type="paragraph" w:customStyle="1" w:styleId="1ff0">
    <w:name w:val="Основной текст1"/>
    <w:basedOn w:val="a5"/>
    <w:rsid w:val="00AD3EBC"/>
    <w:pPr>
      <w:ind w:right="2323" w:firstLine="0"/>
    </w:pPr>
    <w:rPr>
      <w:bCs w:val="0"/>
      <w:sz w:val="28"/>
      <w:szCs w:val="20"/>
    </w:rPr>
  </w:style>
  <w:style w:type="paragraph" w:customStyle="1" w:styleId="1ff1">
    <w:name w:val="Подзаголовок1"/>
    <w:basedOn w:val="a5"/>
    <w:rsid w:val="00AD3EBC"/>
    <w:pPr>
      <w:ind w:firstLine="0"/>
      <w:jc w:val="center"/>
    </w:pPr>
    <w:rPr>
      <w:bCs w:val="0"/>
      <w:sz w:val="28"/>
      <w:szCs w:val="20"/>
    </w:rPr>
  </w:style>
  <w:style w:type="paragraph" w:customStyle="1" w:styleId="aacao">
    <w:name w:val="aacao"/>
    <w:basedOn w:val="Body0"/>
    <w:rsid w:val="00AD3EBC"/>
    <w:pPr>
      <w:spacing w:before="120"/>
      <w:textAlignment w:val="auto"/>
    </w:pPr>
    <w:rPr>
      <w:bCs w:val="0"/>
      <w:sz w:val="28"/>
      <w:szCs w:val="20"/>
    </w:rPr>
  </w:style>
  <w:style w:type="paragraph" w:customStyle="1" w:styleId="BodyText38">
    <w:name w:val="Body Text 38"/>
    <w:basedOn w:val="a5"/>
    <w:rsid w:val="00AD3EBC"/>
    <w:pPr>
      <w:overflowPunct w:val="0"/>
      <w:autoSpaceDE w:val="0"/>
      <w:ind w:firstLine="0"/>
    </w:pPr>
    <w:rPr>
      <w:bCs w:val="0"/>
      <w:sz w:val="28"/>
      <w:szCs w:val="20"/>
    </w:rPr>
  </w:style>
  <w:style w:type="paragraph" w:customStyle="1" w:styleId="BodyText220">
    <w:name w:val="Body Text 220"/>
    <w:basedOn w:val="a5"/>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5"/>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5"/>
    <w:rsid w:val="00AD3EBC"/>
    <w:pPr>
      <w:overflowPunct w:val="0"/>
      <w:autoSpaceDE w:val="0"/>
      <w:spacing w:after="120"/>
      <w:ind w:left="113" w:firstLine="0"/>
    </w:pPr>
    <w:rPr>
      <w:bCs w:val="0"/>
      <w:sz w:val="28"/>
      <w:szCs w:val="20"/>
    </w:rPr>
  </w:style>
  <w:style w:type="paragraph" w:customStyle="1" w:styleId="BodyText217">
    <w:name w:val="Body Text 217"/>
    <w:basedOn w:val="a5"/>
    <w:rsid w:val="00AD3EBC"/>
    <w:pPr>
      <w:overflowPunct w:val="0"/>
      <w:autoSpaceDE w:val="0"/>
      <w:ind w:firstLine="0"/>
    </w:pPr>
    <w:rPr>
      <w:bCs w:val="0"/>
      <w:sz w:val="28"/>
      <w:szCs w:val="20"/>
    </w:rPr>
  </w:style>
  <w:style w:type="paragraph" w:customStyle="1" w:styleId="BodyText216">
    <w:name w:val="Body Text 216"/>
    <w:basedOn w:val="a5"/>
    <w:rsid w:val="00AD3EBC"/>
    <w:pPr>
      <w:overflowPunct w:val="0"/>
      <w:autoSpaceDE w:val="0"/>
      <w:spacing w:after="120"/>
      <w:ind w:left="113" w:firstLine="0"/>
    </w:pPr>
    <w:rPr>
      <w:bCs w:val="0"/>
      <w:sz w:val="28"/>
      <w:szCs w:val="20"/>
    </w:rPr>
  </w:style>
  <w:style w:type="paragraph" w:customStyle="1" w:styleId="BodyText215">
    <w:name w:val="Body Text 215"/>
    <w:basedOn w:val="a5"/>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5"/>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5"/>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5"/>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5"/>
    <w:rsid w:val="00AD3EBC"/>
    <w:pPr>
      <w:overflowPunct w:val="0"/>
      <w:autoSpaceDE w:val="0"/>
      <w:spacing w:after="120"/>
      <w:ind w:firstLine="0"/>
      <w:jc w:val="left"/>
    </w:pPr>
    <w:rPr>
      <w:bCs w:val="0"/>
      <w:sz w:val="16"/>
      <w:szCs w:val="20"/>
    </w:rPr>
  </w:style>
  <w:style w:type="paragraph" w:customStyle="1" w:styleId="BodyText212">
    <w:name w:val="Body Text 212"/>
    <w:basedOn w:val="a5"/>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5"/>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5"/>
    <w:rsid w:val="00AD3EBC"/>
    <w:pPr>
      <w:overflowPunct w:val="0"/>
      <w:autoSpaceDE w:val="0"/>
      <w:ind w:firstLine="0"/>
      <w:jc w:val="left"/>
    </w:pPr>
    <w:rPr>
      <w:rFonts w:ascii="Arial" w:hAnsi="Arial"/>
      <w:bCs w:val="0"/>
      <w:szCs w:val="20"/>
    </w:rPr>
  </w:style>
  <w:style w:type="paragraph" w:customStyle="1" w:styleId="BodyTextIndent37">
    <w:name w:val="Body Text Indent 37"/>
    <w:basedOn w:val="a5"/>
    <w:rsid w:val="00AD3EBC"/>
    <w:pPr>
      <w:keepLines/>
      <w:overflowPunct w:val="0"/>
      <w:autoSpaceDE w:val="0"/>
      <w:spacing w:after="120"/>
      <w:ind w:left="284" w:firstLine="0"/>
    </w:pPr>
    <w:rPr>
      <w:bCs w:val="0"/>
      <w:sz w:val="28"/>
      <w:szCs w:val="20"/>
    </w:rPr>
  </w:style>
  <w:style w:type="paragraph" w:customStyle="1" w:styleId="Noeeu1">
    <w:name w:val="Noeeu1"/>
    <w:basedOn w:val="2"/>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5"/>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5"/>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5"/>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5"/>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5"/>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5"/>
    <w:rsid w:val="00AD3EBC"/>
    <w:pPr>
      <w:overflowPunct w:val="0"/>
      <w:autoSpaceDE w:val="0"/>
      <w:spacing w:after="120"/>
      <w:ind w:left="283" w:firstLine="0"/>
      <w:jc w:val="left"/>
    </w:pPr>
    <w:rPr>
      <w:bCs w:val="0"/>
      <w:sz w:val="16"/>
      <w:szCs w:val="20"/>
    </w:rPr>
  </w:style>
  <w:style w:type="paragraph" w:customStyle="1" w:styleId="BlockText4">
    <w:name w:val="Block Text4"/>
    <w:basedOn w:val="a5"/>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5"/>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5"/>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5"/>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5"/>
    <w:rsid w:val="00AD3EBC"/>
    <w:pPr>
      <w:overflowPunct w:val="0"/>
      <w:autoSpaceDE w:val="0"/>
      <w:spacing w:after="120"/>
      <w:ind w:left="283" w:firstLine="0"/>
      <w:jc w:val="left"/>
    </w:pPr>
    <w:rPr>
      <w:bCs w:val="0"/>
      <w:sz w:val="16"/>
      <w:szCs w:val="20"/>
    </w:rPr>
  </w:style>
  <w:style w:type="paragraph" w:customStyle="1" w:styleId="BlockText3">
    <w:name w:val="Block Text3"/>
    <w:basedOn w:val="a5"/>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5"/>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5"/>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5"/>
    <w:rsid w:val="00AD3EBC"/>
    <w:pPr>
      <w:overflowPunct w:val="0"/>
      <w:autoSpaceDE w:val="0"/>
      <w:spacing w:after="120"/>
      <w:ind w:left="283" w:firstLine="0"/>
      <w:jc w:val="left"/>
    </w:pPr>
    <w:rPr>
      <w:bCs w:val="0"/>
      <w:sz w:val="16"/>
      <w:szCs w:val="20"/>
    </w:rPr>
  </w:style>
  <w:style w:type="paragraph" w:customStyle="1" w:styleId="BlockText2">
    <w:name w:val="Block Text2"/>
    <w:basedOn w:val="a5"/>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5"/>
    <w:rsid w:val="00AD3EBC"/>
    <w:pPr>
      <w:overflowPunct w:val="0"/>
      <w:autoSpaceDE w:val="0"/>
      <w:ind w:firstLine="0"/>
      <w:jc w:val="left"/>
    </w:pPr>
    <w:rPr>
      <w:rFonts w:ascii="Tahoma" w:hAnsi="Tahoma"/>
      <w:bCs w:val="0"/>
      <w:sz w:val="16"/>
      <w:szCs w:val="20"/>
    </w:rPr>
  </w:style>
  <w:style w:type="paragraph" w:customStyle="1" w:styleId="BodyText35">
    <w:name w:val="Body Text 35"/>
    <w:basedOn w:val="a5"/>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5"/>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5"/>
    <w:rsid w:val="00AD3EBC"/>
    <w:pPr>
      <w:overflowPunct w:val="0"/>
      <w:autoSpaceDE w:val="0"/>
      <w:ind w:left="576" w:firstLine="0"/>
    </w:pPr>
    <w:rPr>
      <w:bCs w:val="0"/>
      <w:sz w:val="28"/>
      <w:szCs w:val="20"/>
    </w:rPr>
  </w:style>
  <w:style w:type="paragraph" w:customStyle="1" w:styleId="2d">
    <w:name w:val="Схема документа2"/>
    <w:basedOn w:val="a5"/>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rsid w:val="00AD3EBC"/>
    <w:pPr>
      <w:spacing w:before="120"/>
      <w:textAlignment w:val="auto"/>
    </w:pPr>
    <w:rPr>
      <w:bCs w:val="0"/>
      <w:sz w:val="28"/>
      <w:szCs w:val="20"/>
    </w:rPr>
  </w:style>
  <w:style w:type="paragraph" w:customStyle="1" w:styleId="Niaaaiea">
    <w:name w:val="Niaa??aiea"/>
    <w:basedOn w:val="aacao2"/>
    <w:rsid w:val="00AD3EBC"/>
    <w:pPr>
      <w:keepNext/>
      <w:keepLines/>
      <w:pageBreakBefore/>
      <w:spacing w:before="240" w:after="360"/>
      <w:ind w:left="0" w:firstLine="0"/>
      <w:jc w:val="center"/>
    </w:pPr>
    <w:rPr>
      <w:b/>
    </w:rPr>
  </w:style>
  <w:style w:type="paragraph" w:customStyle="1" w:styleId="ooaii">
    <w:name w:val="ooaii_"/>
    <w:basedOn w:val="a5"/>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5"/>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5"/>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5"/>
    <w:rsid w:val="00AD3EBC"/>
    <w:pPr>
      <w:overflowPunct w:val="0"/>
      <w:autoSpaceDE w:val="0"/>
      <w:spacing w:after="120"/>
      <w:ind w:left="283" w:firstLine="0"/>
      <w:jc w:val="left"/>
    </w:pPr>
    <w:rPr>
      <w:bCs w:val="0"/>
      <w:sz w:val="28"/>
      <w:szCs w:val="20"/>
    </w:rPr>
  </w:style>
  <w:style w:type="paragraph" w:customStyle="1" w:styleId="BodyText34">
    <w:name w:val="Body Text 34"/>
    <w:basedOn w:val="a5"/>
    <w:rsid w:val="00AD3EBC"/>
    <w:pPr>
      <w:overflowPunct w:val="0"/>
      <w:autoSpaceDE w:val="0"/>
      <w:spacing w:after="120"/>
      <w:ind w:firstLine="0"/>
      <w:jc w:val="left"/>
    </w:pPr>
    <w:rPr>
      <w:bCs w:val="0"/>
      <w:sz w:val="16"/>
      <w:szCs w:val="20"/>
    </w:rPr>
  </w:style>
  <w:style w:type="paragraph" w:customStyle="1" w:styleId="Noeeu11">
    <w:name w:val="Noeeu11"/>
    <w:basedOn w:val="2"/>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5"/>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5"/>
    <w:rsid w:val="00AD3EBC"/>
    <w:pPr>
      <w:keepLines/>
      <w:overflowPunct w:val="0"/>
      <w:autoSpaceDE w:val="0"/>
      <w:spacing w:after="120"/>
      <w:ind w:left="284" w:firstLine="0"/>
    </w:pPr>
    <w:rPr>
      <w:bCs w:val="0"/>
      <w:sz w:val="28"/>
      <w:szCs w:val="20"/>
    </w:rPr>
  </w:style>
  <w:style w:type="paragraph" w:customStyle="1" w:styleId="Noeeu21">
    <w:name w:val="Noeeu21"/>
    <w:basedOn w:val="a5"/>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5"/>
    <w:rsid w:val="00AD3EBC"/>
    <w:pPr>
      <w:overflowPunct w:val="0"/>
      <w:autoSpaceDE w:val="0"/>
      <w:ind w:left="467" w:right="-28" w:hanging="371"/>
      <w:jc w:val="left"/>
    </w:pPr>
    <w:rPr>
      <w:rFonts w:ascii="Arial" w:hAnsi="Arial"/>
      <w:bCs w:val="0"/>
      <w:szCs w:val="20"/>
    </w:rPr>
  </w:style>
  <w:style w:type="paragraph" w:customStyle="1" w:styleId="aacao1">
    <w:name w:val="aacao1"/>
    <w:basedOn w:val="Body0"/>
    <w:rsid w:val="00AD3EBC"/>
    <w:pPr>
      <w:spacing w:before="120"/>
      <w:textAlignment w:val="auto"/>
    </w:pPr>
    <w:rPr>
      <w:bCs w:val="0"/>
      <w:sz w:val="28"/>
      <w:szCs w:val="20"/>
    </w:rPr>
  </w:style>
  <w:style w:type="paragraph" w:customStyle="1" w:styleId="caaieiaie11">
    <w:name w:val="caaieiaie 11"/>
    <w:basedOn w:val="a5"/>
    <w:next w:val="a5"/>
    <w:rsid w:val="00AD3EBC"/>
    <w:pPr>
      <w:keepNext/>
      <w:overflowPunct w:val="0"/>
      <w:autoSpaceDE w:val="0"/>
      <w:ind w:firstLine="0"/>
      <w:jc w:val="center"/>
    </w:pPr>
    <w:rPr>
      <w:bCs w:val="0"/>
      <w:sz w:val="20"/>
      <w:szCs w:val="20"/>
    </w:rPr>
  </w:style>
  <w:style w:type="paragraph" w:customStyle="1" w:styleId="BodyTextIndent22">
    <w:name w:val="Body Text Indent 22"/>
    <w:basedOn w:val="a5"/>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5"/>
    <w:rsid w:val="00AD3EBC"/>
    <w:pPr>
      <w:overflowPunct w:val="0"/>
      <w:autoSpaceDE w:val="0"/>
      <w:ind w:firstLine="708"/>
      <w:jc w:val="left"/>
    </w:pPr>
    <w:rPr>
      <w:rFonts w:ascii="Arial" w:hAnsi="Arial"/>
      <w:bCs w:val="0"/>
      <w:kern w:val="1"/>
      <w:szCs w:val="20"/>
    </w:rPr>
  </w:style>
  <w:style w:type="paragraph" w:customStyle="1" w:styleId="Iaenienie1">
    <w:name w:val="Ia?e nienie1"/>
    <w:basedOn w:val="a5"/>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5"/>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5"/>
    <w:rsid w:val="00AD3EBC"/>
    <w:pPr>
      <w:overflowPunct w:val="0"/>
      <w:autoSpaceDE w:val="0"/>
      <w:ind w:firstLine="0"/>
      <w:jc w:val="center"/>
    </w:pPr>
    <w:rPr>
      <w:rFonts w:ascii="Arial" w:hAnsi="Arial"/>
      <w:b/>
      <w:bCs w:val="0"/>
      <w:sz w:val="48"/>
      <w:szCs w:val="20"/>
    </w:rPr>
  </w:style>
  <w:style w:type="paragraph" w:customStyle="1" w:styleId="FR3">
    <w:name w:val="FR3"/>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5"/>
    <w:rsid w:val="00AD3EBC"/>
    <w:pPr>
      <w:keepLines/>
      <w:overflowPunct w:val="0"/>
      <w:autoSpaceDE w:val="0"/>
      <w:ind w:firstLine="0"/>
      <w:jc w:val="center"/>
      <w:textAlignment w:val="baseline"/>
    </w:pPr>
    <w:rPr>
      <w:b/>
      <w:bCs w:val="0"/>
      <w:sz w:val="28"/>
      <w:szCs w:val="20"/>
    </w:rPr>
  </w:style>
  <w:style w:type="paragraph" w:customStyle="1" w:styleId="Text0">
    <w:name w:val="Text"/>
    <w:basedOn w:val="a5"/>
    <w:rsid w:val="00AD3EBC"/>
    <w:pPr>
      <w:spacing w:after="120"/>
      <w:ind w:left="1418" w:firstLine="0"/>
    </w:pPr>
    <w:rPr>
      <w:rFonts w:ascii="Arial" w:hAnsi="Arial"/>
      <w:bCs w:val="0"/>
      <w:sz w:val="20"/>
      <w:szCs w:val="24"/>
    </w:rPr>
  </w:style>
  <w:style w:type="paragraph" w:customStyle="1" w:styleId="affffff4">
    <w:name w:val="Пояснительная записка(ТЕКСТ) Знак"/>
    <w:basedOn w:val="a5"/>
    <w:rsid w:val="00AD3EBC"/>
    <w:pPr>
      <w:ind w:left="1026" w:right="285" w:firstLine="0"/>
    </w:pPr>
    <w:rPr>
      <w:bCs w:val="0"/>
      <w:sz w:val="28"/>
      <w:szCs w:val="28"/>
    </w:rPr>
  </w:style>
  <w:style w:type="paragraph" w:customStyle="1" w:styleId="affffff5">
    <w:name w:val="Пояснительная записка(ТЕКСТ)"/>
    <w:basedOn w:val="a5"/>
    <w:rsid w:val="00AD3EBC"/>
    <w:pPr>
      <w:ind w:left="57" w:right="113" w:firstLine="851"/>
    </w:pPr>
    <w:rPr>
      <w:sz w:val="28"/>
      <w:szCs w:val="28"/>
    </w:rPr>
  </w:style>
  <w:style w:type="paragraph" w:customStyle="1" w:styleId="affffff6">
    <w:name w:val="Стиль по ИЦЭУ"/>
    <w:basedOn w:val="a5"/>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7">
    <w:name w:val="Табл_заг"/>
    <w:basedOn w:val="a5"/>
    <w:rsid w:val="00AD3EBC"/>
    <w:pPr>
      <w:ind w:firstLine="0"/>
      <w:jc w:val="center"/>
    </w:pPr>
    <w:rPr>
      <w:rFonts w:ascii="Pragmatica" w:hAnsi="Pragmatica"/>
      <w:b/>
      <w:bCs w:val="0"/>
      <w:sz w:val="24"/>
      <w:szCs w:val="20"/>
    </w:rPr>
  </w:style>
  <w:style w:type="paragraph" w:customStyle="1" w:styleId="2e">
    <w:name w:val="Знак2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47">
    <w:name w:val="Пункт_4"/>
    <w:basedOn w:val="a5"/>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5"/>
    <w:rsid w:val="00AD3EBC"/>
    <w:pPr>
      <w:overflowPunct w:val="0"/>
      <w:autoSpaceDE w:val="0"/>
      <w:spacing w:line="240" w:lineRule="auto"/>
    </w:pPr>
    <w:rPr>
      <w:rFonts w:eastAsia="Gulim"/>
      <w:bCs w:val="0"/>
      <w:sz w:val="24"/>
      <w:szCs w:val="24"/>
    </w:rPr>
  </w:style>
  <w:style w:type="paragraph" w:styleId="affffff8">
    <w:name w:val="List Paragraph"/>
    <w:aliases w:val="Абзац списка для документа,Абзац списка15,4.2.2,Bullet 1,Use Case List Paragraph"/>
    <w:basedOn w:val="a5"/>
    <w:link w:val="affffff9"/>
    <w:uiPriority w:val="34"/>
    <w:qFormat/>
    <w:rsid w:val="00AD3EBC"/>
    <w:pPr>
      <w:ind w:left="708"/>
    </w:pPr>
    <w:rPr>
      <w:bCs w:val="0"/>
      <w:lang/>
    </w:rPr>
  </w:style>
  <w:style w:type="paragraph" w:customStyle="1" w:styleId="affffffa">
    <w:name w:val="Готовый"/>
    <w:basedOn w:val="a5"/>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rsid w:val="00AD3EBC"/>
    <w:pPr>
      <w:spacing w:line="240" w:lineRule="auto"/>
      <w:ind w:firstLine="0"/>
      <w:jc w:val="left"/>
    </w:pPr>
    <w:rPr>
      <w:b/>
      <w:szCs w:val="20"/>
    </w:rPr>
  </w:style>
  <w:style w:type="paragraph" w:customStyle="1" w:styleId="affffffb">
    <w:name w:val="Р"/>
    <w:basedOn w:val="a5"/>
    <w:rsid w:val="00AD3EBC"/>
    <w:pPr>
      <w:spacing w:line="240" w:lineRule="auto"/>
      <w:ind w:firstLine="0"/>
      <w:jc w:val="left"/>
    </w:pPr>
    <w:rPr>
      <w:rFonts w:ascii="Arial" w:hAnsi="Arial"/>
      <w:b/>
      <w:bCs w:val="0"/>
      <w:sz w:val="24"/>
      <w:szCs w:val="20"/>
    </w:rPr>
  </w:style>
  <w:style w:type="paragraph" w:styleId="affffffc">
    <w:name w:val="Revision"/>
    <w:rsid w:val="00AD3EBC"/>
    <w:pPr>
      <w:suppressAutoHyphens/>
    </w:pPr>
    <w:rPr>
      <w:rFonts w:eastAsia="Arial"/>
      <w:bCs/>
      <w:sz w:val="22"/>
      <w:szCs w:val="22"/>
      <w:lang w:eastAsia="ar-SA"/>
    </w:rPr>
  </w:style>
  <w:style w:type="paragraph" w:customStyle="1" w:styleId="36">
    <w:name w:val="Пункт_3"/>
    <w:basedOn w:val="a5"/>
    <w:uiPriority w:val="99"/>
    <w:rsid w:val="00AD3EBC"/>
    <w:pPr>
      <w:spacing w:line="240" w:lineRule="auto"/>
      <w:ind w:firstLine="0"/>
    </w:pPr>
    <w:rPr>
      <w:bCs w:val="0"/>
      <w:sz w:val="28"/>
      <w:szCs w:val="28"/>
    </w:rPr>
  </w:style>
  <w:style w:type="paragraph" w:customStyle="1" w:styleId="54">
    <w:name w:val="Пункт_5"/>
    <w:basedOn w:val="a5"/>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c"/>
    <w:rsid w:val="00AD3EBC"/>
    <w:pPr>
      <w:tabs>
        <w:tab w:val="right" w:leader="dot" w:pos="7091"/>
      </w:tabs>
      <w:ind w:left="2547" w:firstLine="0"/>
    </w:pPr>
  </w:style>
  <w:style w:type="paragraph" w:customStyle="1" w:styleId="affffffd">
    <w:name w:val="Содержимое таблицы"/>
    <w:basedOn w:val="a5"/>
    <w:rsid w:val="00AD3EBC"/>
    <w:pPr>
      <w:suppressLineNumbers/>
    </w:pPr>
  </w:style>
  <w:style w:type="paragraph" w:customStyle="1" w:styleId="affffffe">
    <w:name w:val="Заголовок таблицы"/>
    <w:basedOn w:val="affffffd"/>
    <w:rsid w:val="00AD3EBC"/>
    <w:pPr>
      <w:jc w:val="center"/>
    </w:pPr>
    <w:rPr>
      <w:b/>
    </w:rPr>
  </w:style>
  <w:style w:type="paragraph" w:styleId="afffffff">
    <w:name w:val="TOC Heading"/>
    <w:basedOn w:val="aff"/>
    <w:qFormat/>
    <w:rsid w:val="00AD3EBC"/>
    <w:pPr>
      <w:suppressLineNumbers/>
      <w:ind w:firstLine="0"/>
    </w:pPr>
    <w:rPr>
      <w:b/>
      <w:sz w:val="32"/>
      <w:szCs w:val="32"/>
    </w:rPr>
  </w:style>
  <w:style w:type="paragraph" w:styleId="afffffff0">
    <w:name w:val="Document Map"/>
    <w:basedOn w:val="a5"/>
    <w:link w:val="afffffff1"/>
    <w:uiPriority w:val="99"/>
    <w:semiHidden/>
    <w:unhideWhenUsed/>
    <w:rsid w:val="00CD4105"/>
    <w:rPr>
      <w:rFonts w:ascii="Tahoma" w:hAnsi="Tahoma"/>
      <w:sz w:val="16"/>
      <w:szCs w:val="16"/>
      <w:lang/>
    </w:rPr>
  </w:style>
  <w:style w:type="character" w:customStyle="1" w:styleId="afffffff1">
    <w:name w:val="Схема документа Знак"/>
    <w:link w:val="afffffff0"/>
    <w:uiPriority w:val="99"/>
    <w:semiHidden/>
    <w:rsid w:val="00CD4105"/>
    <w:rPr>
      <w:rFonts w:ascii="Tahoma" w:hAnsi="Tahoma" w:cs="Tahoma"/>
      <w:bCs/>
      <w:sz w:val="16"/>
      <w:szCs w:val="16"/>
      <w:lang w:eastAsia="ar-SA"/>
    </w:rPr>
  </w:style>
  <w:style w:type="character" w:styleId="afffffff2">
    <w:name w:val="annotation reference"/>
    <w:uiPriority w:val="99"/>
    <w:unhideWhenUsed/>
    <w:rsid w:val="005B75A6"/>
    <w:rPr>
      <w:sz w:val="16"/>
      <w:szCs w:val="16"/>
    </w:rPr>
  </w:style>
  <w:style w:type="paragraph" w:styleId="afffffff3">
    <w:name w:val="annotation text"/>
    <w:basedOn w:val="a5"/>
    <w:link w:val="afffffff4"/>
    <w:uiPriority w:val="99"/>
    <w:unhideWhenUsed/>
    <w:rsid w:val="005B75A6"/>
    <w:rPr>
      <w:sz w:val="20"/>
      <w:szCs w:val="20"/>
      <w:lang/>
    </w:rPr>
  </w:style>
  <w:style w:type="character" w:customStyle="1" w:styleId="afffffff4">
    <w:name w:val="Текст примечания Знак"/>
    <w:link w:val="afffffff3"/>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5"/>
    <w:uiPriority w:val="99"/>
    <w:unhideWhenUsed/>
    <w:rsid w:val="00A40714"/>
    <w:pPr>
      <w:numPr>
        <w:numId w:val="22"/>
      </w:numPr>
      <w:contextualSpacing/>
    </w:pPr>
  </w:style>
  <w:style w:type="paragraph" w:styleId="37">
    <w:name w:val="Body Text 3"/>
    <w:basedOn w:val="a5"/>
    <w:link w:val="38"/>
    <w:uiPriority w:val="99"/>
    <w:semiHidden/>
    <w:unhideWhenUsed/>
    <w:rsid w:val="00E539E3"/>
    <w:pPr>
      <w:spacing w:after="120"/>
    </w:pPr>
    <w:rPr>
      <w:sz w:val="16"/>
      <w:szCs w:val="16"/>
      <w:lang/>
    </w:rPr>
  </w:style>
  <w:style w:type="character" w:customStyle="1" w:styleId="38">
    <w:name w:val="Основной текст 3 Знак"/>
    <w:link w:val="37"/>
    <w:uiPriority w:val="99"/>
    <w:semiHidden/>
    <w:rsid w:val="00E539E3"/>
    <w:rPr>
      <w:bCs/>
      <w:sz w:val="16"/>
      <w:szCs w:val="16"/>
      <w:lang w:eastAsia="ar-SA"/>
    </w:rPr>
  </w:style>
  <w:style w:type="paragraph" w:styleId="2f">
    <w:name w:val="Body Text 2"/>
    <w:basedOn w:val="a5"/>
    <w:link w:val="2f0"/>
    <w:uiPriority w:val="99"/>
    <w:semiHidden/>
    <w:unhideWhenUsed/>
    <w:rsid w:val="00E539E3"/>
    <w:pPr>
      <w:spacing w:after="120" w:line="480" w:lineRule="auto"/>
    </w:pPr>
    <w:rPr>
      <w:lang/>
    </w:rPr>
  </w:style>
  <w:style w:type="character" w:customStyle="1" w:styleId="2f0">
    <w:name w:val="Основной текст 2 Знак"/>
    <w:link w:val="2f"/>
    <w:uiPriority w:val="99"/>
    <w:semiHidden/>
    <w:rsid w:val="00E539E3"/>
    <w:rPr>
      <w:bCs/>
      <w:sz w:val="22"/>
      <w:szCs w:val="22"/>
      <w:lang w:eastAsia="ar-SA"/>
    </w:rPr>
  </w:style>
  <w:style w:type="paragraph" w:styleId="39">
    <w:name w:val="Body Text Indent 3"/>
    <w:basedOn w:val="a5"/>
    <w:link w:val="3a"/>
    <w:uiPriority w:val="99"/>
    <w:semiHidden/>
    <w:unhideWhenUsed/>
    <w:rsid w:val="00E539E3"/>
    <w:pPr>
      <w:spacing w:after="120"/>
      <w:ind w:left="283"/>
    </w:pPr>
    <w:rPr>
      <w:sz w:val="16"/>
      <w:szCs w:val="16"/>
      <w:lang/>
    </w:rPr>
  </w:style>
  <w:style w:type="character" w:customStyle="1" w:styleId="3a">
    <w:name w:val="Основной текст с отступом 3 Знак"/>
    <w:link w:val="39"/>
    <w:uiPriority w:val="99"/>
    <w:semiHidden/>
    <w:rsid w:val="00E539E3"/>
    <w:rPr>
      <w:bCs/>
      <w:sz w:val="16"/>
      <w:szCs w:val="16"/>
      <w:lang w:eastAsia="ar-SA"/>
    </w:rPr>
  </w:style>
  <w:style w:type="paragraph" w:styleId="afffffff5">
    <w:name w:val="Block Text"/>
    <w:basedOn w:val="a5"/>
    <w:uiPriority w:val="99"/>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6">
    <w:name w:val="Нижний колонтитул Знак"/>
    <w:link w:val="aff5"/>
    <w:uiPriority w:val="99"/>
    <w:locked/>
    <w:rsid w:val="009F03AB"/>
    <w:rPr>
      <w:bCs/>
      <w:szCs w:val="22"/>
      <w:lang w:eastAsia="ar-SA"/>
    </w:rPr>
  </w:style>
  <w:style w:type="character" w:styleId="afffffff6">
    <w:name w:val="Subtle Emphasis"/>
    <w:uiPriority w:val="19"/>
    <w:qFormat/>
    <w:rsid w:val="009F03AB"/>
    <w:rPr>
      <w:i/>
      <w:iCs/>
      <w:color w:val="808080"/>
    </w:rPr>
  </w:style>
  <w:style w:type="character" w:customStyle="1" w:styleId="1f0">
    <w:name w:val="Пункт Знак1"/>
    <w:link w:val="a1"/>
    <w:uiPriority w:val="99"/>
    <w:locked/>
    <w:rsid w:val="008E2ADD"/>
    <w:rPr>
      <w:bCs/>
      <w:sz w:val="22"/>
      <w:szCs w:val="22"/>
      <w:lang w:eastAsia="ar-SA"/>
    </w:rPr>
  </w:style>
  <w:style w:type="numbering" w:customStyle="1" w:styleId="1ff4">
    <w:name w:val="Нет списка1"/>
    <w:next w:val="a8"/>
    <w:uiPriority w:val="99"/>
    <w:semiHidden/>
    <w:unhideWhenUsed/>
    <w:rsid w:val="00B72758"/>
  </w:style>
  <w:style w:type="character" w:customStyle="1" w:styleId="phone1">
    <w:name w:val="phone1"/>
    <w:rsid w:val="003F3FB4"/>
    <w:rPr>
      <w:sz w:val="24"/>
      <w:szCs w:val="24"/>
    </w:rPr>
  </w:style>
  <w:style w:type="paragraph" w:styleId="afffffff7">
    <w:name w:val="No Spacing"/>
    <w:uiPriority w:val="1"/>
    <w:qFormat/>
    <w:rsid w:val="00A2245D"/>
    <w:rPr>
      <w:rFonts w:ascii="Calibri" w:eastAsia="Calibri" w:hAnsi="Calibri"/>
      <w:sz w:val="22"/>
      <w:szCs w:val="22"/>
      <w:lang w:eastAsia="en-US"/>
    </w:rPr>
  </w:style>
  <w:style w:type="character" w:styleId="afffffff8">
    <w:name w:val="footnote reference"/>
    <w:uiPriority w:val="99"/>
    <w:semiHidden/>
    <w:unhideWhenUsed/>
    <w:rsid w:val="00533334"/>
    <w:rPr>
      <w:vertAlign w:val="superscript"/>
    </w:rPr>
  </w:style>
  <w:style w:type="character" w:customStyle="1" w:styleId="affffff9">
    <w:name w:val="Абзац списка Знак"/>
    <w:aliases w:val="Абзац списка для документа Знак,Абзац списка15 Знак,4.2.2 Знак,Bullet 1 Знак,Use Case List Paragraph Знак"/>
    <w:link w:val="affffff8"/>
    <w:uiPriority w:val="34"/>
    <w:rsid w:val="0090374D"/>
    <w:rPr>
      <w:sz w:val="22"/>
      <w:szCs w:val="22"/>
      <w:lang w:eastAsia="ar-SA"/>
    </w:rPr>
  </w:style>
  <w:style w:type="character" w:customStyle="1" w:styleId="10">
    <w:name w:val="Заголовок 1 Знак"/>
    <w:link w:val="1"/>
    <w:rsid w:val="00FC42DB"/>
    <w:rPr>
      <w:b/>
      <w:bCs/>
      <w:kern w:val="1"/>
      <w:sz w:val="24"/>
      <w:szCs w:val="22"/>
      <w:lang w:eastAsia="ar-SA"/>
    </w:rPr>
  </w:style>
  <w:style w:type="character" w:customStyle="1" w:styleId="21">
    <w:name w:val="Заголовок 2 Знак"/>
    <w:link w:val="2"/>
    <w:rsid w:val="00FC42DB"/>
    <w:rPr>
      <w:b/>
      <w:bCs/>
      <w:sz w:val="24"/>
      <w:szCs w:val="24"/>
      <w:lang w:eastAsia="ar-SA"/>
    </w:rPr>
  </w:style>
  <w:style w:type="character" w:customStyle="1" w:styleId="31">
    <w:name w:val="Заголовок 3 Знак"/>
    <w:link w:val="3"/>
    <w:rsid w:val="00FC42DB"/>
    <w:rPr>
      <w:b/>
      <w:bCs/>
      <w:sz w:val="24"/>
      <w:szCs w:val="22"/>
      <w:lang w:eastAsia="ar-SA"/>
    </w:rPr>
  </w:style>
  <w:style w:type="character" w:customStyle="1" w:styleId="41">
    <w:name w:val="Заголовок 4 Знак"/>
    <w:link w:val="40"/>
    <w:rsid w:val="00FC42DB"/>
    <w:rPr>
      <w:b/>
      <w:bCs/>
      <w:i/>
      <w:sz w:val="22"/>
      <w:szCs w:val="22"/>
      <w:lang w:eastAsia="ar-SA"/>
    </w:rPr>
  </w:style>
  <w:style w:type="character" w:customStyle="1" w:styleId="61">
    <w:name w:val="Заголовок 6 Знак"/>
    <w:aliases w:val="RTC 6 Знак,Приложение Знак"/>
    <w:link w:val="60"/>
    <w:uiPriority w:val="99"/>
    <w:rsid w:val="00FC42DB"/>
    <w:rPr>
      <w:b/>
      <w:bCs/>
      <w:sz w:val="22"/>
      <w:szCs w:val="22"/>
      <w:lang w:eastAsia="ar-SA"/>
    </w:rPr>
  </w:style>
  <w:style w:type="character" w:customStyle="1" w:styleId="70">
    <w:name w:val="Заголовок 7 Знак"/>
    <w:aliases w:val="RTC7 Знак"/>
    <w:link w:val="7"/>
    <w:uiPriority w:val="99"/>
    <w:rsid w:val="00FC42DB"/>
    <w:rPr>
      <w:bCs/>
      <w:sz w:val="26"/>
      <w:szCs w:val="22"/>
      <w:lang w:eastAsia="ar-SA"/>
    </w:rPr>
  </w:style>
  <w:style w:type="character" w:customStyle="1" w:styleId="80">
    <w:name w:val="Заголовок 8 Знак"/>
    <w:aliases w:val="Знак16 Знак"/>
    <w:link w:val="8"/>
    <w:uiPriority w:val="99"/>
    <w:rsid w:val="00FC42DB"/>
    <w:rPr>
      <w:bCs/>
      <w:i/>
      <w:sz w:val="26"/>
      <w:szCs w:val="22"/>
      <w:lang w:eastAsia="ar-SA"/>
    </w:rPr>
  </w:style>
  <w:style w:type="character" w:customStyle="1" w:styleId="90">
    <w:name w:val="Заголовок 9 Знак"/>
    <w:link w:val="9"/>
    <w:uiPriority w:val="99"/>
    <w:rsid w:val="00FC42DB"/>
    <w:rPr>
      <w:rFonts w:ascii="Arial" w:hAnsi="Arial"/>
      <w:bCs/>
      <w:sz w:val="22"/>
      <w:szCs w:val="22"/>
      <w:lang w:eastAsia="ar-SA"/>
    </w:rPr>
  </w:style>
  <w:style w:type="character" w:customStyle="1" w:styleId="aff1">
    <w:name w:val="Основной текст Знак"/>
    <w:link w:val="aff0"/>
    <w:rsid w:val="00FC42DB"/>
    <w:rPr>
      <w:sz w:val="28"/>
      <w:szCs w:val="28"/>
      <w:lang w:eastAsia="ar-SA"/>
    </w:rPr>
  </w:style>
  <w:style w:type="character" w:customStyle="1" w:styleId="aff8">
    <w:name w:val="Текст выноски Знак"/>
    <w:link w:val="aff7"/>
    <w:rsid w:val="00FC42DB"/>
    <w:rPr>
      <w:rFonts w:ascii="Tahoma" w:hAnsi="Tahoma" w:cs="Tahoma"/>
      <w:bCs/>
      <w:sz w:val="16"/>
      <w:szCs w:val="16"/>
      <w:lang w:eastAsia="ar-SA"/>
    </w:rPr>
  </w:style>
  <w:style w:type="character" w:customStyle="1" w:styleId="affa">
    <w:name w:val="Верхний колонтитул Знак"/>
    <w:link w:val="aff9"/>
    <w:rsid w:val="00FC42DB"/>
    <w:rPr>
      <w:bCs/>
      <w:i/>
      <w:szCs w:val="22"/>
      <w:lang w:eastAsia="ar-SA"/>
    </w:rPr>
  </w:style>
  <w:style w:type="character" w:customStyle="1" w:styleId="afff0">
    <w:name w:val="Основной текст с отступом Знак"/>
    <w:link w:val="afff"/>
    <w:rsid w:val="00FC42DB"/>
    <w:rPr>
      <w:bCs/>
      <w:i/>
      <w:color w:val="000000"/>
      <w:sz w:val="22"/>
      <w:szCs w:val="28"/>
      <w:lang w:eastAsia="ar-SA"/>
    </w:rPr>
  </w:style>
  <w:style w:type="character" w:customStyle="1" w:styleId="afff3">
    <w:name w:val="Название Знак"/>
    <w:link w:val="afff1"/>
    <w:rsid w:val="00FC42DB"/>
    <w:rPr>
      <w:rFonts w:ascii="Arial" w:hAnsi="Arial"/>
      <w:b/>
      <w:bCs/>
      <w:sz w:val="24"/>
      <w:szCs w:val="22"/>
      <w:lang w:eastAsia="ar-SA"/>
    </w:rPr>
  </w:style>
  <w:style w:type="character" w:customStyle="1" w:styleId="afff4">
    <w:name w:val="Подзаголовок Знак"/>
    <w:link w:val="afff2"/>
    <w:rsid w:val="00FC42DB"/>
    <w:rPr>
      <w:b/>
      <w:sz w:val="24"/>
      <w:lang w:eastAsia="ar-SA"/>
    </w:rPr>
  </w:style>
  <w:style w:type="character" w:customStyle="1" w:styleId="afff8">
    <w:name w:val="Текст сноски Знак"/>
    <w:link w:val="afff7"/>
    <w:rsid w:val="00FC42DB"/>
    <w:rPr>
      <w:bCs/>
      <w:szCs w:val="22"/>
      <w:lang w:eastAsia="ar-SA"/>
    </w:rPr>
  </w:style>
  <w:style w:type="character" w:customStyle="1" w:styleId="HTML0">
    <w:name w:val="Стандартный HTML Знак"/>
    <w:link w:val="HTML"/>
    <w:rsid w:val="00FC42DB"/>
    <w:rPr>
      <w:rFonts w:ascii="Courier New" w:hAnsi="Courier New" w:cs="Courier New"/>
      <w:bCs/>
      <w:sz w:val="22"/>
      <w:szCs w:val="22"/>
      <w:lang w:eastAsia="ar-SA"/>
    </w:rPr>
  </w:style>
  <w:style w:type="character" w:customStyle="1" w:styleId="affff2">
    <w:name w:val="Тема примечания Знак"/>
    <w:link w:val="affff1"/>
    <w:rsid w:val="00FC42DB"/>
    <w:rPr>
      <w:b/>
      <w:szCs w:val="22"/>
      <w:lang w:eastAsia="ar-SA"/>
    </w:rPr>
  </w:style>
  <w:style w:type="character" w:customStyle="1" w:styleId="HTML2">
    <w:name w:val="Адрес HTML Знак"/>
    <w:link w:val="HTML1"/>
    <w:rsid w:val="00FC42DB"/>
    <w:rPr>
      <w:i/>
      <w:iCs/>
      <w:sz w:val="24"/>
      <w:szCs w:val="24"/>
      <w:lang w:eastAsia="ar-SA"/>
    </w:rPr>
  </w:style>
  <w:style w:type="paragraph" w:styleId="a3">
    <w:name w:val="List Bullet"/>
    <w:basedOn w:val="a5"/>
    <w:uiPriority w:val="99"/>
    <w:rsid w:val="00DC0602"/>
    <w:pPr>
      <w:numPr>
        <w:ilvl w:val="1"/>
        <w:numId w:val="44"/>
      </w:numPr>
      <w:tabs>
        <w:tab w:val="left" w:pos="1134"/>
      </w:tabs>
      <w:suppressAutoHyphens w:val="0"/>
      <w:spacing w:after="120" w:line="288" w:lineRule="auto"/>
    </w:pPr>
    <w:rPr>
      <w:bCs w:val="0"/>
      <w:sz w:val="28"/>
      <w:szCs w:val="28"/>
      <w:lang w:eastAsia="ru-RU"/>
    </w:rPr>
  </w:style>
  <w:style w:type="table" w:styleId="afffffff9">
    <w:name w:val="Table Grid"/>
    <w:basedOn w:val="a7"/>
    <w:uiPriority w:val="59"/>
    <w:rsid w:val="004D1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21F71"/>
    <w:pPr>
      <w:widowControl w:val="0"/>
      <w:autoSpaceDE w:val="0"/>
      <w:autoSpaceDN w:val="0"/>
      <w:adjustRightInd w:val="0"/>
    </w:pPr>
    <w:rPr>
      <w:rFonts w:ascii="Courier New" w:hAnsi="Courier New" w:cs="Courier New"/>
    </w:rPr>
  </w:style>
  <w:style w:type="paragraph" w:customStyle="1" w:styleId="ListParagraph">
    <w:name w:val="List Paragraph"/>
    <w:basedOn w:val="a5"/>
    <w:link w:val="ListParagraphChar"/>
    <w:rsid w:val="00661B9C"/>
    <w:pPr>
      <w:ind w:left="708"/>
    </w:pPr>
    <w:rPr>
      <w:bCs w:val="0"/>
    </w:rPr>
  </w:style>
  <w:style w:type="character" w:customStyle="1" w:styleId="ListParagraphChar">
    <w:name w:val="List Paragraph Char"/>
    <w:link w:val="ListParagraph"/>
    <w:locked/>
    <w:rsid w:val="00661B9C"/>
    <w:rPr>
      <w:sz w:val="22"/>
      <w:szCs w:val="22"/>
      <w:lang w:val="ru-RU" w:eastAsia="ar-SA" w:bidi="ar-SA"/>
    </w:rPr>
  </w:style>
  <w:style w:type="paragraph" w:customStyle="1" w:styleId="FTNtxt">
    <w:name w:val="FTN_txt"/>
    <w:basedOn w:val="a5"/>
    <w:rsid w:val="00C4601F"/>
    <w:pPr>
      <w:widowControl w:val="0"/>
      <w:numPr>
        <w:numId w:val="67"/>
      </w:numPr>
      <w:tabs>
        <w:tab w:val="clear" w:pos="1986"/>
        <w:tab w:val="left" w:pos="1080"/>
        <w:tab w:val="num" w:pos="3687"/>
      </w:tabs>
      <w:suppressAutoHyphens w:val="0"/>
      <w:spacing w:line="288" w:lineRule="auto"/>
      <w:ind w:left="3687" w:hanging="1134"/>
    </w:pPr>
    <w:rPr>
      <w:bCs w:val="0"/>
      <w:sz w:val="24"/>
      <w:szCs w:val="24"/>
      <w:lang w:eastAsia="ru-RU"/>
    </w:rPr>
  </w:style>
  <w:style w:type="character" w:customStyle="1" w:styleId="afffffffa">
    <w:name w:val="Основной текст_"/>
    <w:link w:val="250"/>
    <w:rsid w:val="00142159"/>
    <w:rPr>
      <w:rFonts w:ascii="Arial" w:eastAsia="Arial" w:hAnsi="Arial"/>
      <w:spacing w:val="1"/>
      <w:sz w:val="13"/>
      <w:szCs w:val="13"/>
      <w:shd w:val="clear" w:color="auto" w:fill="FFFFFF"/>
    </w:rPr>
  </w:style>
  <w:style w:type="character" w:customStyle="1" w:styleId="2f1">
    <w:name w:val="Основной текст (2)_"/>
    <w:link w:val="2f2"/>
    <w:rsid w:val="00142159"/>
    <w:rPr>
      <w:rFonts w:ascii="Arial" w:eastAsia="Arial" w:hAnsi="Arial"/>
      <w:sz w:val="13"/>
      <w:szCs w:val="13"/>
      <w:shd w:val="clear" w:color="auto" w:fill="FFFFFF"/>
      <w:lang w:val="en-US"/>
    </w:rPr>
  </w:style>
  <w:style w:type="character" w:customStyle="1" w:styleId="3b">
    <w:name w:val="Основной текст (3)"/>
    <w:rsid w:val="00142159"/>
    <w:rPr>
      <w:rFonts w:ascii="Arial" w:eastAsia="Arial" w:hAnsi="Arial" w:cs="Arial"/>
      <w:b w:val="0"/>
      <w:bCs w:val="0"/>
      <w:i w:val="0"/>
      <w:iCs w:val="0"/>
      <w:smallCaps w:val="0"/>
      <w:strike w:val="0"/>
      <w:spacing w:val="1"/>
      <w:sz w:val="13"/>
      <w:szCs w:val="13"/>
    </w:rPr>
  </w:style>
  <w:style w:type="paragraph" w:customStyle="1" w:styleId="250">
    <w:name w:val="Основной текст25"/>
    <w:basedOn w:val="a5"/>
    <w:link w:val="afffffffa"/>
    <w:rsid w:val="00142159"/>
    <w:pPr>
      <w:shd w:val="clear" w:color="auto" w:fill="FFFFFF"/>
      <w:suppressAutoHyphens w:val="0"/>
      <w:spacing w:line="0" w:lineRule="atLeast"/>
      <w:ind w:firstLine="0"/>
      <w:jc w:val="left"/>
    </w:pPr>
    <w:rPr>
      <w:rFonts w:ascii="Arial" w:eastAsia="Arial" w:hAnsi="Arial"/>
      <w:bCs w:val="0"/>
      <w:spacing w:val="1"/>
      <w:sz w:val="13"/>
      <w:szCs w:val="13"/>
      <w:shd w:val="clear" w:color="auto" w:fill="FFFFFF"/>
      <w:lang/>
    </w:rPr>
  </w:style>
  <w:style w:type="paragraph" w:customStyle="1" w:styleId="2f2">
    <w:name w:val="Основной текст (2)"/>
    <w:basedOn w:val="a5"/>
    <w:link w:val="2f1"/>
    <w:rsid w:val="00142159"/>
    <w:pPr>
      <w:shd w:val="clear" w:color="auto" w:fill="FFFFFF"/>
      <w:suppressAutoHyphens w:val="0"/>
      <w:spacing w:line="0" w:lineRule="atLeast"/>
      <w:ind w:firstLine="0"/>
      <w:jc w:val="center"/>
    </w:pPr>
    <w:rPr>
      <w:rFonts w:ascii="Arial" w:eastAsia="Arial" w:hAnsi="Arial"/>
      <w:bCs w:val="0"/>
      <w:sz w:val="13"/>
      <w:szCs w:val="13"/>
      <w:shd w:val="clear" w:color="auto" w:fill="FFFFFF"/>
      <w:lang w:val="en-US"/>
    </w:rPr>
  </w:style>
  <w:style w:type="character" w:customStyle="1" w:styleId="1f1">
    <w:name w:val="Подпункт Знак1"/>
    <w:basedOn w:val="a6"/>
    <w:link w:val="affb"/>
    <w:locked/>
    <w:rsid w:val="008570FF"/>
    <w:rPr>
      <w:bCs/>
      <w:sz w:val="22"/>
      <w:szCs w:val="22"/>
      <w:lang w:eastAsia="ar-SA"/>
    </w:rPr>
  </w:style>
  <w:style w:type="paragraph" w:customStyle="1" w:styleId="a4">
    <w:name w:val="Глава"/>
    <w:basedOn w:val="a5"/>
    <w:rsid w:val="00393BF3"/>
    <w:pPr>
      <w:pageBreakBefore/>
      <w:numPr>
        <w:numId w:val="69"/>
      </w:numPr>
      <w:spacing w:before="720" w:after="240" w:line="240" w:lineRule="auto"/>
      <w:ind w:left="0"/>
      <w:jc w:val="center"/>
      <w:outlineLvl w:val="0"/>
    </w:pPr>
    <w:rPr>
      <w:rFonts w:cs="Arial"/>
      <w:b/>
      <w:bCs w:val="0"/>
      <w:caps/>
      <w:sz w:val="40"/>
      <w:szCs w:val="48"/>
      <w:lang w:eastAsia="ru-RU"/>
    </w:rPr>
  </w:style>
  <w:style w:type="paragraph" w:customStyle="1" w:styleId="30">
    <w:name w:val="[Ростех] Наименование Подраздела (Уровень 3)"/>
    <w:uiPriority w:val="99"/>
    <w:qFormat/>
    <w:rsid w:val="0030019B"/>
    <w:pPr>
      <w:keepNext/>
      <w:keepLines/>
      <w:numPr>
        <w:ilvl w:val="1"/>
        <w:numId w:val="70"/>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30019B"/>
    <w:pPr>
      <w:keepNext/>
      <w:keepLines/>
      <w:numPr>
        <w:numId w:val="70"/>
      </w:numPr>
      <w:suppressAutoHyphens/>
      <w:spacing w:before="240"/>
      <w:jc w:val="center"/>
      <w:outlineLvl w:val="1"/>
    </w:pPr>
    <w:rPr>
      <w:rFonts w:ascii="Proxima Nova ExCn Rg" w:hAnsi="Proxima Nova ExCn Rg"/>
      <w:b/>
      <w:sz w:val="28"/>
      <w:szCs w:val="28"/>
    </w:rPr>
  </w:style>
  <w:style w:type="paragraph" w:customStyle="1" w:styleId="a2">
    <w:name w:val="[Ростех] Простой текст (Без уровня)"/>
    <w:link w:val="afffffffb"/>
    <w:uiPriority w:val="99"/>
    <w:qFormat/>
    <w:rsid w:val="0030019B"/>
    <w:pPr>
      <w:numPr>
        <w:ilvl w:val="5"/>
        <w:numId w:val="70"/>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30019B"/>
    <w:pPr>
      <w:numPr>
        <w:ilvl w:val="3"/>
        <w:numId w:val="70"/>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30019B"/>
    <w:pPr>
      <w:numPr>
        <w:ilvl w:val="4"/>
        <w:numId w:val="70"/>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8"/>
    <w:uiPriority w:val="99"/>
    <w:qFormat/>
    <w:rsid w:val="0030019B"/>
    <w:pPr>
      <w:numPr>
        <w:ilvl w:val="2"/>
        <w:numId w:val="70"/>
      </w:numPr>
      <w:suppressAutoHyphens/>
      <w:spacing w:before="120"/>
      <w:ind w:left="1702"/>
      <w:jc w:val="both"/>
      <w:outlineLvl w:val="3"/>
    </w:pPr>
    <w:rPr>
      <w:rFonts w:ascii="Proxima Nova ExCn Rg" w:hAnsi="Proxima Nova ExCn Rg"/>
      <w:sz w:val="28"/>
      <w:szCs w:val="28"/>
    </w:rPr>
  </w:style>
  <w:style w:type="character" w:customStyle="1" w:styleId="afffffffb">
    <w:name w:val="[Ростех] Простой текст (Без уровня) Знак"/>
    <w:link w:val="a2"/>
    <w:uiPriority w:val="99"/>
    <w:rsid w:val="0030019B"/>
    <w:rPr>
      <w:rFonts w:ascii="Proxima Nova ExCn Rg" w:hAnsi="Proxima Nova ExCn Rg"/>
      <w:sz w:val="28"/>
      <w:szCs w:val="28"/>
      <w:lang w:bidi="ar-SA"/>
    </w:rPr>
  </w:style>
  <w:style w:type="character" w:customStyle="1" w:styleId="48">
    <w:name w:val="[Ростех] Текст Пункта (Уровень 4) Знак"/>
    <w:link w:val="4"/>
    <w:uiPriority w:val="99"/>
    <w:rsid w:val="00AD6F2F"/>
    <w:rPr>
      <w:rFonts w:ascii="Proxima Nova ExCn Rg" w:hAnsi="Proxima Nova ExCn Rg"/>
      <w:sz w:val="28"/>
      <w:szCs w:val="28"/>
      <w:lang w:bidi="ar-SA"/>
    </w:rPr>
  </w:style>
</w:styles>
</file>

<file path=word/webSettings.xml><?xml version="1.0" encoding="utf-8"?>
<w:webSettings xmlns:r="http://schemas.openxmlformats.org/officeDocument/2006/relationships" xmlns:w="http://schemas.openxmlformats.org/wordprocessingml/2006/main">
  <w:divs>
    <w:div w:id="297995061">
      <w:bodyDiv w:val="1"/>
      <w:marLeft w:val="0"/>
      <w:marRight w:val="0"/>
      <w:marTop w:val="0"/>
      <w:marBottom w:val="0"/>
      <w:divBdr>
        <w:top w:val="none" w:sz="0" w:space="0" w:color="auto"/>
        <w:left w:val="none" w:sz="0" w:space="0" w:color="auto"/>
        <w:bottom w:val="none" w:sz="0" w:space="0" w:color="auto"/>
        <w:right w:val="none" w:sz="0" w:space="0" w:color="auto"/>
      </w:divBdr>
    </w:div>
    <w:div w:id="350763387">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904725875">
      <w:bodyDiv w:val="1"/>
      <w:marLeft w:val="0"/>
      <w:marRight w:val="0"/>
      <w:marTop w:val="0"/>
      <w:marBottom w:val="0"/>
      <w:divBdr>
        <w:top w:val="none" w:sz="0" w:space="0" w:color="auto"/>
        <w:left w:val="none" w:sz="0" w:space="0" w:color="auto"/>
        <w:bottom w:val="none" w:sz="0" w:space="0" w:color="auto"/>
        <w:right w:val="none" w:sz="0" w:space="0" w:color="auto"/>
      </w:divBdr>
    </w:div>
    <w:div w:id="1035808445">
      <w:bodyDiv w:val="1"/>
      <w:marLeft w:val="0"/>
      <w:marRight w:val="0"/>
      <w:marTop w:val="0"/>
      <w:marBottom w:val="0"/>
      <w:divBdr>
        <w:top w:val="none" w:sz="0" w:space="0" w:color="auto"/>
        <w:left w:val="none" w:sz="0" w:space="0" w:color="auto"/>
        <w:bottom w:val="none" w:sz="0" w:space="0" w:color="auto"/>
        <w:right w:val="none" w:sz="0" w:space="0" w:color="auto"/>
      </w:divBdr>
    </w:div>
    <w:div w:id="192363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consultantplus://offline/ref=995145049918BC2D0D5C87ECA9173EB5B5FE648459C40665B4524CE3B7b9k8G" TargetMode="Externa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msp.roseltorg.ru" TargetMode="External"/><Relationship Id="rId34" Type="http://schemas.openxmlformats.org/officeDocument/2006/relationships/hyperlink" Target="consultantplus://offline/ref=995145049918BC2D0D5C87ECA9173EB5B6F76C8E56C90665B4524CE3B7b9k8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eader" Target="header3.xml"/><Relationship Id="rId25" Type="http://schemas.openxmlformats.org/officeDocument/2006/relationships/hyperlink" Target="consultantplus://offline/ref=995145049918BC2D0D5C87ECA9173EB5B5FF6D8E59C90665B4524CE3B7b9k8G" TargetMode="External"/><Relationship Id="rId33" Type="http://schemas.openxmlformats.org/officeDocument/2006/relationships/hyperlink" Target="consultantplus://offline/ref=995145049918BC2D0D5C87ECA9173EB5B5FE6A8458C40665B4524CE3B7b9k8G" TargetMode="Externa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garantF1://12054854.43" TargetMode="External"/><Relationship Id="rId29" Type="http://schemas.openxmlformats.org/officeDocument/2006/relationships/hyperlink" Target="garantF1://70550726.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marovmv@pges.su" TargetMode="External"/><Relationship Id="rId24" Type="http://schemas.openxmlformats.org/officeDocument/2006/relationships/hyperlink" Target="garantF1://12054854.4" TargetMode="External"/><Relationship Id="rId32" Type="http://schemas.openxmlformats.org/officeDocument/2006/relationships/hyperlink" Target="consultantplus://offline/ref=995145049918BC2D0D5C87ECA9173EB5B5FE6A8458C40665B4524CE3B7b9k8G" TargetMode="External"/><Relationship Id="rId37" Type="http://schemas.openxmlformats.org/officeDocument/2006/relationships/footer" Target="footer5.xml"/><Relationship Id="rId40"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yperlink" Target="garantF1://70550730.0" TargetMode="External"/><Relationship Id="rId36" Type="http://schemas.openxmlformats.org/officeDocument/2006/relationships/header" Target="header5.xml"/><Relationship Id="rId10" Type="http://schemas.openxmlformats.org/officeDocument/2006/relationships/hyperlink" Target="http://www.msp.roseltorg.ru" TargetMode="External"/><Relationship Id="rId19" Type="http://schemas.openxmlformats.org/officeDocument/2006/relationships/hyperlink" Target="garantF1://12054854.4" TargetMode="External"/><Relationship Id="rId31" Type="http://schemas.openxmlformats.org/officeDocument/2006/relationships/hyperlink" Target="consultantplus://offline/ref=995145049918BC2D0D5C87ECA9173EB5B6F76C8E56C90665B4524CE3B7b9k8G" TargetMode="External"/><Relationship Id="rId4" Type="http://schemas.openxmlformats.org/officeDocument/2006/relationships/settings" Target="settings.xml"/><Relationship Id="rId9" Type="http://schemas.openxmlformats.org/officeDocument/2006/relationships/hyperlink" Target="http://www.msp.roseltorg.ru" TargetMode="External"/><Relationship Id="rId14" Type="http://schemas.openxmlformats.org/officeDocument/2006/relationships/header" Target="header2.xml"/><Relationship Id="rId22" Type="http://schemas.openxmlformats.org/officeDocument/2006/relationships/hyperlink" Target="http://www.zakupki.gov.ru" TargetMode="External"/><Relationship Id="rId27" Type="http://schemas.openxmlformats.org/officeDocument/2006/relationships/hyperlink" Target="garantF1://70550726.0" TargetMode="External"/><Relationship Id="rId30" Type="http://schemas.openxmlformats.org/officeDocument/2006/relationships/hyperlink" Target="garantF1://70550730.0" TargetMode="External"/><Relationship Id="rId35"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20CE74-ED4C-489B-A79D-51B33CE32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15938</Words>
  <Characters>90850</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"МРСК Волги"</Company>
  <LinksUpToDate>false</LinksUpToDate>
  <CharactersWithSpaces>106575</CharactersWithSpaces>
  <SharedDoc>false</SharedDoc>
  <HLinks>
    <vt:vector size="132" baseType="variant">
      <vt:variant>
        <vt:i4>1900552</vt:i4>
      </vt:variant>
      <vt:variant>
        <vt:i4>110</vt:i4>
      </vt:variant>
      <vt:variant>
        <vt:i4>0</vt:i4>
      </vt:variant>
      <vt:variant>
        <vt:i4>5</vt:i4>
      </vt:variant>
      <vt:variant>
        <vt:lpwstr>consultantplus://offline/ref=995145049918BC2D0D5C87ECA9173EB5B6F76C8E56C90665B4524CE3B7b9k8G</vt:lpwstr>
      </vt:variant>
      <vt:variant>
        <vt:lpwstr/>
      </vt:variant>
      <vt:variant>
        <vt:i4>1900553</vt:i4>
      </vt:variant>
      <vt:variant>
        <vt:i4>107</vt:i4>
      </vt:variant>
      <vt:variant>
        <vt:i4>0</vt:i4>
      </vt:variant>
      <vt:variant>
        <vt:i4>5</vt:i4>
      </vt:variant>
      <vt:variant>
        <vt:lpwstr>consultantplus://offline/ref=995145049918BC2D0D5C87ECA9173EB5B5FE6A8458C40665B4524CE3B7b9k8G</vt:lpwstr>
      </vt:variant>
      <vt:variant>
        <vt:lpwstr/>
      </vt:variant>
      <vt:variant>
        <vt:i4>1900553</vt:i4>
      </vt:variant>
      <vt:variant>
        <vt:i4>104</vt:i4>
      </vt:variant>
      <vt:variant>
        <vt:i4>0</vt:i4>
      </vt:variant>
      <vt:variant>
        <vt:i4>5</vt:i4>
      </vt:variant>
      <vt:variant>
        <vt:lpwstr>consultantplus://offline/ref=995145049918BC2D0D5C87ECA9173EB5B5FE6A8458C40665B4524CE3B7b9k8G</vt:lpwstr>
      </vt:variant>
      <vt:variant>
        <vt:lpwstr/>
      </vt:variant>
      <vt:variant>
        <vt:i4>1900552</vt:i4>
      </vt:variant>
      <vt:variant>
        <vt:i4>101</vt:i4>
      </vt:variant>
      <vt:variant>
        <vt:i4>0</vt:i4>
      </vt:variant>
      <vt:variant>
        <vt:i4>5</vt:i4>
      </vt:variant>
      <vt:variant>
        <vt:lpwstr>consultantplus://offline/ref=995145049918BC2D0D5C87ECA9173EB5B6F76C8E56C90665B4524CE3B7b9k8G</vt:lpwstr>
      </vt:variant>
      <vt:variant>
        <vt:lpwstr/>
      </vt:variant>
      <vt:variant>
        <vt:i4>6946874</vt:i4>
      </vt:variant>
      <vt:variant>
        <vt:i4>98</vt:i4>
      </vt:variant>
      <vt:variant>
        <vt:i4>0</vt:i4>
      </vt:variant>
      <vt:variant>
        <vt:i4>5</vt:i4>
      </vt:variant>
      <vt:variant>
        <vt:lpwstr>garantf1://70550730.0/</vt:lpwstr>
      </vt:variant>
      <vt:variant>
        <vt:lpwstr/>
      </vt:variant>
      <vt:variant>
        <vt:i4>7012412</vt:i4>
      </vt:variant>
      <vt:variant>
        <vt:i4>95</vt:i4>
      </vt:variant>
      <vt:variant>
        <vt:i4>0</vt:i4>
      </vt:variant>
      <vt:variant>
        <vt:i4>5</vt:i4>
      </vt:variant>
      <vt:variant>
        <vt:lpwstr>garantf1://70550726.0/</vt:lpwstr>
      </vt:variant>
      <vt:variant>
        <vt:lpwstr/>
      </vt:variant>
      <vt:variant>
        <vt:i4>6946874</vt:i4>
      </vt:variant>
      <vt:variant>
        <vt:i4>92</vt:i4>
      </vt:variant>
      <vt:variant>
        <vt:i4>0</vt:i4>
      </vt:variant>
      <vt:variant>
        <vt:i4>5</vt:i4>
      </vt:variant>
      <vt:variant>
        <vt:lpwstr>garantf1://70550730.0/</vt:lpwstr>
      </vt:variant>
      <vt:variant>
        <vt:lpwstr/>
      </vt:variant>
      <vt:variant>
        <vt:i4>7012412</vt:i4>
      </vt:variant>
      <vt:variant>
        <vt:i4>89</vt:i4>
      </vt:variant>
      <vt:variant>
        <vt:i4>0</vt:i4>
      </vt:variant>
      <vt:variant>
        <vt:i4>5</vt:i4>
      </vt:variant>
      <vt:variant>
        <vt:lpwstr>garantf1://70550726.0/</vt:lpwstr>
      </vt:variant>
      <vt:variant>
        <vt:lpwstr/>
      </vt:variant>
      <vt:variant>
        <vt:i4>1900637</vt:i4>
      </vt:variant>
      <vt:variant>
        <vt:i4>86</vt:i4>
      </vt:variant>
      <vt:variant>
        <vt:i4>0</vt:i4>
      </vt:variant>
      <vt:variant>
        <vt:i4>5</vt:i4>
      </vt:variant>
      <vt:variant>
        <vt:lpwstr>consultantplus://offline/ref=995145049918BC2D0D5C87ECA9173EB5B5FE648459C40665B4524CE3B7b9k8G</vt:lpwstr>
      </vt:variant>
      <vt:variant>
        <vt:lpwstr/>
      </vt:variant>
      <vt:variant>
        <vt:i4>1900626</vt:i4>
      </vt:variant>
      <vt:variant>
        <vt:i4>83</vt:i4>
      </vt:variant>
      <vt:variant>
        <vt:i4>0</vt:i4>
      </vt:variant>
      <vt:variant>
        <vt:i4>5</vt:i4>
      </vt:variant>
      <vt:variant>
        <vt:lpwstr>consultantplus://offline/ref=995145049918BC2D0D5C87ECA9173EB5B5FF6D8E59C90665B4524CE3B7b9k8G</vt:lpwstr>
      </vt:variant>
      <vt:variant>
        <vt:lpwstr/>
      </vt:variant>
      <vt:variant>
        <vt:i4>2621457</vt:i4>
      </vt:variant>
      <vt:variant>
        <vt:i4>80</vt:i4>
      </vt:variant>
      <vt:variant>
        <vt:i4>0</vt:i4>
      </vt:variant>
      <vt:variant>
        <vt:i4>5</vt:i4>
      </vt:variant>
      <vt:variant>
        <vt:lpwstr/>
      </vt:variant>
      <vt:variant>
        <vt:lpwstr>sub_10125</vt:lpwstr>
      </vt:variant>
      <vt:variant>
        <vt:i4>2621457</vt:i4>
      </vt:variant>
      <vt:variant>
        <vt:i4>77</vt:i4>
      </vt:variant>
      <vt:variant>
        <vt:i4>0</vt:i4>
      </vt:variant>
      <vt:variant>
        <vt:i4>5</vt:i4>
      </vt:variant>
      <vt:variant>
        <vt:lpwstr/>
      </vt:variant>
      <vt:variant>
        <vt:lpwstr>sub_10124</vt:lpwstr>
      </vt:variant>
      <vt:variant>
        <vt:i4>7012407</vt:i4>
      </vt:variant>
      <vt:variant>
        <vt:i4>74</vt:i4>
      </vt:variant>
      <vt:variant>
        <vt:i4>0</vt:i4>
      </vt:variant>
      <vt:variant>
        <vt:i4>5</vt:i4>
      </vt:variant>
      <vt:variant>
        <vt:lpwstr>garantf1://12054854.4/</vt:lpwstr>
      </vt:variant>
      <vt:variant>
        <vt:lpwstr/>
      </vt:variant>
      <vt:variant>
        <vt:i4>7274549</vt:i4>
      </vt:variant>
      <vt:variant>
        <vt:i4>68</vt:i4>
      </vt:variant>
      <vt:variant>
        <vt:i4>0</vt:i4>
      </vt:variant>
      <vt:variant>
        <vt:i4>5</vt:i4>
      </vt:variant>
      <vt:variant>
        <vt:lpwstr>http://www.zakupki.gov.ru/</vt:lpwstr>
      </vt:variant>
      <vt:variant>
        <vt:lpwstr/>
      </vt:variant>
      <vt:variant>
        <vt:i4>917594</vt:i4>
      </vt:variant>
      <vt:variant>
        <vt:i4>65</vt:i4>
      </vt:variant>
      <vt:variant>
        <vt:i4>0</vt:i4>
      </vt:variant>
      <vt:variant>
        <vt:i4>5</vt:i4>
      </vt:variant>
      <vt:variant>
        <vt:lpwstr>http://www.msp.roseltorg.ru/</vt:lpwstr>
      </vt:variant>
      <vt:variant>
        <vt:lpwstr/>
      </vt:variant>
      <vt:variant>
        <vt:i4>7798839</vt:i4>
      </vt:variant>
      <vt:variant>
        <vt:i4>59</vt:i4>
      </vt:variant>
      <vt:variant>
        <vt:i4>0</vt:i4>
      </vt:variant>
      <vt:variant>
        <vt:i4>5</vt:i4>
      </vt:variant>
      <vt:variant>
        <vt:lpwstr>garantf1://12054854.43/</vt:lpwstr>
      </vt:variant>
      <vt:variant>
        <vt:lpwstr/>
      </vt:variant>
      <vt:variant>
        <vt:i4>7012407</vt:i4>
      </vt:variant>
      <vt:variant>
        <vt:i4>56</vt:i4>
      </vt:variant>
      <vt:variant>
        <vt:i4>0</vt:i4>
      </vt:variant>
      <vt:variant>
        <vt:i4>5</vt:i4>
      </vt:variant>
      <vt:variant>
        <vt:lpwstr>garantf1://12054854.4/</vt:lpwstr>
      </vt:variant>
      <vt:variant>
        <vt:lpwstr/>
      </vt:variant>
      <vt:variant>
        <vt:i4>7274549</vt:i4>
      </vt:variant>
      <vt:variant>
        <vt:i4>21</vt:i4>
      </vt:variant>
      <vt:variant>
        <vt:i4>0</vt:i4>
      </vt:variant>
      <vt:variant>
        <vt:i4>5</vt:i4>
      </vt:variant>
      <vt:variant>
        <vt:lpwstr>http://www.zakupki.gov.ru/</vt:lpwstr>
      </vt:variant>
      <vt:variant>
        <vt:lpwstr/>
      </vt:variant>
      <vt:variant>
        <vt:i4>5767265</vt:i4>
      </vt:variant>
      <vt:variant>
        <vt:i4>9</vt:i4>
      </vt:variant>
      <vt:variant>
        <vt:i4>0</vt:i4>
      </vt:variant>
      <vt:variant>
        <vt:i4>5</vt:i4>
      </vt:variant>
      <vt:variant>
        <vt:lpwstr>mailto:komarovmv@pges.su</vt:lpwstr>
      </vt:variant>
      <vt:variant>
        <vt:lpwstr/>
      </vt:variant>
      <vt:variant>
        <vt:i4>917594</vt:i4>
      </vt:variant>
      <vt:variant>
        <vt:i4>6</vt:i4>
      </vt:variant>
      <vt:variant>
        <vt:i4>0</vt:i4>
      </vt:variant>
      <vt:variant>
        <vt:i4>5</vt:i4>
      </vt:variant>
      <vt:variant>
        <vt:lpwstr>http://www.msp.roseltorg.ru/</vt:lpwstr>
      </vt:variant>
      <vt:variant>
        <vt:lpwstr/>
      </vt:variant>
      <vt:variant>
        <vt:i4>917594</vt:i4>
      </vt:variant>
      <vt:variant>
        <vt:i4>3</vt:i4>
      </vt:variant>
      <vt:variant>
        <vt:i4>0</vt:i4>
      </vt:variant>
      <vt:variant>
        <vt:i4>5</vt:i4>
      </vt:variant>
      <vt:variant>
        <vt:lpwstr>http://www.msp.roseltorg.ru/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Чагорова Ю.А.</cp:lastModifiedBy>
  <cp:revision>2</cp:revision>
  <cp:lastPrinted>2021-06-15T06:38:00Z</cp:lastPrinted>
  <dcterms:created xsi:type="dcterms:W3CDTF">2021-06-15T07:02:00Z</dcterms:created>
  <dcterms:modified xsi:type="dcterms:W3CDTF">2021-06-15T07:02:00Z</dcterms:modified>
</cp:coreProperties>
</file>