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097381" w:rsidP="00245853">
      <w:pPr>
        <w:keepNext/>
        <w:keepLines/>
        <w:spacing w:line="240" w:lineRule="auto"/>
        <w:jc w:val="right"/>
        <w:rPr>
          <w:bCs w:val="0"/>
          <w:sz w:val="20"/>
          <w:szCs w:val="20"/>
          <w:lang w:eastAsia="ru-RU"/>
        </w:rPr>
      </w:pPr>
      <w:r w:rsidRPr="009B132A">
        <w:rPr>
          <w:bCs w:val="0"/>
          <w:sz w:val="20"/>
          <w:szCs w:val="20"/>
          <w:lang w:eastAsia="ru-RU"/>
        </w:rPr>
        <w:t>«____» _______________ 2021</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D55A09">
        <w:rPr>
          <w:rFonts w:ascii="Times New Roman" w:hAnsi="Times New Roman"/>
          <w:b/>
          <w:sz w:val="20"/>
        </w:rPr>
        <w:t>№134</w:t>
      </w:r>
      <w:r w:rsidR="002B7041" w:rsidRPr="009B132A">
        <w:rPr>
          <w:rFonts w:ascii="Times New Roman" w:hAnsi="Times New Roman"/>
          <w:b/>
          <w:sz w:val="20"/>
        </w:rPr>
        <w:t xml:space="preserve">-э ЗП-ПГЭС от </w:t>
      </w:r>
      <w:r w:rsidR="00D55A09">
        <w:rPr>
          <w:rFonts w:ascii="Times New Roman" w:hAnsi="Times New Roman"/>
          <w:b/>
          <w:sz w:val="20"/>
        </w:rPr>
        <w:t>01.12</w:t>
      </w:r>
      <w:r w:rsidR="00097381" w:rsidRPr="009B132A">
        <w:rPr>
          <w:rFonts w:ascii="Times New Roman" w:hAnsi="Times New Roman"/>
          <w:b/>
          <w:sz w:val="20"/>
        </w:rPr>
        <w:t>.2021</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D55A09">
        <w:rPr>
          <w:b/>
          <w:iCs/>
          <w:sz w:val="20"/>
          <w:szCs w:val="20"/>
          <w:lang w:eastAsia="ru-RU"/>
        </w:rPr>
        <w:t xml:space="preserve">комплектной </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55A09">
        <w:rPr>
          <w:b/>
          <w:iCs/>
          <w:sz w:val="20"/>
          <w:szCs w:val="20"/>
          <w:lang w:eastAsia="ru-RU"/>
        </w:rPr>
        <w:t>орматорной подстанции КТП 160</w:t>
      </w:r>
      <w:r w:rsidR="00721079">
        <w:rPr>
          <w:b/>
          <w:iCs/>
          <w:sz w:val="20"/>
          <w:szCs w:val="20"/>
          <w:lang w:eastAsia="ru-RU"/>
        </w:rPr>
        <w:t>/6</w:t>
      </w:r>
      <w:r w:rsidR="0044485D" w:rsidRPr="009B132A">
        <w:rPr>
          <w:b/>
          <w:iCs/>
          <w:sz w:val="20"/>
          <w:szCs w:val="20"/>
          <w:lang w:eastAsia="ru-RU"/>
        </w:rPr>
        <w:t xml:space="preserve">/0,4кВ с </w:t>
      </w:r>
      <w:r w:rsidR="00097381" w:rsidRPr="009B132A">
        <w:rPr>
          <w:b/>
          <w:iCs/>
          <w:sz w:val="20"/>
          <w:szCs w:val="20"/>
          <w:lang w:eastAsia="ru-RU"/>
        </w:rPr>
        <w:t>с</w:t>
      </w:r>
      <w:r w:rsidR="00444947" w:rsidRPr="009B132A">
        <w:rPr>
          <w:b/>
          <w:iCs/>
          <w:sz w:val="20"/>
          <w:szCs w:val="20"/>
          <w:lang w:eastAsia="ru-RU"/>
        </w:rPr>
        <w:t>ил</w:t>
      </w:r>
      <w:r w:rsidR="00D55A09">
        <w:rPr>
          <w:b/>
          <w:iCs/>
          <w:sz w:val="20"/>
          <w:szCs w:val="20"/>
          <w:lang w:eastAsia="ru-RU"/>
        </w:rPr>
        <w:t>овым трансформатором ТМГ 16</w:t>
      </w:r>
      <w:r w:rsidR="00FA6EA9" w:rsidRPr="009B132A">
        <w:rPr>
          <w:b/>
          <w:iCs/>
          <w:sz w:val="20"/>
          <w:szCs w:val="20"/>
          <w:lang w:eastAsia="ru-RU"/>
        </w:rPr>
        <w:t>0</w:t>
      </w:r>
      <w:r w:rsidR="00721079">
        <w:rPr>
          <w:b/>
          <w:iCs/>
          <w:sz w:val="20"/>
          <w:szCs w:val="20"/>
          <w:lang w:eastAsia="ru-RU"/>
        </w:rPr>
        <w:t>/6</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55A09">
        <w:rPr>
          <w:b/>
          <w:iCs/>
          <w:sz w:val="20"/>
          <w:szCs w:val="20"/>
          <w:lang w:eastAsia="ru-RU"/>
        </w:rPr>
        <w:t>сформаторной подстанции КТП 1600</w:t>
      </w:r>
      <w:r w:rsidR="00721079">
        <w:rPr>
          <w:b/>
          <w:iCs/>
          <w:sz w:val="20"/>
          <w:szCs w:val="20"/>
          <w:lang w:eastAsia="ru-RU"/>
        </w:rPr>
        <w:t>/6</w:t>
      </w:r>
      <w:r w:rsidR="00D55A09">
        <w:rPr>
          <w:b/>
          <w:iCs/>
          <w:sz w:val="20"/>
          <w:szCs w:val="20"/>
          <w:lang w:eastAsia="ru-RU"/>
        </w:rPr>
        <w:t xml:space="preserve">/0,4кВ с </w:t>
      </w:r>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w:t>
      </w:r>
      <w:r w:rsidR="00D55A09">
        <w:rPr>
          <w:b/>
          <w:iCs/>
          <w:sz w:val="20"/>
          <w:szCs w:val="20"/>
          <w:lang w:eastAsia="ru-RU"/>
        </w:rPr>
        <w:t>ловым</w:t>
      </w:r>
      <w:proofErr w:type="gramEnd"/>
      <w:r w:rsidR="00427DEC">
        <w:rPr>
          <w:b/>
          <w:iCs/>
          <w:sz w:val="20"/>
          <w:szCs w:val="20"/>
          <w:lang w:eastAsia="ru-RU"/>
        </w:rPr>
        <w:t xml:space="preserve"> трансформатор</w:t>
      </w:r>
      <w:r w:rsidR="00D55A09">
        <w:rPr>
          <w:b/>
          <w:iCs/>
          <w:sz w:val="20"/>
          <w:szCs w:val="20"/>
          <w:lang w:eastAsia="ru-RU"/>
        </w:rPr>
        <w:t>ом ТМГ 16</w:t>
      </w:r>
      <w:r w:rsidR="007F2D88">
        <w:rPr>
          <w:b/>
          <w:iCs/>
          <w:sz w:val="20"/>
          <w:szCs w:val="20"/>
          <w:lang w:eastAsia="ru-RU"/>
        </w:rPr>
        <w:t>0</w:t>
      </w:r>
      <w:r w:rsidR="00721079">
        <w:rPr>
          <w:b/>
          <w:iCs/>
          <w:sz w:val="20"/>
          <w:szCs w:val="20"/>
          <w:lang w:eastAsia="ru-RU"/>
        </w:rPr>
        <w:t>/6</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55A09">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55A09">
        <w:rPr>
          <w:iCs/>
          <w:sz w:val="20"/>
          <w:szCs w:val="20"/>
          <w:lang w:eastAsia="ru-RU"/>
        </w:rPr>
        <w:t>сформаторной подстанции КТП 16</w:t>
      </w:r>
      <w:r w:rsidR="007F2D88">
        <w:rPr>
          <w:iCs/>
          <w:sz w:val="20"/>
          <w:szCs w:val="20"/>
          <w:lang w:eastAsia="ru-RU"/>
        </w:rPr>
        <w:t>0</w:t>
      </w:r>
      <w:r w:rsidR="00721079">
        <w:rPr>
          <w:iCs/>
          <w:sz w:val="20"/>
          <w:szCs w:val="20"/>
          <w:lang w:eastAsia="ru-RU"/>
        </w:rPr>
        <w:t>/6</w:t>
      </w:r>
      <w:r w:rsidR="00B536EB" w:rsidRPr="009B132A">
        <w:rPr>
          <w:iCs/>
          <w:sz w:val="20"/>
          <w:szCs w:val="20"/>
          <w:lang w:eastAsia="ru-RU"/>
        </w:rPr>
        <w:t xml:space="preserve">/0,4кВ с </w:t>
      </w:r>
      <w:r w:rsidR="00097381" w:rsidRPr="009B132A">
        <w:rPr>
          <w:iCs/>
          <w:sz w:val="20"/>
          <w:szCs w:val="20"/>
          <w:lang w:eastAsia="ru-RU"/>
        </w:rPr>
        <w:t>с</w:t>
      </w:r>
      <w:r w:rsidR="00D55A09">
        <w:rPr>
          <w:iCs/>
          <w:sz w:val="20"/>
          <w:szCs w:val="20"/>
          <w:lang w:eastAsia="ru-RU"/>
        </w:rPr>
        <w:t>иловым</w:t>
      </w:r>
      <w:r w:rsidR="00427DEC">
        <w:rPr>
          <w:iCs/>
          <w:sz w:val="20"/>
          <w:szCs w:val="20"/>
          <w:lang w:eastAsia="ru-RU"/>
        </w:rPr>
        <w:t xml:space="preserve"> трансформатор</w:t>
      </w:r>
      <w:r w:rsidR="00D55A09">
        <w:rPr>
          <w:iCs/>
          <w:sz w:val="20"/>
          <w:szCs w:val="20"/>
          <w:lang w:eastAsia="ru-RU"/>
        </w:rPr>
        <w:t>ом ТМГ 160</w:t>
      </w:r>
      <w:r w:rsidR="00721079">
        <w:rPr>
          <w:iCs/>
          <w:sz w:val="20"/>
          <w:szCs w:val="20"/>
          <w:lang w:eastAsia="ru-RU"/>
        </w:rPr>
        <w:t>/6</w:t>
      </w:r>
      <w:r w:rsidR="00B536EB" w:rsidRPr="009B132A">
        <w:rPr>
          <w:iCs/>
          <w:sz w:val="20"/>
          <w:szCs w:val="20"/>
          <w:lang w:eastAsia="ru-RU"/>
        </w:rPr>
        <w:t>/0,4кВ,</w:t>
      </w:r>
      <w:r w:rsidR="00721079">
        <w:rPr>
          <w:iCs/>
          <w:sz w:val="20"/>
          <w:szCs w:val="20"/>
          <w:lang w:eastAsia="ru-RU"/>
        </w:rPr>
        <w:t xml:space="preserve"> габариты </w:t>
      </w:r>
      <w:r w:rsidR="00111341">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111341">
        <w:rPr>
          <w:rFonts w:ascii="Times New Roman" w:hAnsi="Times New Roman"/>
          <w:bCs/>
          <w:sz w:val="20"/>
          <w:szCs w:val="20"/>
        </w:rPr>
        <w:t xml:space="preserve"> ул. Саранская, 78.</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10C7E" w:rsidRPr="00E10C7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E10C7E" w:rsidRPr="00E10C7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10C7E" w:rsidRPr="00E10C7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10C7E" w:rsidRPr="00E10C7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10C7E" w:rsidRPr="00E10C7E">
          <w:rPr>
            <w:bCs w:val="0"/>
            <w:sz w:val="20"/>
            <w:szCs w:val="20"/>
          </w:rPr>
          <w:t>3.3</w:t>
        </w:r>
      </w:fldSimple>
      <w:r w:rsidR="00FD6FE4" w:rsidRPr="009B132A">
        <w:rPr>
          <w:bCs w:val="0"/>
          <w:sz w:val="20"/>
          <w:szCs w:val="20"/>
        </w:rPr>
        <w:fldChar w:fldCharType="begin"/>
      </w:r>
      <w:r w:rsidRPr="009B132A">
        <w:rPr>
          <w:bCs w:val="0"/>
          <w:sz w:val="20"/>
          <w:szCs w:val="20"/>
        </w:rPr>
        <w:instrText xml:space="preserve"> REF __RefNumPara__444_922829174 \h  \* MERGEFORMAT </w:instrText>
      </w:r>
      <w:r w:rsidR="00FD6FE4" w:rsidRPr="009B132A">
        <w:rPr>
          <w:bCs w:val="0"/>
          <w:sz w:val="20"/>
          <w:szCs w:val="20"/>
        </w:rPr>
      </w:r>
      <w:r w:rsidR="00FD6FE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FD6FE4" w:rsidRPr="009B132A">
        <w:rPr>
          <w:bCs w:val="0"/>
          <w:sz w:val="20"/>
          <w:szCs w:val="20"/>
        </w:rPr>
        <w:fldChar w:fldCharType="begin"/>
      </w:r>
      <w:r w:rsidRPr="009B132A">
        <w:rPr>
          <w:bCs w:val="0"/>
          <w:sz w:val="20"/>
          <w:szCs w:val="20"/>
        </w:rPr>
        <w:instrText xml:space="preserve"> REF __RefNumPara__828_922829174 \h  \* MERGEFORMAT </w:instrText>
      </w:r>
      <w:r w:rsidR="00FD6FE4" w:rsidRPr="009B132A">
        <w:rPr>
          <w:bCs w:val="0"/>
          <w:sz w:val="20"/>
          <w:szCs w:val="20"/>
        </w:rPr>
      </w:r>
      <w:r w:rsidR="00FD6FE4" w:rsidRPr="009B132A">
        <w:rPr>
          <w:bCs w:val="0"/>
          <w:sz w:val="20"/>
          <w:szCs w:val="20"/>
        </w:rPr>
        <w:fldChar w:fldCharType="end"/>
      </w:r>
      <w:fldSimple w:instr=" REF _Ref303683883 \r \h  \* MERGEFORMAT ">
        <w:r w:rsidR="00E10C7E" w:rsidRPr="00E10C7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E10C7E" w:rsidRPr="00E10C7E">
          <w:rPr>
            <w:bCs w:val="0"/>
            <w:sz w:val="20"/>
            <w:szCs w:val="20"/>
          </w:rPr>
          <w:t>3.6</w:t>
        </w:r>
      </w:fldSimple>
      <w:r w:rsidR="00FD6FE4" w:rsidRPr="009B132A">
        <w:rPr>
          <w:bCs w:val="0"/>
          <w:sz w:val="20"/>
          <w:szCs w:val="20"/>
        </w:rPr>
        <w:fldChar w:fldCharType="begin"/>
      </w:r>
      <w:r w:rsidRPr="009B132A">
        <w:rPr>
          <w:bCs w:val="0"/>
          <w:sz w:val="20"/>
          <w:szCs w:val="20"/>
        </w:rPr>
        <w:instrText xml:space="preserve"> REF __RefNumPara__832_922829174 \h  \* MERGEFORMAT </w:instrText>
      </w:r>
      <w:r w:rsidR="00FD6FE4" w:rsidRPr="009B132A">
        <w:rPr>
          <w:bCs w:val="0"/>
          <w:sz w:val="20"/>
          <w:szCs w:val="20"/>
        </w:rPr>
      </w:r>
      <w:r w:rsidR="00FD6FE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E10C7E" w:rsidRPr="00E10C7E">
          <w:rPr>
            <w:bCs w:val="0"/>
            <w:sz w:val="20"/>
            <w:szCs w:val="20"/>
          </w:rPr>
          <w:t>3</w:t>
        </w:r>
      </w:fldSimple>
      <w:r w:rsidR="00FD6FE4" w:rsidRPr="009B132A">
        <w:rPr>
          <w:bCs w:val="0"/>
          <w:sz w:val="20"/>
          <w:szCs w:val="20"/>
        </w:rPr>
        <w:fldChar w:fldCharType="begin"/>
      </w:r>
      <w:r w:rsidRPr="009B132A">
        <w:rPr>
          <w:bCs w:val="0"/>
          <w:sz w:val="20"/>
          <w:szCs w:val="20"/>
        </w:rPr>
        <w:instrText xml:space="preserve"> REF __RefNumPara__836_922829174 \h  \* MERGEFORMAT </w:instrText>
      </w:r>
      <w:r w:rsidR="00FD6FE4" w:rsidRPr="009B132A">
        <w:rPr>
          <w:bCs w:val="0"/>
          <w:sz w:val="20"/>
          <w:szCs w:val="20"/>
        </w:rPr>
      </w:r>
      <w:r w:rsidR="00FD6FE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E10C7E" w:rsidRPr="00E10C7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B4318B" w:rsidRPr="00B4318B" w:rsidRDefault="00B4318B" w:rsidP="00B4318B">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7A5692" w:rsidRPr="00ED4FAB" w:rsidRDefault="007A5692" w:rsidP="0028758A">
      <w:pPr>
        <w:keepNext/>
        <w:widowControl w:val="0"/>
        <w:shd w:val="clear" w:color="auto" w:fill="FFFFFF"/>
        <w:tabs>
          <w:tab w:val="left" w:pos="851"/>
          <w:tab w:val="left" w:pos="1276"/>
        </w:tabs>
        <w:autoSpaceDE w:val="0"/>
        <w:spacing w:line="240" w:lineRule="auto"/>
        <w:ind w:firstLine="0"/>
        <w:rPr>
          <w:bCs w:val="0"/>
          <w:sz w:val="20"/>
          <w:szCs w:val="20"/>
        </w:rPr>
      </w:pP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10C7E" w:rsidRPr="00E10C7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w:t>
      </w:r>
      <w:r w:rsidRPr="009B132A">
        <w:rPr>
          <w:sz w:val="20"/>
          <w:szCs w:val="20"/>
        </w:rPr>
        <w:lastRenderedPageBreak/>
        <w:t>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1525C" w:rsidRPr="0081525C" w:rsidRDefault="0081525C" w:rsidP="0081525C">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документации (раздел 4, форма 2);</w:t>
      </w:r>
    </w:p>
    <w:p w:rsidR="00CA252F" w:rsidRPr="00ED4FAB" w:rsidRDefault="002E3796" w:rsidP="002E3796">
      <w:pPr>
        <w:keepNext/>
        <w:widowControl w:val="0"/>
        <w:tabs>
          <w:tab w:val="left" w:pos="1700"/>
        </w:tabs>
        <w:overflowPunct w:val="0"/>
        <w:autoSpaceDE w:val="0"/>
        <w:spacing w:line="240" w:lineRule="auto"/>
        <w:ind w:firstLine="0"/>
        <w:rPr>
          <w:bCs w:val="0"/>
          <w:sz w:val="20"/>
          <w:szCs w:val="20"/>
        </w:rPr>
      </w:pPr>
      <w:r>
        <w:rPr>
          <w:sz w:val="20"/>
          <w:szCs w:val="20"/>
        </w:rPr>
        <w:t xml:space="preserve">          </w:t>
      </w:r>
      <w:r w:rsidR="00CA252F" w:rsidRPr="009B132A">
        <w:rPr>
          <w:bCs w:val="0"/>
          <w:sz w:val="20"/>
          <w:szCs w:val="20"/>
        </w:rPr>
        <w:t xml:space="preserve">   </w:t>
      </w:r>
      <w:r w:rsidR="006E3DE0" w:rsidRPr="009B132A">
        <w:rPr>
          <w:bCs w:val="0"/>
          <w:sz w:val="20"/>
          <w:szCs w:val="20"/>
        </w:rPr>
        <w:t>в</w:t>
      </w:r>
      <w:r w:rsidR="00CA252F" w:rsidRPr="009B132A">
        <w:rPr>
          <w:bCs w:val="0"/>
          <w:sz w:val="20"/>
          <w:szCs w:val="20"/>
        </w:rPr>
        <w:t>) Согласованные участником закупки  опросные листы (обязательно долж</w:t>
      </w:r>
      <w:r w:rsidR="004555FB" w:rsidRPr="009B132A">
        <w:rPr>
          <w:bCs w:val="0"/>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2D5BB0">
        <w:rPr>
          <w:b/>
          <w:sz w:val="20"/>
          <w:szCs w:val="20"/>
        </w:rPr>
        <w:t>850 000,00</w:t>
      </w:r>
      <w:r w:rsidR="00D6083B" w:rsidRPr="009B132A">
        <w:rPr>
          <w:b/>
          <w:sz w:val="20"/>
          <w:szCs w:val="20"/>
        </w:rPr>
        <w:t xml:space="preserve"> </w:t>
      </w:r>
      <w:r w:rsidRPr="009B132A">
        <w:rPr>
          <w:sz w:val="20"/>
          <w:szCs w:val="20"/>
        </w:rPr>
        <w:t>руб. с НДС</w:t>
      </w:r>
      <w:r w:rsidR="00805372" w:rsidRPr="009B132A">
        <w:rPr>
          <w:sz w:val="20"/>
          <w:szCs w:val="20"/>
        </w:rPr>
        <w:t>/</w:t>
      </w:r>
      <w:r w:rsidR="002D5BB0">
        <w:rPr>
          <w:b/>
          <w:sz w:val="20"/>
          <w:szCs w:val="20"/>
        </w:rPr>
        <w:t>708 333,33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w:t>
      </w:r>
      <w:r w:rsidR="00F963FF" w:rsidRPr="009B132A">
        <w:rPr>
          <w:bCs w:val="0"/>
          <w:sz w:val="20"/>
          <w:szCs w:val="20"/>
          <w:lang w:eastAsia="ru-RU"/>
        </w:rPr>
        <w:lastRenderedPageBreak/>
        <w:t>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w:t>
      </w:r>
      <w:r w:rsidR="00FC10C1">
        <w:rPr>
          <w:sz w:val="20"/>
          <w:szCs w:val="20"/>
        </w:rPr>
        <w:t>ода с момента вскрытия заявок</w:t>
      </w:r>
      <w:r w:rsidR="00C87861" w:rsidRPr="009B132A">
        <w:rPr>
          <w:sz w:val="20"/>
          <w:szCs w:val="20"/>
        </w:rPr>
        <w:t xml:space="preserve">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w:t>
      </w:r>
      <w:r w:rsidRPr="009B132A">
        <w:rPr>
          <w:bCs w:val="0"/>
          <w:sz w:val="20"/>
          <w:szCs w:val="20"/>
        </w:rPr>
        <w:lastRenderedPageBreak/>
        <w:t xml:space="preserve">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FC10C1">
        <w:rPr>
          <w:b/>
          <w:bCs w:val="0"/>
          <w:i/>
          <w:sz w:val="20"/>
          <w:szCs w:val="20"/>
          <w:u w:val="single"/>
        </w:rPr>
        <w:t>03</w:t>
      </w:r>
      <w:r w:rsidR="00117F39" w:rsidRPr="009B132A">
        <w:rPr>
          <w:b/>
          <w:bCs w:val="0"/>
          <w:i/>
          <w:sz w:val="20"/>
          <w:szCs w:val="20"/>
          <w:u w:val="single"/>
        </w:rPr>
        <w:t>.</w:t>
      </w:r>
      <w:r w:rsidR="00FC10C1">
        <w:rPr>
          <w:b/>
          <w:bCs w:val="0"/>
          <w:i/>
          <w:sz w:val="20"/>
          <w:szCs w:val="20"/>
          <w:u w:val="single"/>
        </w:rPr>
        <w:t>12</w:t>
      </w:r>
      <w:r w:rsidR="00F2291E" w:rsidRPr="009B132A">
        <w:rPr>
          <w:b/>
          <w:bCs w:val="0"/>
          <w:i/>
          <w:sz w:val="20"/>
          <w:szCs w:val="20"/>
          <w:u w:val="single"/>
        </w:rPr>
        <w:t>.</w:t>
      </w:r>
      <w:r w:rsidR="00795966" w:rsidRPr="009B132A">
        <w:rPr>
          <w:b/>
          <w:bCs w:val="0"/>
          <w:i/>
          <w:sz w:val="20"/>
          <w:szCs w:val="20"/>
          <w:u w:val="single"/>
        </w:rPr>
        <w:t>2021</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FC10C1">
        <w:rPr>
          <w:b/>
          <w:bCs w:val="0"/>
          <w:i/>
          <w:sz w:val="20"/>
          <w:szCs w:val="20"/>
          <w:u w:val="single"/>
        </w:rPr>
        <w:t>09</w:t>
      </w:r>
      <w:r w:rsidR="005D2AF3" w:rsidRPr="009B132A">
        <w:rPr>
          <w:b/>
          <w:bCs w:val="0"/>
          <w:i/>
          <w:sz w:val="20"/>
          <w:szCs w:val="20"/>
          <w:u w:val="single"/>
        </w:rPr>
        <w:t>.</w:t>
      </w:r>
      <w:r w:rsidR="00205613">
        <w:rPr>
          <w:b/>
          <w:bCs w:val="0"/>
          <w:i/>
          <w:sz w:val="20"/>
          <w:szCs w:val="20"/>
          <w:u w:val="single"/>
        </w:rPr>
        <w:t>12</w:t>
      </w:r>
      <w:r w:rsidR="005E30A6" w:rsidRPr="009B132A">
        <w:rPr>
          <w:b/>
          <w:bCs w:val="0"/>
          <w:i/>
          <w:sz w:val="20"/>
          <w:szCs w:val="20"/>
          <w:u w:val="single"/>
        </w:rPr>
        <w:t>.</w:t>
      </w:r>
      <w:r w:rsidR="00795966" w:rsidRPr="009B132A">
        <w:rPr>
          <w:b/>
          <w:bCs w:val="0"/>
          <w:i/>
          <w:sz w:val="20"/>
          <w:szCs w:val="20"/>
          <w:u w:val="single"/>
        </w:rPr>
        <w:t>2021</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10C7E" w:rsidRPr="00E10C7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Все Участники, оформившие свое участие в запросе предложений через ЭТП, получат </w:t>
      </w:r>
      <w:r w:rsidRPr="009B132A">
        <w:rPr>
          <w:bCs w:val="0"/>
          <w:sz w:val="20"/>
          <w:szCs w:val="20"/>
        </w:rPr>
        <w:lastRenderedPageBreak/>
        <w:t>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r w:rsidRPr="009B132A">
        <w:rPr>
          <w:sz w:val="20"/>
          <w:szCs w:val="20"/>
        </w:rPr>
        <w:lastRenderedPageBreak/>
        <w:t>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FC10C1">
        <w:rPr>
          <w:b/>
          <w:bCs w:val="0"/>
          <w:i/>
          <w:sz w:val="20"/>
          <w:szCs w:val="20"/>
          <w:u w:val="single"/>
        </w:rPr>
        <w:t>13</w:t>
      </w:r>
      <w:r w:rsidR="00205613">
        <w:rPr>
          <w:b/>
          <w:bCs w:val="0"/>
          <w:i/>
          <w:sz w:val="20"/>
          <w:szCs w:val="20"/>
          <w:u w:val="single"/>
        </w:rPr>
        <w:t>.12</w:t>
      </w:r>
      <w:r w:rsidR="006F64EC" w:rsidRPr="009B132A">
        <w:rPr>
          <w:b/>
          <w:bCs w:val="0"/>
          <w:i/>
          <w:sz w:val="20"/>
          <w:szCs w:val="20"/>
          <w:u w:val="single"/>
        </w:rPr>
        <w:t>.</w:t>
      </w:r>
      <w:r w:rsidR="00795966" w:rsidRPr="009B132A">
        <w:rPr>
          <w:b/>
          <w:bCs w:val="0"/>
          <w:i/>
          <w:sz w:val="20"/>
          <w:szCs w:val="20"/>
          <w:u w:val="single"/>
        </w:rPr>
        <w:t>2021</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FC10C1">
        <w:rPr>
          <w:b/>
          <w:bCs w:val="0"/>
          <w:i/>
          <w:sz w:val="20"/>
          <w:szCs w:val="20"/>
          <w:u w:val="single"/>
          <w:lang w:eastAsia="ru-RU"/>
        </w:rPr>
        <w:t>13</w:t>
      </w:r>
      <w:r w:rsidR="00205613">
        <w:rPr>
          <w:b/>
          <w:bCs w:val="0"/>
          <w:i/>
          <w:sz w:val="20"/>
          <w:szCs w:val="20"/>
          <w:u w:val="single"/>
          <w:lang w:eastAsia="ru-RU"/>
        </w:rPr>
        <w:t>.12</w:t>
      </w:r>
      <w:r w:rsidR="005E30A6" w:rsidRPr="009B132A">
        <w:rPr>
          <w:b/>
          <w:bCs w:val="0"/>
          <w:i/>
          <w:sz w:val="20"/>
          <w:szCs w:val="20"/>
          <w:u w:val="single"/>
          <w:lang w:eastAsia="ru-RU"/>
        </w:rPr>
        <w:t>.</w:t>
      </w:r>
      <w:r w:rsidR="00795966" w:rsidRPr="009B132A">
        <w:rPr>
          <w:b/>
          <w:bCs w:val="0"/>
          <w:i/>
          <w:sz w:val="20"/>
          <w:szCs w:val="20"/>
          <w:u w:val="single"/>
          <w:lang w:eastAsia="ru-RU"/>
        </w:rPr>
        <w:t>2021</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lastRenderedPageBreak/>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w:t>
      </w:r>
      <w:r w:rsidR="008C7B31" w:rsidRPr="009B132A">
        <w:rPr>
          <w:bCs w:val="0"/>
          <w:sz w:val="20"/>
          <w:szCs w:val="20"/>
          <w:lang w:eastAsia="ru-RU"/>
        </w:rPr>
        <w:lastRenderedPageBreak/>
        <w:t>(при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которые не соответствуют требованиям настоящей документации</w:t>
      </w:r>
      <w:r w:rsidR="00710AA7" w:rsidRPr="009B132A">
        <w:rPr>
          <w:bCs w:val="0"/>
          <w:sz w:val="20"/>
          <w:szCs w:val="20"/>
        </w:rPr>
        <w:t xml:space="preserve"> </w:t>
      </w:r>
      <w:proofErr w:type="gramStart"/>
      <w:r w:rsidR="00710AA7" w:rsidRPr="009B132A">
        <w:rPr>
          <w:bCs w:val="0"/>
          <w:sz w:val="20"/>
          <w:szCs w:val="20"/>
        </w:rPr>
        <w:t xml:space="preserve">( </w:t>
      </w:r>
      <w:proofErr w:type="gramEnd"/>
      <w:r w:rsidR="00710AA7" w:rsidRPr="009B132A">
        <w:rPr>
          <w:bCs w:val="0"/>
          <w:sz w:val="20"/>
          <w:szCs w:val="20"/>
        </w:rPr>
        <w:t xml:space="preserve">в том числе отсутствие согласованных опросных листов) </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w:t>
      </w:r>
      <w:r w:rsidRPr="009B132A">
        <w:rPr>
          <w:sz w:val="20"/>
          <w:szCs w:val="20"/>
        </w:rPr>
        <w:lastRenderedPageBreak/>
        <w:t>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lastRenderedPageBreak/>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FC10C1">
        <w:rPr>
          <w:b/>
          <w:i/>
          <w:sz w:val="20"/>
          <w:szCs w:val="20"/>
          <w:u w:val="single"/>
          <w:lang w:eastAsia="ru-RU"/>
        </w:rPr>
        <w:t>20</w:t>
      </w:r>
      <w:r w:rsidR="00041361">
        <w:rPr>
          <w:b/>
          <w:i/>
          <w:sz w:val="20"/>
          <w:szCs w:val="20"/>
          <w:u w:val="single"/>
          <w:lang w:eastAsia="ru-RU"/>
        </w:rPr>
        <w:t>.12</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FC10C1">
        <w:rPr>
          <w:b/>
          <w:i/>
          <w:sz w:val="20"/>
          <w:szCs w:val="20"/>
          <w:u w:val="single"/>
          <w:lang w:eastAsia="ru-RU"/>
        </w:rPr>
        <w:t>27</w:t>
      </w:r>
      <w:r w:rsidR="00041361">
        <w:rPr>
          <w:b/>
          <w:i/>
          <w:sz w:val="20"/>
          <w:szCs w:val="20"/>
          <w:u w:val="single"/>
          <w:lang w:eastAsia="ru-RU"/>
        </w:rPr>
        <w:t>.12</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FC10C1">
        <w:rPr>
          <w:b/>
          <w:i/>
          <w:sz w:val="20"/>
          <w:szCs w:val="20"/>
          <w:u w:val="single"/>
          <w:lang w:eastAsia="ru-RU"/>
        </w:rPr>
        <w:t>10.01</w:t>
      </w:r>
      <w:r w:rsidRPr="009B132A">
        <w:rPr>
          <w:b/>
          <w:i/>
          <w:sz w:val="20"/>
          <w:szCs w:val="20"/>
          <w:u w:val="single"/>
          <w:lang w:eastAsia="ru-RU"/>
        </w:rPr>
        <w:t>.20</w:t>
      </w:r>
      <w:r w:rsidR="00FC10C1">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 xml:space="preserve">отказался от предоставления финансового обеспечения, предусмотренного п. 3.11 настоящей закупочной </w:t>
      </w:r>
      <w:r w:rsidRPr="009B132A">
        <w:rPr>
          <w:sz w:val="20"/>
          <w:szCs w:val="20"/>
          <w:lang w:eastAsia="ru-RU"/>
        </w:rPr>
        <w:lastRenderedPageBreak/>
        <w:t>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Pr="009B132A" w:rsidRDefault="00245853"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FD6FE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FD6FE4" w:rsidRPr="007E5C4C">
        <w:rPr>
          <w:rFonts w:ascii="Times New Roman" w:hAnsi="Times New Roman"/>
          <w:sz w:val="20"/>
          <w:szCs w:val="20"/>
        </w:rPr>
        <w:fldChar w:fldCharType="separate"/>
      </w:r>
      <w:r>
        <w:rPr>
          <w:rFonts w:ascii="Times New Roman" w:hAnsi="Times New Roman"/>
          <w:noProof/>
          <w:sz w:val="20"/>
          <w:szCs w:val="20"/>
        </w:rPr>
        <w:t>1</w:t>
      </w:r>
      <w:r w:rsidR="00FD6FE4"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FD6FE4"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FD6FE4" w:rsidRPr="009F0E6A">
        <w:rPr>
          <w:bCs w:val="0"/>
          <w:sz w:val="20"/>
          <w:szCs w:val="20"/>
          <w:lang w:eastAsia="ru-RU"/>
        </w:rPr>
        <w:fldChar w:fldCharType="separate"/>
      </w:r>
      <w:r>
        <w:rPr>
          <w:bCs w:val="0"/>
          <w:noProof/>
          <w:sz w:val="20"/>
          <w:szCs w:val="20"/>
          <w:lang w:eastAsia="ru-RU"/>
        </w:rPr>
        <w:t>1</w:t>
      </w:r>
      <w:r w:rsidR="00FD6FE4"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roofErr w:type="gramStart"/>
      <w:r w:rsidRPr="009F0E6A">
        <w:rPr>
          <w:bCs w:val="0"/>
          <w:i/>
          <w:sz w:val="20"/>
          <w:szCs w:val="20"/>
        </w:rPr>
        <w:t xml:space="preserve"> )</w:t>
      </w:r>
      <w:proofErr w:type="gramEnd"/>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Сроки поставки*:_____________________________________________________________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FC10C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041361" w:rsidRPr="0030224E" w:rsidRDefault="00FC10C1" w:rsidP="00041361">
      <w:pPr>
        <w:spacing w:line="240" w:lineRule="auto"/>
        <w:ind w:firstLine="0"/>
        <w:rPr>
          <w:sz w:val="16"/>
          <w:szCs w:val="16"/>
          <w:shd w:val="clear" w:color="auto" w:fill="FFFFFF"/>
        </w:rPr>
      </w:pPr>
      <w:r>
        <w:rPr>
          <w:sz w:val="16"/>
          <w:szCs w:val="16"/>
          <w:shd w:val="clear" w:color="auto" w:fill="FFFFFF"/>
        </w:rPr>
        <w:t xml:space="preserve">                    (подпись)              </w:t>
      </w:r>
      <w:r w:rsidR="00041361" w:rsidRPr="0030224E">
        <w:rPr>
          <w:sz w:val="16"/>
          <w:szCs w:val="16"/>
          <w:shd w:val="clear" w:color="auto" w:fill="FFFFFF"/>
        </w:rPr>
        <w:t xml:space="preserve">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Сроки поставки*:_______________________________________________________________________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соответствовать запросу заказчика "</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FC10C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w:t>
      </w:r>
      <w:r w:rsidR="00FC10C1">
        <w:rPr>
          <w:sz w:val="16"/>
          <w:szCs w:val="16"/>
          <w:shd w:val="clear" w:color="auto" w:fill="FFFFFF"/>
        </w:rPr>
        <w:t xml:space="preserve">                    (подпись)            </w:t>
      </w:r>
      <w:r w:rsidRPr="0030224E">
        <w:rPr>
          <w:sz w:val="16"/>
          <w:szCs w:val="16"/>
          <w:shd w:val="clear" w:color="auto" w:fill="FFFFFF"/>
        </w:rPr>
        <w:t xml:space="preserve">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FC10C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______________ ________________</w:t>
      </w:r>
    </w:p>
    <w:p w:rsidR="00041361" w:rsidRPr="0085088B" w:rsidRDefault="00FC10C1" w:rsidP="00041361">
      <w:pPr>
        <w:spacing w:line="240" w:lineRule="auto"/>
        <w:ind w:firstLine="0"/>
        <w:rPr>
          <w:sz w:val="16"/>
          <w:szCs w:val="16"/>
          <w:shd w:val="clear" w:color="auto" w:fill="FFFFFF"/>
        </w:rPr>
      </w:pPr>
      <w:r>
        <w:rPr>
          <w:sz w:val="16"/>
          <w:szCs w:val="16"/>
          <w:shd w:val="clear" w:color="auto" w:fill="FFFFFF"/>
        </w:rPr>
        <w:t xml:space="preserve">                     (подпись)            </w:t>
      </w:r>
      <w:r w:rsidR="00041361" w:rsidRPr="0085088B">
        <w:rPr>
          <w:sz w:val="16"/>
          <w:szCs w:val="16"/>
          <w:shd w:val="clear" w:color="auto" w:fill="FFFFFF"/>
        </w:rPr>
        <w:t>(Ф.И.О)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FC10C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w:t>
      </w:r>
      <w:r w:rsidR="00FC10C1">
        <w:rPr>
          <w:sz w:val="16"/>
          <w:szCs w:val="16"/>
          <w:shd w:val="clear" w:color="auto" w:fill="FFFFFF"/>
        </w:rPr>
        <w:t xml:space="preserve">                   (подпись)               </w:t>
      </w:r>
      <w:r w:rsidRPr="0030224E">
        <w:rPr>
          <w:sz w:val="16"/>
          <w:szCs w:val="16"/>
          <w:shd w:val="clear" w:color="auto" w:fill="FFFFFF"/>
        </w:rPr>
        <w:t>(Ф.И.О)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41" w:rsidRDefault="00111341">
      <w:pPr>
        <w:spacing w:line="240" w:lineRule="auto"/>
      </w:pPr>
      <w:r>
        <w:separator/>
      </w:r>
    </w:p>
  </w:endnote>
  <w:endnote w:type="continuationSeparator" w:id="0">
    <w:p w:rsidR="00111341" w:rsidRDefault="001113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Default="00111341" w:rsidP="00A662DE">
    <w:pPr>
      <w:pStyle w:val="aff7"/>
      <w:rPr>
        <w:szCs w:val="18"/>
      </w:rPr>
    </w:pPr>
  </w:p>
  <w:p w:rsidR="00111341" w:rsidRPr="00441775" w:rsidRDefault="0011134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Default="001113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Pr="0099627D" w:rsidRDefault="0011134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Default="001113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41" w:rsidRDefault="00111341">
      <w:pPr>
        <w:spacing w:line="240" w:lineRule="auto"/>
      </w:pPr>
      <w:r>
        <w:separator/>
      </w:r>
    </w:p>
  </w:footnote>
  <w:footnote w:type="continuationSeparator" w:id="0">
    <w:p w:rsidR="00111341" w:rsidRDefault="001113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Default="001113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Pr="00930031" w:rsidRDefault="0011134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41" w:rsidRDefault="001113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3072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41"/>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BB0"/>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A09"/>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0C1"/>
    <w:rsid w:val="00FC1D5F"/>
    <w:rsid w:val="00FC2108"/>
    <w:rsid w:val="00FC28E7"/>
    <w:rsid w:val="00FC42DB"/>
    <w:rsid w:val="00FC544B"/>
    <w:rsid w:val="00FC58F3"/>
    <w:rsid w:val="00FC75AB"/>
    <w:rsid w:val="00FC7665"/>
    <w:rsid w:val="00FD0E28"/>
    <w:rsid w:val="00FD3B21"/>
    <w:rsid w:val="00FD6D30"/>
    <w:rsid w:val="00FD6FE4"/>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621F6-09BE-4CA8-BE3F-0057BA30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13813</Words>
  <Characters>78735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92364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2021-09-08T08:46:00Z</cp:lastPrinted>
  <dcterms:created xsi:type="dcterms:W3CDTF">2021-12-01T08:14:00Z</dcterms:created>
  <dcterms:modified xsi:type="dcterms:W3CDTF">2021-12-01T08:28:00Z</dcterms:modified>
</cp:coreProperties>
</file>