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097381" w:rsidP="00245853">
      <w:pPr>
        <w:keepNext/>
        <w:keepLines/>
        <w:spacing w:line="240" w:lineRule="auto"/>
        <w:jc w:val="right"/>
        <w:rPr>
          <w:bCs w:val="0"/>
          <w:sz w:val="20"/>
          <w:szCs w:val="20"/>
          <w:lang w:eastAsia="ru-RU"/>
        </w:rPr>
      </w:pPr>
      <w:r w:rsidRPr="009B132A">
        <w:rPr>
          <w:bCs w:val="0"/>
          <w:sz w:val="20"/>
          <w:szCs w:val="20"/>
          <w:lang w:eastAsia="ru-RU"/>
        </w:rPr>
        <w:t>«____» _______________ 2021</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FA6EA9" w:rsidRPr="009B132A">
        <w:rPr>
          <w:rFonts w:ascii="Times New Roman" w:hAnsi="Times New Roman"/>
          <w:b/>
          <w:sz w:val="20"/>
        </w:rPr>
        <w:t>№69</w:t>
      </w:r>
      <w:r w:rsidR="002B7041" w:rsidRPr="009B132A">
        <w:rPr>
          <w:rFonts w:ascii="Times New Roman" w:hAnsi="Times New Roman"/>
          <w:b/>
          <w:sz w:val="20"/>
        </w:rPr>
        <w:t xml:space="preserve">-э ЗП-ПГЭС от </w:t>
      </w:r>
      <w:r w:rsidR="00FA6EA9" w:rsidRPr="009B132A">
        <w:rPr>
          <w:rFonts w:ascii="Times New Roman" w:hAnsi="Times New Roman"/>
          <w:b/>
          <w:sz w:val="20"/>
        </w:rPr>
        <w:t>30</w:t>
      </w:r>
      <w:r w:rsidR="00444947" w:rsidRPr="009B132A">
        <w:rPr>
          <w:rFonts w:ascii="Times New Roman" w:hAnsi="Times New Roman"/>
          <w:b/>
          <w:sz w:val="20"/>
        </w:rPr>
        <w:t>.06</w:t>
      </w:r>
      <w:r w:rsidR="00097381" w:rsidRPr="009B132A">
        <w:rPr>
          <w:rFonts w:ascii="Times New Roman" w:hAnsi="Times New Roman"/>
          <w:b/>
          <w:sz w:val="20"/>
        </w:rPr>
        <w:t>.2021</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двухтра</w:t>
      </w:r>
      <w:r w:rsidR="00097381" w:rsidRPr="009B132A">
        <w:rPr>
          <w:b/>
          <w:iCs/>
          <w:sz w:val="20"/>
          <w:szCs w:val="20"/>
          <w:lang w:eastAsia="ru-RU"/>
        </w:rPr>
        <w:t>н</w:t>
      </w:r>
      <w:r w:rsidR="00444947" w:rsidRPr="009B132A">
        <w:rPr>
          <w:b/>
          <w:iCs/>
          <w:sz w:val="20"/>
          <w:szCs w:val="20"/>
          <w:lang w:eastAsia="ru-RU"/>
        </w:rPr>
        <w:t>сф</w:t>
      </w:r>
      <w:r w:rsidR="00FA6EA9" w:rsidRPr="009B132A">
        <w:rPr>
          <w:b/>
          <w:iCs/>
          <w:sz w:val="20"/>
          <w:szCs w:val="20"/>
          <w:lang w:eastAsia="ru-RU"/>
        </w:rPr>
        <w:t>орматорной подстанции 2КТП 1000</w:t>
      </w:r>
      <w:r w:rsidR="000407E5" w:rsidRPr="009B132A">
        <w:rPr>
          <w:b/>
          <w:iCs/>
          <w:sz w:val="20"/>
          <w:szCs w:val="20"/>
          <w:lang w:eastAsia="ru-RU"/>
        </w:rPr>
        <w:t>/10</w:t>
      </w:r>
      <w:r w:rsidR="0044485D" w:rsidRPr="009B132A">
        <w:rPr>
          <w:b/>
          <w:iCs/>
          <w:sz w:val="20"/>
          <w:szCs w:val="20"/>
          <w:lang w:eastAsia="ru-RU"/>
        </w:rPr>
        <w:t xml:space="preserve">/0,4кВ с двумя </w:t>
      </w:r>
      <w:r w:rsidR="00097381" w:rsidRPr="009B132A">
        <w:rPr>
          <w:b/>
          <w:iCs/>
          <w:sz w:val="20"/>
          <w:szCs w:val="20"/>
          <w:lang w:eastAsia="ru-RU"/>
        </w:rPr>
        <w:t>с</w:t>
      </w:r>
      <w:r w:rsidR="00444947" w:rsidRPr="009B132A">
        <w:rPr>
          <w:b/>
          <w:iCs/>
          <w:sz w:val="20"/>
          <w:szCs w:val="20"/>
          <w:lang w:eastAsia="ru-RU"/>
        </w:rPr>
        <w:t>ил</w:t>
      </w:r>
      <w:r w:rsidR="00FA6EA9" w:rsidRPr="009B132A">
        <w:rPr>
          <w:b/>
          <w:iCs/>
          <w:sz w:val="20"/>
          <w:szCs w:val="20"/>
          <w:lang w:eastAsia="ru-RU"/>
        </w:rPr>
        <w:t>овыми трансформаторами ТМГ 1000</w:t>
      </w:r>
      <w:r w:rsidR="000407E5" w:rsidRPr="009B132A">
        <w:rPr>
          <w:b/>
          <w:iCs/>
          <w:sz w:val="20"/>
          <w:szCs w:val="20"/>
          <w:lang w:eastAsia="ru-RU"/>
        </w:rPr>
        <w:t>/10</w:t>
      </w:r>
      <w:r w:rsidR="0044485D" w:rsidRPr="009B132A">
        <w:rPr>
          <w:b/>
          <w:iCs/>
          <w:sz w:val="20"/>
          <w:szCs w:val="20"/>
          <w:lang w:eastAsia="ru-RU"/>
        </w:rPr>
        <w:t xml:space="preserve">/0,4кВ,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двухтра</w:t>
      </w:r>
      <w:r w:rsidR="00097381" w:rsidRPr="009B132A">
        <w:rPr>
          <w:b/>
          <w:iCs/>
          <w:sz w:val="20"/>
          <w:szCs w:val="20"/>
          <w:lang w:eastAsia="ru-RU"/>
        </w:rPr>
        <w:t>н</w:t>
      </w:r>
      <w:r w:rsidR="00FA6EA9" w:rsidRPr="009B132A">
        <w:rPr>
          <w:b/>
          <w:iCs/>
          <w:sz w:val="20"/>
          <w:szCs w:val="20"/>
          <w:lang w:eastAsia="ru-RU"/>
        </w:rPr>
        <w:t>сформаторной подстанции 2КТП 100</w:t>
      </w:r>
      <w:r w:rsidR="000407E5" w:rsidRPr="009B132A">
        <w:rPr>
          <w:b/>
          <w:iCs/>
          <w:sz w:val="20"/>
          <w:szCs w:val="20"/>
          <w:lang w:eastAsia="ru-RU"/>
        </w:rPr>
        <w:t>0/10</w:t>
      </w:r>
      <w:r w:rsidR="00AF0D32" w:rsidRPr="009B132A">
        <w:rPr>
          <w:b/>
          <w:iCs/>
          <w:sz w:val="20"/>
          <w:szCs w:val="20"/>
          <w:lang w:eastAsia="ru-RU"/>
        </w:rPr>
        <w:t>/0,4кВ с двумя</w:t>
      </w:r>
      <w:proofErr w:type="gramEnd"/>
      <w:r w:rsidR="00AF0D32" w:rsidRPr="009B132A">
        <w:rPr>
          <w:b/>
          <w:iCs/>
          <w:sz w:val="20"/>
          <w:szCs w:val="20"/>
          <w:lang w:eastAsia="ru-RU"/>
        </w:rPr>
        <w:t xml:space="preserve"> </w:t>
      </w:r>
      <w:r w:rsidR="00097381" w:rsidRPr="009B132A">
        <w:rPr>
          <w:b/>
          <w:iCs/>
          <w:sz w:val="20"/>
          <w:szCs w:val="20"/>
          <w:lang w:eastAsia="ru-RU"/>
        </w:rPr>
        <w:t>с</w:t>
      </w:r>
      <w:r w:rsidR="00FA6EA9" w:rsidRPr="009B132A">
        <w:rPr>
          <w:b/>
          <w:iCs/>
          <w:sz w:val="20"/>
          <w:szCs w:val="20"/>
          <w:lang w:eastAsia="ru-RU"/>
        </w:rPr>
        <w:t>иловыми трансформаторами ТМГ 1000</w:t>
      </w:r>
      <w:r w:rsidR="000407E5" w:rsidRPr="009B132A">
        <w:rPr>
          <w:b/>
          <w:iCs/>
          <w:sz w:val="20"/>
          <w:szCs w:val="20"/>
          <w:lang w:eastAsia="ru-RU"/>
        </w:rPr>
        <w:t>/10</w:t>
      </w:r>
      <w:r w:rsidR="00AF0D32" w:rsidRPr="009B132A">
        <w:rPr>
          <w:b/>
          <w:iCs/>
          <w:sz w:val="20"/>
          <w:szCs w:val="20"/>
          <w:lang w:eastAsia="ru-RU"/>
        </w:rPr>
        <w:t xml:space="preserve">/0,4кВ, </w:t>
      </w:r>
      <w:proofErr w:type="gramStart"/>
      <w:r w:rsidR="00AF0D32" w:rsidRPr="009B132A">
        <w:rPr>
          <w:b/>
          <w:iCs/>
          <w:sz w:val="20"/>
          <w:szCs w:val="20"/>
          <w:lang w:eastAsia="ru-RU"/>
        </w:rPr>
        <w:t>согласно</w:t>
      </w:r>
      <w:proofErr w:type="gramEnd"/>
      <w:r w:rsidR="00AF0D32" w:rsidRPr="009B132A">
        <w:rPr>
          <w:b/>
          <w:iCs/>
          <w:sz w:val="20"/>
          <w:szCs w:val="20"/>
          <w:lang w:eastAsia="ru-RU"/>
        </w:rPr>
        <w:t xml:space="preserve"> технического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E23501">
      <w:pPr>
        <w:pStyle w:val="afffffff6"/>
        <w:keepNext/>
        <w:keepLines/>
        <w:numPr>
          <w:ilvl w:val="2"/>
          <w:numId w:val="46"/>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E23501">
      <w:pPr>
        <w:keepNext/>
        <w:keepLines/>
        <w:numPr>
          <w:ilvl w:val="2"/>
          <w:numId w:val="46"/>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B536EB" w:rsidRPr="009B132A">
        <w:rPr>
          <w:iCs/>
          <w:sz w:val="20"/>
          <w:szCs w:val="20"/>
          <w:lang w:eastAsia="ru-RU"/>
        </w:rPr>
        <w:t>омплектной двухтра</w:t>
      </w:r>
      <w:r w:rsidR="00097381" w:rsidRPr="009B132A">
        <w:rPr>
          <w:iCs/>
          <w:sz w:val="20"/>
          <w:szCs w:val="20"/>
          <w:lang w:eastAsia="ru-RU"/>
        </w:rPr>
        <w:t>н</w:t>
      </w:r>
      <w:r w:rsidR="003808A2" w:rsidRPr="009B132A">
        <w:rPr>
          <w:iCs/>
          <w:sz w:val="20"/>
          <w:szCs w:val="20"/>
          <w:lang w:eastAsia="ru-RU"/>
        </w:rPr>
        <w:t>сформаторной подстанции 2КТП 100</w:t>
      </w:r>
      <w:r w:rsidR="000B5F22" w:rsidRPr="009B132A">
        <w:rPr>
          <w:iCs/>
          <w:sz w:val="20"/>
          <w:szCs w:val="20"/>
          <w:lang w:eastAsia="ru-RU"/>
        </w:rPr>
        <w:t>0</w:t>
      </w:r>
      <w:r w:rsidR="00097381" w:rsidRPr="009B132A">
        <w:rPr>
          <w:iCs/>
          <w:sz w:val="20"/>
          <w:szCs w:val="20"/>
          <w:lang w:eastAsia="ru-RU"/>
        </w:rPr>
        <w:t>/10</w:t>
      </w:r>
      <w:r w:rsidR="00B536EB" w:rsidRPr="009B132A">
        <w:rPr>
          <w:iCs/>
          <w:sz w:val="20"/>
          <w:szCs w:val="20"/>
          <w:lang w:eastAsia="ru-RU"/>
        </w:rPr>
        <w:t xml:space="preserve">/0,4кВ с двумя </w:t>
      </w:r>
      <w:r w:rsidR="00097381" w:rsidRPr="009B132A">
        <w:rPr>
          <w:iCs/>
          <w:sz w:val="20"/>
          <w:szCs w:val="20"/>
          <w:lang w:eastAsia="ru-RU"/>
        </w:rPr>
        <w:t>с</w:t>
      </w:r>
      <w:r w:rsidR="003808A2" w:rsidRPr="009B132A">
        <w:rPr>
          <w:iCs/>
          <w:sz w:val="20"/>
          <w:szCs w:val="20"/>
          <w:lang w:eastAsia="ru-RU"/>
        </w:rPr>
        <w:t>иловыми трансформаторами ТМГ 100</w:t>
      </w:r>
      <w:r w:rsidR="000B5F22" w:rsidRPr="009B132A">
        <w:rPr>
          <w:iCs/>
          <w:sz w:val="20"/>
          <w:szCs w:val="20"/>
          <w:lang w:eastAsia="ru-RU"/>
        </w:rPr>
        <w:t>0</w:t>
      </w:r>
      <w:r w:rsidR="00097381" w:rsidRPr="009B132A">
        <w:rPr>
          <w:iCs/>
          <w:sz w:val="20"/>
          <w:szCs w:val="20"/>
          <w:lang w:eastAsia="ru-RU"/>
        </w:rPr>
        <w:t>/10</w:t>
      </w:r>
      <w:r w:rsidR="00B536EB" w:rsidRPr="009B132A">
        <w:rPr>
          <w:iCs/>
          <w:sz w:val="20"/>
          <w:szCs w:val="20"/>
          <w:lang w:eastAsia="ru-RU"/>
        </w:rPr>
        <w:t>/0,4кВ,</w:t>
      </w:r>
      <w:r w:rsidR="002A4C55">
        <w:rPr>
          <w:iCs/>
          <w:sz w:val="20"/>
          <w:szCs w:val="20"/>
          <w:lang w:eastAsia="ru-RU"/>
        </w:rPr>
        <w:t xml:space="preserve"> габариты 6650х9600,</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9B132A"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3A451E" w:rsidRPr="009B132A">
        <w:rPr>
          <w:rFonts w:ascii="Times New Roman" w:hAnsi="Times New Roman"/>
          <w:bCs/>
          <w:sz w:val="20"/>
          <w:szCs w:val="20"/>
        </w:rPr>
        <w:t xml:space="preserve">Пензенская область, </w:t>
      </w:r>
      <w:proofErr w:type="gramStart"/>
      <w:r w:rsidR="003A451E" w:rsidRPr="009B132A">
        <w:rPr>
          <w:rFonts w:ascii="Times New Roman" w:hAnsi="Times New Roman"/>
          <w:bCs/>
          <w:sz w:val="20"/>
          <w:szCs w:val="20"/>
        </w:rPr>
        <w:t>г</w:t>
      </w:r>
      <w:proofErr w:type="gramEnd"/>
      <w:r w:rsidR="003A451E" w:rsidRPr="009B132A">
        <w:rPr>
          <w:rFonts w:ascii="Times New Roman" w:hAnsi="Times New Roman"/>
          <w:bCs/>
          <w:sz w:val="20"/>
          <w:szCs w:val="20"/>
        </w:rPr>
        <w:t xml:space="preserve">. Пенза, </w:t>
      </w:r>
      <w:r w:rsidRPr="009B132A">
        <w:rPr>
          <w:rFonts w:ascii="Times New Roman" w:hAnsi="Times New Roman"/>
          <w:bCs/>
          <w:sz w:val="20"/>
          <w:szCs w:val="20"/>
        </w:rPr>
        <w:t xml:space="preserve">ул. </w:t>
      </w:r>
      <w:r w:rsidR="003808A2" w:rsidRPr="009B132A">
        <w:rPr>
          <w:rFonts w:ascii="Times New Roman" w:hAnsi="Times New Roman"/>
          <w:bCs/>
          <w:sz w:val="20"/>
          <w:szCs w:val="20"/>
        </w:rPr>
        <w:t xml:space="preserve">65-я Победы, </w:t>
      </w:r>
      <w:proofErr w:type="spellStart"/>
      <w:r w:rsidR="003808A2" w:rsidRPr="009B132A">
        <w:rPr>
          <w:rFonts w:ascii="Times New Roman" w:hAnsi="Times New Roman"/>
          <w:bCs/>
          <w:sz w:val="20"/>
          <w:szCs w:val="20"/>
        </w:rPr>
        <w:t>з</w:t>
      </w:r>
      <w:proofErr w:type="spellEnd"/>
      <w:r w:rsidR="003808A2" w:rsidRPr="009B132A">
        <w:rPr>
          <w:rFonts w:ascii="Times New Roman" w:hAnsi="Times New Roman"/>
          <w:bCs/>
          <w:sz w:val="20"/>
          <w:szCs w:val="20"/>
        </w:rPr>
        <w:t>/у №32</w:t>
      </w:r>
      <w:r w:rsidR="000B5F22" w:rsidRPr="009B132A">
        <w:rPr>
          <w:rFonts w:ascii="Times New Roman" w:hAnsi="Times New Roman"/>
          <w:bCs/>
          <w:sz w:val="20"/>
          <w:szCs w:val="20"/>
        </w:rPr>
        <w:t xml:space="preserve"> (шифр проекта: </w:t>
      </w:r>
      <w:r w:rsidR="003808A2" w:rsidRPr="009B132A">
        <w:rPr>
          <w:rFonts w:ascii="Times New Roman" w:hAnsi="Times New Roman"/>
          <w:bCs/>
          <w:sz w:val="20"/>
          <w:szCs w:val="20"/>
        </w:rPr>
        <w:t>80-05-21</w:t>
      </w:r>
      <w:r w:rsidR="000B5F22" w:rsidRPr="009B132A">
        <w:rPr>
          <w:rFonts w:ascii="Times New Roman" w:hAnsi="Times New Roman"/>
          <w:bCs/>
          <w:sz w:val="20"/>
          <w:szCs w:val="20"/>
        </w:rPr>
        <w:t>-ЭС).</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E23501">
      <w:pPr>
        <w:keepNext/>
        <w:keepLines/>
        <w:numPr>
          <w:ilvl w:val="2"/>
          <w:numId w:val="46"/>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E23501">
      <w:pPr>
        <w:keepNext/>
        <w:keepLines/>
        <w:numPr>
          <w:ilvl w:val="2"/>
          <w:numId w:val="46"/>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4C0D4B">
      <w:pPr>
        <w:keepNext/>
        <w:keepLines/>
        <w:numPr>
          <w:ilvl w:val="2"/>
          <w:numId w:val="46"/>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поставку производится в течение 15 календарных дней  с момента поставки и предоставления счетов-фактур, путём перечисления денежных средств на расчётный счёт поставщика.</w:t>
      </w:r>
    </w:p>
    <w:p w:rsidR="004D1143" w:rsidRPr="009B132A" w:rsidRDefault="004D1143" w:rsidP="00E23501">
      <w:pPr>
        <w:keepNext/>
        <w:keepLines/>
        <w:numPr>
          <w:ilvl w:val="2"/>
          <w:numId w:val="46"/>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746F18" w:rsidRPr="00746F1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 </w:t>
      </w:r>
      <w:r w:rsidR="00710FFC">
        <w:fldChar w:fldCharType="begin"/>
      </w:r>
      <w:r w:rsidR="00D048A4">
        <w:instrText xml:space="preserve"> REF _Ref305973574 \r \h  \* MERGEFORMAT </w:instrText>
      </w:r>
      <w:r w:rsidR="00710FFC">
        <w:fldChar w:fldCharType="separate"/>
      </w:r>
      <w:r w:rsidR="00746F18">
        <w:rPr>
          <w:b/>
          <w:bCs w:val="0"/>
        </w:rPr>
        <w:t>Ошибка! Источник ссылки не найден.</w:t>
      </w:r>
      <w:r w:rsidR="00710FFC">
        <w:fldChar w:fldCharType="end"/>
      </w:r>
      <w:r w:rsidRPr="009B132A">
        <w:rPr>
          <w:sz w:val="20"/>
          <w:szCs w:val="20"/>
        </w:rPr>
        <w:t xml:space="preserve">. Формы документов, которые необходимо подготовить и подать в составе Заявки. </w:t>
      </w:r>
      <w:fldSimple w:instr=" REF _Ref306031829 \r \h  \* MERGEFORMAT ">
        <w:r w:rsidR="00746F18" w:rsidRPr="00746F18">
          <w:rPr>
            <w:sz w:val="20"/>
            <w:szCs w:val="20"/>
          </w:rPr>
          <w:t>4</w:t>
        </w:r>
      </w:fldSimple>
      <w:r w:rsidRPr="009B132A">
        <w:rPr>
          <w:sz w:val="20"/>
          <w:szCs w:val="20"/>
        </w:rPr>
        <w:t xml:space="preserve">. </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 xml:space="preserve">по </w:t>
      </w:r>
      <w:r w:rsidRPr="009B132A">
        <w:rPr>
          <w:bCs w:val="0"/>
          <w:sz w:val="20"/>
          <w:szCs w:val="20"/>
        </w:rPr>
        <w:lastRenderedPageBreak/>
        <w:t>подведению итогов запроса предложений;</w:t>
      </w:r>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E23501">
      <w:pPr>
        <w:keepNext/>
        <w:widowControl w:val="0"/>
        <w:numPr>
          <w:ilvl w:val="4"/>
          <w:numId w:val="45"/>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B132A">
        <w:rPr>
          <w:sz w:val="20"/>
          <w:szCs w:val="20"/>
        </w:rPr>
        <w:t xml:space="preserve">Участники запроса предложений должны подать Заявки в электронном виде на ЭТП (подраздел </w:t>
      </w:r>
      <w:r w:rsidR="00710FFC" w:rsidRPr="009B132A">
        <w:rPr>
          <w:sz w:val="20"/>
          <w:szCs w:val="20"/>
        </w:rPr>
        <w:fldChar w:fldCharType="begin"/>
      </w:r>
      <w:r w:rsidR="005F14CC" w:rsidRPr="009B132A">
        <w:rPr>
          <w:sz w:val="20"/>
          <w:szCs w:val="20"/>
        </w:rPr>
        <w:instrText xml:space="preserve"> REF _Ref191386109 \n \h  \* MERGEFORMAT </w:instrText>
      </w:r>
      <w:r w:rsidR="00710FFC" w:rsidRPr="009B132A">
        <w:rPr>
          <w:sz w:val="20"/>
          <w:szCs w:val="20"/>
        </w:rPr>
      </w:r>
      <w:r w:rsidR="00710FFC" w:rsidRPr="009B132A">
        <w:rPr>
          <w:sz w:val="20"/>
          <w:szCs w:val="20"/>
        </w:rPr>
        <w:fldChar w:fldCharType="separate"/>
      </w:r>
      <w:proofErr w:type="spellStart"/>
      <w:r w:rsidR="00746F18">
        <w:rPr>
          <w:sz w:val="20"/>
          <w:szCs w:val="20"/>
        </w:rPr>
        <w:t>d</w:t>
      </w:r>
      <w:proofErr w:type="spellEnd"/>
      <w:r w:rsidR="00746F18">
        <w:rPr>
          <w:sz w:val="20"/>
          <w:szCs w:val="20"/>
        </w:rPr>
        <w:t>)</w:t>
      </w:r>
      <w:r w:rsidR="00710FFC" w:rsidRPr="009B132A">
        <w:rPr>
          <w:sz w:val="20"/>
          <w:szCs w:val="20"/>
        </w:rPr>
        <w:fldChar w:fldCharType="end"/>
      </w:r>
      <w:r w:rsidRPr="009B132A">
        <w:rPr>
          <w:sz w:val="20"/>
          <w:szCs w:val="20"/>
        </w:rPr>
        <w:t>.</w:t>
      </w:r>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lastRenderedPageBreak/>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E23501">
      <w:pPr>
        <w:pStyle w:val="1"/>
        <w:numPr>
          <w:ilvl w:val="0"/>
          <w:numId w:val="47"/>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E23501">
      <w:pPr>
        <w:pStyle w:val="1"/>
        <w:numPr>
          <w:ilvl w:val="0"/>
          <w:numId w:val="47"/>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746F18" w:rsidRPr="00746F1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746F18" w:rsidRPr="00746F18">
          <w:rPr>
            <w:bCs w:val="0"/>
            <w:sz w:val="20"/>
            <w:szCs w:val="20"/>
          </w:rPr>
          <w:t>3.3</w:t>
        </w:r>
      </w:fldSimple>
      <w:r w:rsidR="00710FFC" w:rsidRPr="009B132A">
        <w:rPr>
          <w:bCs w:val="0"/>
          <w:sz w:val="20"/>
          <w:szCs w:val="20"/>
        </w:rPr>
        <w:fldChar w:fldCharType="begin"/>
      </w:r>
      <w:r w:rsidRPr="009B132A">
        <w:rPr>
          <w:bCs w:val="0"/>
          <w:sz w:val="20"/>
          <w:szCs w:val="20"/>
        </w:rPr>
        <w:instrText xml:space="preserve"> REF __RefNumPara__444_922829174 \h  \* MERGEFORMAT </w:instrText>
      </w:r>
      <w:r w:rsidR="00710FFC" w:rsidRPr="009B132A">
        <w:rPr>
          <w:bCs w:val="0"/>
          <w:sz w:val="20"/>
          <w:szCs w:val="20"/>
        </w:rPr>
      </w:r>
      <w:r w:rsidR="00710FF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710FFC" w:rsidRPr="009B132A">
        <w:rPr>
          <w:bCs w:val="0"/>
          <w:sz w:val="20"/>
          <w:szCs w:val="20"/>
        </w:rPr>
        <w:fldChar w:fldCharType="begin"/>
      </w:r>
      <w:r w:rsidRPr="009B132A">
        <w:rPr>
          <w:bCs w:val="0"/>
          <w:sz w:val="20"/>
          <w:szCs w:val="20"/>
        </w:rPr>
        <w:instrText xml:space="preserve"> REF __RefNumPara__828_922829174 \h  \* MERGEFORMAT </w:instrText>
      </w:r>
      <w:r w:rsidR="00710FFC" w:rsidRPr="009B132A">
        <w:rPr>
          <w:bCs w:val="0"/>
          <w:sz w:val="20"/>
          <w:szCs w:val="20"/>
        </w:rPr>
      </w:r>
      <w:r w:rsidR="00710FFC" w:rsidRPr="009B132A">
        <w:rPr>
          <w:bCs w:val="0"/>
          <w:sz w:val="20"/>
          <w:szCs w:val="20"/>
        </w:rPr>
        <w:fldChar w:fldCharType="end"/>
      </w:r>
      <w:fldSimple w:instr=" REF _Ref303683883 \r \h  \* MERGEFORMAT ">
        <w:r w:rsidR="00746F18" w:rsidRPr="00746F1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746F18" w:rsidRPr="00746F18">
          <w:rPr>
            <w:bCs w:val="0"/>
            <w:sz w:val="20"/>
            <w:szCs w:val="20"/>
          </w:rPr>
          <w:t>3.6</w:t>
        </w:r>
      </w:fldSimple>
      <w:r w:rsidR="00710FFC" w:rsidRPr="009B132A">
        <w:rPr>
          <w:bCs w:val="0"/>
          <w:sz w:val="20"/>
          <w:szCs w:val="20"/>
        </w:rPr>
        <w:fldChar w:fldCharType="begin"/>
      </w:r>
      <w:r w:rsidRPr="009B132A">
        <w:rPr>
          <w:bCs w:val="0"/>
          <w:sz w:val="20"/>
          <w:szCs w:val="20"/>
        </w:rPr>
        <w:instrText xml:space="preserve"> REF __RefNumPara__832_922829174 \h  \* MERGEFORMAT </w:instrText>
      </w:r>
      <w:r w:rsidR="00710FFC" w:rsidRPr="009B132A">
        <w:rPr>
          <w:bCs w:val="0"/>
          <w:sz w:val="20"/>
          <w:szCs w:val="20"/>
        </w:rPr>
      </w:r>
      <w:r w:rsidR="00710FF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746F18" w:rsidRPr="00746F18">
          <w:rPr>
            <w:bCs w:val="0"/>
            <w:sz w:val="20"/>
            <w:szCs w:val="20"/>
          </w:rPr>
          <w:t>3</w:t>
        </w:r>
      </w:fldSimple>
      <w:r w:rsidR="00710FFC" w:rsidRPr="009B132A">
        <w:rPr>
          <w:bCs w:val="0"/>
          <w:sz w:val="20"/>
          <w:szCs w:val="20"/>
        </w:rPr>
        <w:fldChar w:fldCharType="begin"/>
      </w:r>
      <w:r w:rsidRPr="009B132A">
        <w:rPr>
          <w:bCs w:val="0"/>
          <w:sz w:val="20"/>
          <w:szCs w:val="20"/>
        </w:rPr>
        <w:instrText xml:space="preserve"> REF __RefNumPara__836_922829174 \h  \* MERGEFORMAT </w:instrText>
      </w:r>
      <w:r w:rsidR="00710FFC" w:rsidRPr="009B132A">
        <w:rPr>
          <w:bCs w:val="0"/>
          <w:sz w:val="20"/>
          <w:szCs w:val="20"/>
        </w:rPr>
      </w:r>
      <w:r w:rsidR="00710FF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B132A"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B132A"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протоколы, составляемые в процессе проведения Запроса предложений и подписанные ответ</w:t>
      </w:r>
      <w:r w:rsidR="00C92F4B" w:rsidRPr="009B132A">
        <w:rPr>
          <w:sz w:val="20"/>
          <w:szCs w:val="20"/>
          <w:lang w:eastAsia="ru-RU"/>
        </w:rPr>
        <w:t>ственным секретарем К</w:t>
      </w:r>
      <w:r w:rsidRPr="009B132A">
        <w:rPr>
          <w:sz w:val="20"/>
          <w:szCs w:val="20"/>
          <w:lang w:eastAsia="ru-RU"/>
        </w:rPr>
        <w:t>омиссии – не позднее 3 дней со дня подписания таких Протоколов.</w:t>
      </w:r>
    </w:p>
    <w:p w:rsidR="004D1143" w:rsidRPr="009B132A"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9B132A">
        <w:rPr>
          <w:sz w:val="20"/>
          <w:szCs w:val="20"/>
        </w:rPr>
        <w:t>Публикация Извещения о проведении запроса предложений и Документации</w:t>
      </w:r>
      <w:bookmarkEnd w:id="42"/>
      <w:r w:rsidRPr="009B132A">
        <w:rPr>
          <w:sz w:val="20"/>
          <w:szCs w:val="20"/>
        </w:rPr>
        <w:t xml:space="preserve"> по запросу предложений</w:t>
      </w:r>
      <w:bookmarkEnd w:id="43"/>
      <w:bookmarkEnd w:id="44"/>
    </w:p>
    <w:p w:rsidR="004D1143" w:rsidRPr="009B132A"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B132A">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9B132A">
        <w:rPr>
          <w:sz w:val="20"/>
          <w:szCs w:val="20"/>
        </w:rPr>
        <w:t>1.1</w:t>
      </w:r>
      <w:r w:rsidRPr="009B132A">
        <w:rPr>
          <w:sz w:val="20"/>
          <w:szCs w:val="20"/>
        </w:rPr>
        <w:t xml:space="preserve"> </w:t>
      </w:r>
      <w:r w:rsidRPr="009B132A">
        <w:rPr>
          <w:sz w:val="20"/>
          <w:szCs w:val="20"/>
          <w:lang w:eastAsia="ru-RU"/>
        </w:rPr>
        <w:t>и любое лицо может получить указанные документы с официального сайта без взимания платы.</w:t>
      </w:r>
    </w:p>
    <w:p w:rsidR="004D1143" w:rsidRPr="009B132A"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B132A">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B132A" w:rsidRDefault="004D1143" w:rsidP="00245853">
      <w:pPr>
        <w:keepNext/>
        <w:keepLines/>
        <w:overflowPunct w:val="0"/>
        <w:autoSpaceDE w:val="0"/>
        <w:spacing w:line="240" w:lineRule="auto"/>
        <w:jc w:val="center"/>
        <w:rPr>
          <w:b/>
          <w:bCs w:val="0"/>
          <w:sz w:val="20"/>
          <w:szCs w:val="20"/>
        </w:rPr>
      </w:pPr>
    </w:p>
    <w:p w:rsidR="004D1143" w:rsidRPr="009B132A" w:rsidRDefault="004D1143" w:rsidP="00E23501">
      <w:pPr>
        <w:pStyle w:val="2"/>
        <w:keepLines/>
        <w:numPr>
          <w:ilvl w:val="1"/>
          <w:numId w:val="47"/>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9B132A">
        <w:rPr>
          <w:sz w:val="20"/>
          <w:szCs w:val="20"/>
        </w:rPr>
        <w:t xml:space="preserve">Подготовка </w:t>
      </w:r>
      <w:bookmarkEnd w:id="47"/>
      <w:r w:rsidRPr="009B132A">
        <w:rPr>
          <w:sz w:val="20"/>
          <w:szCs w:val="20"/>
        </w:rPr>
        <w:t>Заявок</w:t>
      </w:r>
      <w:bookmarkEnd w:id="48"/>
      <w:bookmarkEnd w:id="49"/>
    </w:p>
    <w:p w:rsidR="004D1143" w:rsidRPr="009B132A" w:rsidRDefault="004D1143" w:rsidP="00E23501">
      <w:pPr>
        <w:pStyle w:val="3"/>
        <w:keepLines/>
        <w:numPr>
          <w:ilvl w:val="2"/>
          <w:numId w:val="47"/>
        </w:numPr>
        <w:spacing w:before="0" w:after="0"/>
        <w:rPr>
          <w:sz w:val="20"/>
          <w:szCs w:val="20"/>
        </w:rPr>
      </w:pPr>
      <w:bookmarkStart w:id="50" w:name="_Ref306114638"/>
      <w:bookmarkStart w:id="51" w:name="_Toc343613531"/>
      <w:r w:rsidRPr="009B132A">
        <w:rPr>
          <w:sz w:val="20"/>
          <w:szCs w:val="20"/>
        </w:rPr>
        <w:t>Общие требования к Заявке</w:t>
      </w:r>
      <w:bookmarkEnd w:id="50"/>
      <w:bookmarkEnd w:id="51"/>
    </w:p>
    <w:p w:rsidR="004D1143" w:rsidRPr="009B132A"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9B132A">
        <w:rPr>
          <w:bCs w:val="0"/>
          <w:sz w:val="20"/>
          <w:szCs w:val="20"/>
        </w:rPr>
        <w:t>Участник должен подготовить Заявку, включающую в себя:</w:t>
      </w:r>
    </w:p>
    <w:p w:rsidR="004D1143" w:rsidRPr="009B132A" w:rsidRDefault="004D1143" w:rsidP="004C0D4B">
      <w:pPr>
        <w:keepNext/>
        <w:widowControl w:val="0"/>
        <w:numPr>
          <w:ilvl w:val="0"/>
          <w:numId w:val="3"/>
        </w:numPr>
        <w:shd w:val="clear" w:color="auto" w:fill="FFFFFF"/>
        <w:tabs>
          <w:tab w:val="left" w:pos="851"/>
          <w:tab w:val="left" w:pos="1276"/>
        </w:tabs>
        <w:autoSpaceDE w:val="0"/>
        <w:spacing w:line="240" w:lineRule="auto"/>
        <w:ind w:left="0" w:right="29" w:firstLine="709"/>
        <w:rPr>
          <w:bCs w:val="0"/>
          <w:spacing w:val="-2"/>
          <w:sz w:val="20"/>
          <w:szCs w:val="20"/>
        </w:rPr>
      </w:pPr>
      <w:r w:rsidRPr="009B132A">
        <w:rPr>
          <w:bCs w:val="0"/>
          <w:spacing w:val="-1"/>
          <w:sz w:val="20"/>
          <w:szCs w:val="20"/>
        </w:rPr>
        <w:t>Письмо о подаче оферты по форме и в соответствии с инструкциями,</w:t>
      </w:r>
      <w:r w:rsidRPr="009B132A">
        <w:rPr>
          <w:bCs w:val="0"/>
          <w:sz w:val="20"/>
          <w:szCs w:val="20"/>
        </w:rPr>
        <w:t xml:space="preserve"> приведенными в настоящей Документации по запросу предложений </w:t>
      </w:r>
      <w:r w:rsidRPr="009B132A">
        <w:rPr>
          <w:bCs w:val="0"/>
          <w:spacing w:val="-2"/>
          <w:sz w:val="20"/>
          <w:szCs w:val="20"/>
        </w:rPr>
        <w:t>(</w:t>
      </w:r>
      <w:r w:rsidRPr="009B132A">
        <w:rPr>
          <w:bCs w:val="0"/>
          <w:sz w:val="20"/>
          <w:szCs w:val="20"/>
        </w:rPr>
        <w:t xml:space="preserve">раздел </w:t>
      </w:r>
      <w:fldSimple w:instr=" REF _Ref306031829 \r \h  \* MERGEFORMAT ">
        <w:r w:rsidR="00746F18" w:rsidRPr="00746F18">
          <w:rPr>
            <w:bCs w:val="0"/>
            <w:sz w:val="20"/>
            <w:szCs w:val="20"/>
          </w:rPr>
          <w:t>4</w:t>
        </w:r>
      </w:fldSimple>
      <w:r w:rsidRPr="009B132A">
        <w:rPr>
          <w:bCs w:val="0"/>
          <w:sz w:val="20"/>
          <w:szCs w:val="20"/>
        </w:rPr>
        <w:t xml:space="preserve">, </w:t>
      </w:r>
      <w:r w:rsidRPr="009B132A">
        <w:rPr>
          <w:bCs w:val="0"/>
          <w:sz w:val="20"/>
          <w:szCs w:val="20"/>
          <w:lang w:eastAsia="ru-RU"/>
        </w:rPr>
        <w:t>форма 1);</w:t>
      </w:r>
    </w:p>
    <w:p w:rsidR="0047527E" w:rsidRPr="009B132A" w:rsidRDefault="0047527E" w:rsidP="004C0D4B">
      <w:pPr>
        <w:keepNext/>
        <w:widowControl w:val="0"/>
        <w:numPr>
          <w:ilvl w:val="0"/>
          <w:numId w:val="3"/>
        </w:numPr>
        <w:shd w:val="clear" w:color="auto" w:fill="FFFFFF"/>
        <w:tabs>
          <w:tab w:val="left" w:pos="851"/>
          <w:tab w:val="left" w:pos="1276"/>
        </w:tabs>
        <w:autoSpaceDE w:val="0"/>
        <w:spacing w:line="240" w:lineRule="auto"/>
        <w:ind w:left="0" w:right="29" w:firstLine="709"/>
        <w:rPr>
          <w:bCs w:val="0"/>
          <w:spacing w:val="-2"/>
          <w:sz w:val="20"/>
          <w:szCs w:val="20"/>
        </w:rPr>
      </w:pPr>
      <w:r w:rsidRPr="009B132A">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B132A">
        <w:rPr>
          <w:sz w:val="20"/>
          <w:szCs w:val="20"/>
        </w:rPr>
        <w:t>4</w:t>
      </w:r>
      <w:r w:rsidRPr="009B132A">
        <w:rPr>
          <w:sz w:val="20"/>
          <w:szCs w:val="20"/>
        </w:rPr>
        <w:t>, форма 2) с приложением следующих документов:</w:t>
      </w:r>
    </w:p>
    <w:p w:rsidR="004D1143" w:rsidRPr="009B132A" w:rsidRDefault="004D1143" w:rsidP="004C0D4B">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9B132A">
        <w:rPr>
          <w:sz w:val="20"/>
          <w:szCs w:val="20"/>
        </w:rPr>
        <w:t>Анкету Участника закупки (раздел</w:t>
      </w:r>
      <w:r w:rsidR="00723681" w:rsidRPr="009B132A">
        <w:rPr>
          <w:sz w:val="20"/>
          <w:szCs w:val="20"/>
        </w:rPr>
        <w:t xml:space="preserve"> 4</w:t>
      </w:r>
      <w:r w:rsidRPr="009B132A">
        <w:rPr>
          <w:sz w:val="20"/>
          <w:szCs w:val="20"/>
        </w:rPr>
        <w:t>, форма 3)</w:t>
      </w:r>
      <w:r w:rsidRPr="009B132A">
        <w:rPr>
          <w:bCs w:val="0"/>
          <w:sz w:val="20"/>
          <w:szCs w:val="20"/>
        </w:rPr>
        <w:t>.</w:t>
      </w:r>
    </w:p>
    <w:p w:rsidR="00316504" w:rsidRPr="009B132A" w:rsidRDefault="00316504" w:rsidP="004C0D4B">
      <w:pPr>
        <w:keepNext/>
        <w:widowControl w:val="0"/>
        <w:numPr>
          <w:ilvl w:val="0"/>
          <w:numId w:val="3"/>
        </w:numPr>
        <w:shd w:val="clear" w:color="auto" w:fill="FFFFFF"/>
        <w:tabs>
          <w:tab w:val="left" w:pos="851"/>
          <w:tab w:val="left" w:pos="1276"/>
        </w:tabs>
        <w:autoSpaceDE w:val="0"/>
        <w:spacing w:line="240" w:lineRule="auto"/>
        <w:ind w:left="0" w:right="5" w:firstLine="709"/>
        <w:rPr>
          <w:bCs w:val="0"/>
          <w:sz w:val="20"/>
          <w:szCs w:val="20"/>
        </w:rPr>
      </w:pPr>
      <w:bookmarkStart w:id="52" w:name="_Ref115076752"/>
      <w:bookmarkStart w:id="53" w:name="_Ref191386109"/>
      <w:bookmarkStart w:id="54" w:name="_Ref191386419"/>
      <w:bookmarkStart w:id="55" w:name="_Toc343613532"/>
      <w:r w:rsidRPr="009B132A">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r w:rsidR="00B83BF2" w:rsidRPr="009B132A">
        <w:rPr>
          <w:bCs w:val="0"/>
          <w:sz w:val="20"/>
          <w:szCs w:val="20"/>
        </w:rPr>
        <w:t>3.3.8</w:t>
      </w:r>
      <w:r w:rsidRPr="009B132A">
        <w:rPr>
          <w:bCs w:val="0"/>
          <w:sz w:val="20"/>
          <w:szCs w:val="20"/>
        </w:rPr>
        <w:t>);</w:t>
      </w:r>
    </w:p>
    <w:p w:rsidR="00A30B7C" w:rsidRPr="009B132A" w:rsidRDefault="00A30B7C" w:rsidP="004C0D4B">
      <w:pPr>
        <w:numPr>
          <w:ilvl w:val="0"/>
          <w:numId w:val="3"/>
        </w:numPr>
        <w:tabs>
          <w:tab w:val="clear" w:pos="1435"/>
          <w:tab w:val="left" w:pos="851"/>
          <w:tab w:val="num" w:pos="1276"/>
        </w:tabs>
        <w:spacing w:line="240" w:lineRule="auto"/>
        <w:ind w:left="0" w:firstLine="709"/>
        <w:rPr>
          <w:bCs w:val="0"/>
          <w:sz w:val="20"/>
          <w:szCs w:val="20"/>
        </w:rPr>
      </w:pPr>
      <w:r w:rsidRPr="009B132A">
        <w:rPr>
          <w:bCs w:val="0"/>
          <w:sz w:val="20"/>
          <w:szCs w:val="20"/>
        </w:rPr>
        <w:t xml:space="preserve">Согласованные участником закупки  опросные листы, а так же подтверждение соответствия </w:t>
      </w:r>
      <w:proofErr w:type="gramStart"/>
      <w:r w:rsidRPr="009B132A">
        <w:rPr>
          <w:bCs w:val="0"/>
          <w:sz w:val="20"/>
          <w:szCs w:val="20"/>
        </w:rPr>
        <w:t>предлагаемых</w:t>
      </w:r>
      <w:proofErr w:type="gramEnd"/>
      <w:r w:rsidRPr="009B132A">
        <w:rPr>
          <w:bCs w:val="0"/>
          <w:sz w:val="20"/>
          <w:szCs w:val="20"/>
        </w:rPr>
        <w:t xml:space="preserve"> к поставке МТР опросным листам и техническому заданию.</w:t>
      </w:r>
    </w:p>
    <w:p w:rsidR="00A30B7C" w:rsidRPr="009B132A" w:rsidRDefault="00A30B7C" w:rsidP="004C0D4B">
      <w:pPr>
        <w:numPr>
          <w:ilvl w:val="0"/>
          <w:numId w:val="3"/>
        </w:numPr>
        <w:tabs>
          <w:tab w:val="left" w:pos="851"/>
        </w:tabs>
        <w:spacing w:line="240" w:lineRule="auto"/>
        <w:ind w:left="0" w:firstLine="709"/>
        <w:rPr>
          <w:sz w:val="20"/>
          <w:szCs w:val="20"/>
        </w:rPr>
      </w:pPr>
      <w:r w:rsidRPr="009B132A">
        <w:rPr>
          <w:sz w:val="20"/>
          <w:szCs w:val="20"/>
        </w:rPr>
        <w:t>Трансформаторы тока, напряжения, счётчики электрической энергии</w:t>
      </w:r>
      <w:r w:rsidR="000B5F22" w:rsidRPr="009B132A">
        <w:rPr>
          <w:sz w:val="20"/>
          <w:szCs w:val="20"/>
        </w:rPr>
        <w:t xml:space="preserve"> должны быть выпущены не ранее 1 кв. 2021</w:t>
      </w:r>
      <w:r w:rsidRPr="009B132A">
        <w:rPr>
          <w:sz w:val="20"/>
          <w:szCs w:val="20"/>
        </w:rPr>
        <w:t xml:space="preserve"> года.</w:t>
      </w:r>
    </w:p>
    <w:p w:rsidR="00A30B7C" w:rsidRPr="009B132A" w:rsidRDefault="00A30B7C" w:rsidP="004C0D4B">
      <w:pPr>
        <w:numPr>
          <w:ilvl w:val="0"/>
          <w:numId w:val="3"/>
        </w:numPr>
        <w:tabs>
          <w:tab w:val="left" w:pos="851"/>
        </w:tabs>
        <w:spacing w:line="240" w:lineRule="auto"/>
        <w:ind w:left="0" w:firstLine="709"/>
        <w:rPr>
          <w:sz w:val="20"/>
          <w:szCs w:val="20"/>
        </w:rPr>
      </w:pPr>
      <w:r w:rsidRPr="009B132A">
        <w:rPr>
          <w:sz w:val="20"/>
          <w:szCs w:val="20"/>
        </w:rPr>
        <w:t>Трансформаторы тока, напряжения, счётчики электрической энергии:</w:t>
      </w:r>
    </w:p>
    <w:p w:rsidR="00A30B7C" w:rsidRPr="009B132A" w:rsidRDefault="00A30B7C" w:rsidP="004C0D4B">
      <w:pPr>
        <w:tabs>
          <w:tab w:val="left" w:pos="567"/>
          <w:tab w:val="left" w:pos="851"/>
        </w:tabs>
        <w:spacing w:line="240" w:lineRule="auto"/>
        <w:ind w:firstLine="709"/>
        <w:rPr>
          <w:sz w:val="20"/>
          <w:szCs w:val="20"/>
        </w:rPr>
      </w:pPr>
      <w:r w:rsidRPr="009B132A">
        <w:rPr>
          <w:sz w:val="20"/>
          <w:szCs w:val="20"/>
        </w:rPr>
        <w:t>- должны иметь сертификат соответствия и сертификат об утверждении типа измерения;</w:t>
      </w:r>
    </w:p>
    <w:p w:rsidR="00A30B7C" w:rsidRPr="009B132A" w:rsidRDefault="00A30B7C" w:rsidP="004C0D4B">
      <w:pPr>
        <w:tabs>
          <w:tab w:val="left" w:pos="567"/>
          <w:tab w:val="left" w:pos="851"/>
        </w:tabs>
        <w:spacing w:line="240" w:lineRule="auto"/>
        <w:ind w:firstLine="709"/>
        <w:rPr>
          <w:sz w:val="20"/>
          <w:szCs w:val="20"/>
        </w:rPr>
      </w:pPr>
      <w:r w:rsidRPr="009B132A">
        <w:rPr>
          <w:sz w:val="20"/>
          <w:szCs w:val="20"/>
        </w:rPr>
        <w:t>- быть включенными в государственный реестр СИ;</w:t>
      </w:r>
    </w:p>
    <w:p w:rsidR="00A30B7C" w:rsidRPr="009B132A" w:rsidRDefault="00B83BF2" w:rsidP="004C0D4B">
      <w:pPr>
        <w:tabs>
          <w:tab w:val="left" w:pos="567"/>
          <w:tab w:val="left" w:pos="851"/>
        </w:tabs>
        <w:spacing w:line="240" w:lineRule="auto"/>
        <w:ind w:firstLine="709"/>
        <w:rPr>
          <w:sz w:val="20"/>
          <w:szCs w:val="20"/>
        </w:rPr>
      </w:pPr>
      <w:r w:rsidRPr="009B132A">
        <w:rPr>
          <w:sz w:val="20"/>
          <w:szCs w:val="20"/>
        </w:rPr>
        <w:t>- дата поверки не ранее 1</w:t>
      </w:r>
      <w:r w:rsidR="004555FB" w:rsidRPr="009B132A">
        <w:rPr>
          <w:sz w:val="20"/>
          <w:szCs w:val="20"/>
        </w:rPr>
        <w:t xml:space="preserve"> кв. 2021</w:t>
      </w:r>
      <w:r w:rsidR="00A30B7C" w:rsidRPr="009B132A">
        <w:rPr>
          <w:sz w:val="20"/>
          <w:szCs w:val="20"/>
        </w:rPr>
        <w:t xml:space="preserve"> г.</w:t>
      </w:r>
    </w:p>
    <w:p w:rsidR="004D1143" w:rsidRPr="009B132A" w:rsidRDefault="004D1143" w:rsidP="004C0D4B">
      <w:pPr>
        <w:keepNext/>
        <w:widowControl w:val="0"/>
        <w:numPr>
          <w:ilvl w:val="0"/>
          <w:numId w:val="3"/>
        </w:numPr>
        <w:shd w:val="clear" w:color="auto" w:fill="FFFFFF"/>
        <w:tabs>
          <w:tab w:val="left" w:pos="851"/>
          <w:tab w:val="left" w:pos="1276"/>
        </w:tabs>
        <w:autoSpaceDE w:val="0"/>
        <w:spacing w:line="240" w:lineRule="auto"/>
        <w:ind w:left="0" w:firstLine="709"/>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bookmarkStart w:id="56" w:name="_Ref306004660"/>
      <w:r w:rsidRPr="009B132A">
        <w:rPr>
          <w:bCs w:val="0"/>
          <w:sz w:val="20"/>
          <w:szCs w:val="20"/>
        </w:rPr>
        <w:t>Участник имеет право подать только одну Заявку</w:t>
      </w:r>
      <w:proofErr w:type="gramStart"/>
      <w:r w:rsidRPr="009B132A">
        <w:rPr>
          <w:bCs w:val="0"/>
          <w:sz w:val="20"/>
          <w:szCs w:val="20"/>
        </w:rPr>
        <w:t xml:space="preserve"> В</w:t>
      </w:r>
      <w:proofErr w:type="gramEnd"/>
      <w:r w:rsidRPr="009B132A">
        <w:rPr>
          <w:bCs w:val="0"/>
          <w:sz w:val="20"/>
          <w:szCs w:val="20"/>
        </w:rPr>
        <w:t>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r w:rsidR="00710FFC" w:rsidRPr="009B132A">
        <w:rPr>
          <w:sz w:val="20"/>
          <w:szCs w:val="20"/>
        </w:rPr>
        <w:fldChar w:fldCharType="begin"/>
      </w:r>
      <w:r w:rsidR="005F14CC" w:rsidRPr="009B132A">
        <w:rPr>
          <w:sz w:val="20"/>
          <w:szCs w:val="20"/>
        </w:rPr>
        <w:instrText xml:space="preserve"> REF _Ref191386419 \n \h  \* MERGEFORMAT </w:instrText>
      </w:r>
      <w:r w:rsidR="00710FFC" w:rsidRPr="009B132A">
        <w:rPr>
          <w:sz w:val="20"/>
          <w:szCs w:val="20"/>
        </w:rPr>
      </w:r>
      <w:r w:rsidR="00710FFC" w:rsidRPr="009B132A">
        <w:rPr>
          <w:sz w:val="20"/>
          <w:szCs w:val="20"/>
        </w:rPr>
        <w:fldChar w:fldCharType="separate"/>
      </w:r>
      <w:proofErr w:type="spellStart"/>
      <w:r w:rsidR="00746F18" w:rsidRPr="00746F18">
        <w:rPr>
          <w:bCs w:val="0"/>
          <w:sz w:val="20"/>
          <w:szCs w:val="20"/>
        </w:rPr>
        <w:t>d</w:t>
      </w:r>
      <w:proofErr w:type="spellEnd"/>
      <w:r w:rsidR="00746F18" w:rsidRPr="00746F18">
        <w:rPr>
          <w:bCs w:val="0"/>
          <w:sz w:val="20"/>
          <w:szCs w:val="20"/>
        </w:rPr>
        <w:t>)</w:t>
      </w:r>
      <w:r w:rsidR="00710FFC" w:rsidRPr="009B132A">
        <w:rPr>
          <w:sz w:val="20"/>
          <w:szCs w:val="20"/>
        </w:rPr>
        <w:fldChar w:fldCharType="end"/>
      </w:r>
      <w:r w:rsidRPr="009B132A">
        <w:rPr>
          <w:bCs w:val="0"/>
          <w:sz w:val="20"/>
          <w:szCs w:val="20"/>
        </w:rPr>
        <w:t xml:space="preserve">). </w:t>
      </w:r>
    </w:p>
    <w:p w:rsidR="004D1143" w:rsidRPr="009B132A" w:rsidRDefault="004D1143" w:rsidP="004C0D4B">
      <w:pPr>
        <w:pStyle w:val="3"/>
        <w:keepLines/>
        <w:numPr>
          <w:ilvl w:val="2"/>
          <w:numId w:val="47"/>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B132A" w:rsidRDefault="00867AC8" w:rsidP="00245853">
      <w:pPr>
        <w:keepNext/>
        <w:widowControl w:val="0"/>
        <w:tabs>
          <w:tab w:val="left" w:pos="1700"/>
        </w:tabs>
        <w:overflowPunct w:val="0"/>
        <w:autoSpaceDE w:val="0"/>
        <w:spacing w:line="240" w:lineRule="auto"/>
        <w:ind w:firstLine="709"/>
        <w:rPr>
          <w:sz w:val="20"/>
          <w:szCs w:val="20"/>
        </w:rPr>
      </w:pPr>
      <w:r w:rsidRPr="009B132A">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B132A">
        <w:rPr>
          <w:sz w:val="20"/>
          <w:szCs w:val="20"/>
        </w:rPr>
        <w:t>4</w:t>
      </w:r>
      <w:r w:rsidRPr="009B132A">
        <w:rPr>
          <w:sz w:val="20"/>
          <w:szCs w:val="20"/>
        </w:rPr>
        <w:t>, форма 2);</w:t>
      </w:r>
    </w:p>
    <w:p w:rsidR="00CA252F" w:rsidRPr="009B132A" w:rsidRDefault="00CA252F" w:rsidP="00CA252F">
      <w:pPr>
        <w:spacing w:line="240" w:lineRule="auto"/>
        <w:rPr>
          <w:bCs w:val="0"/>
          <w:sz w:val="20"/>
          <w:szCs w:val="20"/>
        </w:rPr>
      </w:pPr>
      <w:r w:rsidRPr="009B132A">
        <w:rPr>
          <w:bCs w:val="0"/>
          <w:sz w:val="20"/>
          <w:szCs w:val="20"/>
        </w:rPr>
        <w:t xml:space="preserve">   </w:t>
      </w:r>
      <w:r w:rsidR="006E3DE0" w:rsidRPr="009B132A">
        <w:rPr>
          <w:bCs w:val="0"/>
          <w:sz w:val="20"/>
          <w:szCs w:val="20"/>
        </w:rPr>
        <w:t>в</w:t>
      </w:r>
      <w:r w:rsidRPr="009B132A">
        <w:rPr>
          <w:bCs w:val="0"/>
          <w:sz w:val="20"/>
          <w:szCs w:val="20"/>
        </w:rPr>
        <w:t>) Согласованные участником закупки  опросные листы (обязательно долж</w:t>
      </w:r>
      <w:r w:rsidR="004555FB" w:rsidRPr="009B132A">
        <w:rPr>
          <w:bCs w:val="0"/>
          <w:sz w:val="20"/>
          <w:szCs w:val="20"/>
        </w:rPr>
        <w:t>на быть пометка о согласовании, только с подписью, без печати и указания названия фирмы).</w:t>
      </w:r>
    </w:p>
    <w:p w:rsidR="00CA252F" w:rsidRPr="009B132A"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p>
    <w:p w:rsidR="00CA252F" w:rsidRPr="009B132A" w:rsidRDefault="00CA252F" w:rsidP="00CA252F">
      <w:pPr>
        <w:pStyle w:val="a"/>
        <w:numPr>
          <w:ilvl w:val="0"/>
          <w:numId w:val="0"/>
        </w:numPr>
        <w:tabs>
          <w:tab w:val="num" w:pos="1276"/>
        </w:tabs>
        <w:suppressAutoHyphens w:val="0"/>
        <w:autoSpaceDE w:val="0"/>
        <w:autoSpaceDN w:val="0"/>
        <w:spacing w:line="240" w:lineRule="auto"/>
        <w:ind w:left="360" w:hanging="360"/>
        <w:contextualSpacing w:val="0"/>
        <w:rPr>
          <w:sz w:val="20"/>
          <w:szCs w:val="20"/>
        </w:rPr>
      </w:pP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lastRenderedPageBreak/>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F725D1" w:rsidRPr="009B132A" w:rsidRDefault="00F725D1" w:rsidP="00A52008">
      <w:pPr>
        <w:keepNext/>
        <w:widowControl w:val="0"/>
        <w:numPr>
          <w:ilvl w:val="3"/>
          <w:numId w:val="21"/>
        </w:numPr>
        <w:tabs>
          <w:tab w:val="left" w:pos="1700"/>
        </w:tabs>
        <w:overflowPunct w:val="0"/>
        <w:autoSpaceDE w:val="0"/>
        <w:spacing w:line="240" w:lineRule="auto"/>
        <w:ind w:left="0" w:firstLine="709"/>
        <w:rPr>
          <w:bCs w:val="0"/>
          <w:color w:val="FF0000"/>
          <w:sz w:val="20"/>
          <w:szCs w:val="20"/>
        </w:rPr>
      </w:pPr>
      <w:r w:rsidRPr="009B132A">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9B132A">
        <w:rPr>
          <w:sz w:val="20"/>
          <w:szCs w:val="20"/>
        </w:rPr>
        <w:t xml:space="preserve"> 4</w:t>
      </w:r>
      <w:r w:rsidR="00034A18" w:rsidRPr="009B132A">
        <w:rPr>
          <w:sz w:val="20"/>
          <w:szCs w:val="20"/>
        </w:rPr>
        <w:t>, форма 1)</w:t>
      </w:r>
      <w:r w:rsidR="00034A18" w:rsidRPr="009B132A">
        <w:rPr>
          <w:sz w:val="20"/>
          <w:szCs w:val="20"/>
          <w:lang w:eastAsia="ru-RU"/>
        </w:rPr>
        <w:t xml:space="preserve">, </w:t>
      </w:r>
      <w:r w:rsidRPr="009B132A">
        <w:rPr>
          <w:sz w:val="20"/>
          <w:szCs w:val="20"/>
        </w:rPr>
        <w:t xml:space="preserve">а также </w:t>
      </w:r>
      <w:r w:rsidR="00CE5B1A" w:rsidRPr="009B132A">
        <w:rPr>
          <w:sz w:val="20"/>
          <w:szCs w:val="20"/>
        </w:rPr>
        <w:t>график</w:t>
      </w:r>
      <w:r w:rsidRPr="009B132A">
        <w:rPr>
          <w:sz w:val="20"/>
          <w:szCs w:val="20"/>
        </w:rPr>
        <w:t xml:space="preserve"> </w:t>
      </w:r>
      <w:r w:rsidR="00CE5B1A" w:rsidRPr="009B132A">
        <w:rPr>
          <w:sz w:val="20"/>
          <w:szCs w:val="20"/>
        </w:rPr>
        <w:t>поставки</w:t>
      </w:r>
      <w:r w:rsidRPr="009B132A">
        <w:rPr>
          <w:sz w:val="20"/>
          <w:szCs w:val="20"/>
        </w:rPr>
        <w:t xml:space="preserve"> и т.д. с указанием цены заявки и её составляющих.</w:t>
      </w:r>
      <w:r w:rsidR="00034A18" w:rsidRPr="009B132A">
        <w:rPr>
          <w:sz w:val="20"/>
          <w:szCs w:val="20"/>
        </w:rPr>
        <w:t xml:space="preserve">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E23501">
      <w:pPr>
        <w:pStyle w:val="3"/>
        <w:keepLines/>
        <w:numPr>
          <w:ilvl w:val="2"/>
          <w:numId w:val="47"/>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E23501">
      <w:pPr>
        <w:keepNext/>
        <w:keepLines/>
        <w:numPr>
          <w:ilvl w:val="3"/>
          <w:numId w:val="47"/>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E23501">
      <w:pPr>
        <w:pStyle w:val="3"/>
        <w:keepLines/>
        <w:numPr>
          <w:ilvl w:val="2"/>
          <w:numId w:val="47"/>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E23501">
      <w:pPr>
        <w:pStyle w:val="3"/>
        <w:widowControl w:val="0"/>
        <w:numPr>
          <w:ilvl w:val="2"/>
          <w:numId w:val="47"/>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E23501">
      <w:pPr>
        <w:pStyle w:val="3"/>
        <w:widowControl w:val="0"/>
        <w:numPr>
          <w:ilvl w:val="2"/>
          <w:numId w:val="47"/>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E23501">
      <w:pPr>
        <w:pStyle w:val="3"/>
        <w:widowControl w:val="0"/>
        <w:numPr>
          <w:ilvl w:val="2"/>
          <w:numId w:val="47"/>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3808A2" w:rsidRPr="009B132A">
        <w:rPr>
          <w:b/>
          <w:sz w:val="20"/>
          <w:szCs w:val="20"/>
        </w:rPr>
        <w:t>4 864 105,00</w:t>
      </w:r>
      <w:r w:rsidR="00D6083B" w:rsidRPr="009B132A">
        <w:rPr>
          <w:b/>
          <w:sz w:val="20"/>
          <w:szCs w:val="20"/>
        </w:rPr>
        <w:t xml:space="preserve"> </w:t>
      </w:r>
      <w:r w:rsidRPr="009B132A">
        <w:rPr>
          <w:sz w:val="20"/>
          <w:szCs w:val="20"/>
        </w:rPr>
        <w:t>руб. с НДС</w:t>
      </w:r>
      <w:r w:rsidR="00805372" w:rsidRPr="009B132A">
        <w:rPr>
          <w:sz w:val="20"/>
          <w:szCs w:val="20"/>
        </w:rPr>
        <w:t>/</w:t>
      </w:r>
      <w:r w:rsidR="003808A2" w:rsidRPr="009B132A">
        <w:rPr>
          <w:b/>
          <w:sz w:val="20"/>
          <w:szCs w:val="20"/>
        </w:rPr>
        <w:t>4 053 420,83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F27532" w:rsidRPr="009B132A">
        <w:rPr>
          <w:bCs w:val="0"/>
          <w:sz w:val="20"/>
          <w:szCs w:val="20"/>
        </w:rPr>
        <w:t>с</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 xml:space="preserve">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w:t>
      </w:r>
      <w:r w:rsidRPr="009B132A">
        <w:rPr>
          <w:bCs w:val="0"/>
          <w:sz w:val="20"/>
          <w:szCs w:val="20"/>
          <w:lang w:eastAsia="ru-RU"/>
        </w:rPr>
        <w:lastRenderedPageBreak/>
        <w:t>(например,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E23501">
      <w:pPr>
        <w:pStyle w:val="3"/>
        <w:keepLines/>
        <w:numPr>
          <w:ilvl w:val="2"/>
          <w:numId w:val="47"/>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663014" w:rsidRPr="009B132A" w:rsidRDefault="00446779" w:rsidP="00446779">
      <w:pPr>
        <w:keepNext/>
        <w:widowControl w:val="0"/>
        <w:tabs>
          <w:tab w:val="left" w:pos="-142"/>
        </w:tabs>
        <w:spacing w:line="240" w:lineRule="auto"/>
        <w:ind w:left="567" w:firstLine="0"/>
        <w:rPr>
          <w:color w:val="FF0000"/>
          <w:sz w:val="20"/>
          <w:szCs w:val="20"/>
          <w:lang w:eastAsia="ru-RU"/>
        </w:rPr>
      </w:pPr>
      <w:r w:rsidRPr="009B132A">
        <w:rPr>
          <w:sz w:val="20"/>
          <w:szCs w:val="20"/>
          <w:lang w:eastAsia="ru-RU"/>
        </w:rPr>
        <w:t>а)</w:t>
      </w:r>
      <w:r w:rsidRPr="009B132A">
        <w:rPr>
          <w:color w:val="FF0000"/>
          <w:sz w:val="20"/>
          <w:szCs w:val="20"/>
          <w:lang w:eastAsia="ru-RU"/>
        </w:rPr>
        <w:t xml:space="preserve"> </w:t>
      </w:r>
      <w:r w:rsidR="005A0E88" w:rsidRPr="009B132A">
        <w:rPr>
          <w:sz w:val="20"/>
          <w:szCs w:val="20"/>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F2426B" w:rsidP="00245853">
      <w:pPr>
        <w:keepNext/>
        <w:widowControl w:val="0"/>
        <w:tabs>
          <w:tab w:val="left" w:pos="-142"/>
        </w:tabs>
        <w:spacing w:line="240" w:lineRule="auto"/>
        <w:ind w:left="567" w:firstLine="0"/>
        <w:rPr>
          <w:bCs w:val="0"/>
          <w:sz w:val="20"/>
          <w:szCs w:val="20"/>
        </w:rPr>
      </w:pPr>
      <w:r w:rsidRPr="009B132A">
        <w:rPr>
          <w:bCs w:val="0"/>
          <w:sz w:val="20"/>
          <w:szCs w:val="20"/>
        </w:rPr>
        <w:t xml:space="preserve">б) </w:t>
      </w:r>
      <w:r w:rsidR="004D1143" w:rsidRPr="009B132A">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004D1143" w:rsidRPr="009B132A">
        <w:rPr>
          <w:sz w:val="20"/>
          <w:szCs w:val="20"/>
          <w:lang w:eastAsia="ru-RU"/>
        </w:rPr>
        <w:t>экономическая</w:t>
      </w:r>
      <w:r w:rsidR="004D1143" w:rsidRPr="009B132A">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9B132A" w:rsidRDefault="00F2426B" w:rsidP="00245853">
      <w:pPr>
        <w:keepNext/>
        <w:widowControl w:val="0"/>
        <w:spacing w:line="240" w:lineRule="auto"/>
        <w:ind w:left="567" w:firstLine="0"/>
        <w:rPr>
          <w:sz w:val="20"/>
          <w:szCs w:val="20"/>
          <w:lang w:eastAsia="ru-RU"/>
        </w:rPr>
      </w:pPr>
      <w:bookmarkStart w:id="73" w:name="_Ref306032457"/>
      <w:proofErr w:type="gramStart"/>
      <w:r w:rsidRPr="009B132A">
        <w:rPr>
          <w:sz w:val="20"/>
          <w:szCs w:val="20"/>
          <w:lang w:eastAsia="ru-RU"/>
        </w:rPr>
        <w:t xml:space="preserve">в) </w:t>
      </w:r>
      <w:r w:rsidR="004D1143" w:rsidRPr="009B132A">
        <w:rPr>
          <w:sz w:val="20"/>
          <w:szCs w:val="20"/>
          <w:lang w:eastAsia="ru-RU"/>
        </w:rPr>
        <w:t xml:space="preserve">не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roofErr w:type="gramEnd"/>
    </w:p>
    <w:p w:rsidR="00F01FEB" w:rsidRPr="009B132A" w:rsidRDefault="00F2426B" w:rsidP="00245853">
      <w:pPr>
        <w:keepNext/>
        <w:widowControl w:val="0"/>
        <w:spacing w:line="240" w:lineRule="auto"/>
        <w:ind w:left="567" w:firstLine="0"/>
        <w:rPr>
          <w:sz w:val="20"/>
          <w:szCs w:val="20"/>
          <w:lang w:eastAsia="ru-RU"/>
        </w:rPr>
      </w:pPr>
      <w:r w:rsidRPr="009B132A">
        <w:rPr>
          <w:sz w:val="20"/>
          <w:szCs w:val="20"/>
          <w:lang w:eastAsia="ru-RU"/>
        </w:rPr>
        <w:t xml:space="preserve">г) </w:t>
      </w:r>
      <w:r w:rsidR="00F01FEB" w:rsidRPr="009B132A">
        <w:rPr>
          <w:sz w:val="20"/>
          <w:szCs w:val="20"/>
          <w:lang w:eastAsia="ru-RU"/>
        </w:rPr>
        <w:t xml:space="preserve">обладать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xml:space="preserve">, </w:t>
      </w:r>
      <w:proofErr w:type="gramStart"/>
      <w:r w:rsidR="00F01FEB" w:rsidRPr="009B132A">
        <w:rPr>
          <w:sz w:val="20"/>
          <w:szCs w:val="20"/>
          <w:lang w:eastAsia="ru-RU"/>
        </w:rPr>
        <w:t>предусмотренных</w:t>
      </w:r>
      <w:proofErr w:type="gramEnd"/>
      <w:r w:rsidR="00F01FEB" w:rsidRPr="009B132A">
        <w:rPr>
          <w:sz w:val="20"/>
          <w:szCs w:val="20"/>
          <w:lang w:eastAsia="ru-RU"/>
        </w:rPr>
        <w:t xml:space="preserve">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9B132A" w:rsidRDefault="00BD3730" w:rsidP="00245853">
      <w:pPr>
        <w:keepNext/>
        <w:keepLines/>
        <w:spacing w:line="240" w:lineRule="auto"/>
        <w:ind w:left="567" w:firstLine="0"/>
        <w:rPr>
          <w:sz w:val="20"/>
          <w:szCs w:val="20"/>
        </w:rPr>
      </w:pPr>
      <w:proofErr w:type="spellStart"/>
      <w:r w:rsidRPr="009B132A">
        <w:rPr>
          <w:sz w:val="20"/>
          <w:szCs w:val="20"/>
        </w:rPr>
        <w:t>д</w:t>
      </w:r>
      <w:proofErr w:type="spellEnd"/>
      <w:r w:rsidR="00F2426B" w:rsidRPr="009B132A">
        <w:rPr>
          <w:sz w:val="20"/>
          <w:szCs w:val="20"/>
        </w:rPr>
        <w:t xml:space="preserve">) </w:t>
      </w:r>
      <w:r w:rsidR="00C87861" w:rsidRPr="009B132A">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9B132A">
        <w:rPr>
          <w:sz w:val="20"/>
          <w:szCs w:val="20"/>
        </w:rPr>
        <w:t>ЗАО «</w:t>
      </w:r>
      <w:proofErr w:type="gramStart"/>
      <w:r w:rsidR="008F6827" w:rsidRPr="009B132A">
        <w:rPr>
          <w:sz w:val="20"/>
          <w:szCs w:val="20"/>
        </w:rPr>
        <w:t>Пензенская</w:t>
      </w:r>
      <w:proofErr w:type="gramEnd"/>
      <w:r w:rsidR="008F6827" w:rsidRPr="009B132A">
        <w:rPr>
          <w:sz w:val="20"/>
          <w:szCs w:val="20"/>
        </w:rPr>
        <w:t xml:space="preserve">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B132A"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4D1143" w:rsidRPr="009B132A" w:rsidRDefault="004D1143" w:rsidP="00E23501">
      <w:pPr>
        <w:keepNext/>
        <w:widowControl w:val="0"/>
        <w:numPr>
          <w:ilvl w:val="3"/>
          <w:numId w:val="51"/>
        </w:numPr>
        <w:autoSpaceDE w:val="0"/>
        <w:spacing w:line="240" w:lineRule="auto"/>
        <w:ind w:left="0" w:firstLine="567"/>
        <w:rPr>
          <w:sz w:val="20"/>
          <w:szCs w:val="20"/>
        </w:rPr>
      </w:pPr>
      <w:r w:rsidRPr="009B132A">
        <w:rPr>
          <w:bCs w:val="0"/>
          <w:sz w:val="20"/>
          <w:szCs w:val="20"/>
        </w:rPr>
        <w:t xml:space="preserve">В связи с </w:t>
      </w:r>
      <w:proofErr w:type="gramStart"/>
      <w:r w:rsidRPr="009B132A">
        <w:rPr>
          <w:bCs w:val="0"/>
          <w:sz w:val="20"/>
          <w:szCs w:val="20"/>
        </w:rPr>
        <w:t>вышеизложенным</w:t>
      </w:r>
      <w:proofErr w:type="gramEnd"/>
      <w:r w:rsidRPr="009B132A">
        <w:rPr>
          <w:bCs w:val="0"/>
          <w:sz w:val="20"/>
          <w:szCs w:val="20"/>
        </w:rPr>
        <w:t xml:space="preserve">, Участник должен включить в состав Заявки следующие документы, подтверждающие его правоспособность: </w:t>
      </w:r>
      <w:bookmarkStart w:id="75" w:name="_Ref303587815"/>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77359" w:rsidRPr="009B132A" w:rsidRDefault="00677359" w:rsidP="001F3B85">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а) индивидуальным предпринимателем, если участником такой закупки является индивидуальный предприниматель;</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proofErr w:type="gramStart"/>
      <w:r w:rsidRPr="009B132A">
        <w:rPr>
          <w:sz w:val="20"/>
          <w:szCs w:val="20"/>
        </w:rPr>
        <w:lastRenderedPageBreak/>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proofErr w:type="gramStart"/>
      <w:r w:rsidRPr="009B132A">
        <w:rPr>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B132A">
        <w:rPr>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1F3B85"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567" w:right="11" w:firstLine="189"/>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77359" w:rsidRPr="009B132A" w:rsidRDefault="00677359" w:rsidP="001F3B85">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r w:rsidRPr="009B132A">
        <w:rPr>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а) </w:t>
      </w:r>
      <w:proofErr w:type="spellStart"/>
      <w:r w:rsidRPr="009B132A">
        <w:rPr>
          <w:sz w:val="20"/>
          <w:szCs w:val="20"/>
        </w:rPr>
        <w:t>непроведение</w:t>
      </w:r>
      <w:proofErr w:type="spellEnd"/>
      <w:r w:rsidRPr="009B132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б) </w:t>
      </w:r>
      <w:proofErr w:type="spellStart"/>
      <w:r w:rsidRPr="009B132A">
        <w:rPr>
          <w:sz w:val="20"/>
          <w:szCs w:val="20"/>
        </w:rPr>
        <w:t>неприостановление</w:t>
      </w:r>
      <w:proofErr w:type="spellEnd"/>
      <w:r w:rsidRPr="009B132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B132A">
        <w:rPr>
          <w:sz w:val="20"/>
          <w:szCs w:val="20"/>
        </w:rPr>
        <w:t xml:space="preserve"> вступившее в законную силу решение суда о признании обязанности </w:t>
      </w:r>
      <w:proofErr w:type="gramStart"/>
      <w:r w:rsidRPr="009B132A">
        <w:rPr>
          <w:sz w:val="20"/>
          <w:szCs w:val="20"/>
        </w:rPr>
        <w:t>заявителя</w:t>
      </w:r>
      <w:proofErr w:type="gramEnd"/>
      <w:r w:rsidRPr="009B132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B132A">
        <w:rPr>
          <w:sz w:val="20"/>
          <w:szCs w:val="20"/>
        </w:rPr>
        <w:t xml:space="preserve">, </w:t>
      </w:r>
      <w:proofErr w:type="gramStart"/>
      <w:r w:rsidRPr="009B132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9B132A">
        <w:rPr>
          <w:sz w:val="20"/>
          <w:szCs w:val="20"/>
        </w:rPr>
        <w:t>д</w:t>
      </w:r>
      <w:proofErr w:type="spellEnd"/>
      <w:r w:rsidRPr="009B132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9B132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B132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r w:rsidRPr="009B132A">
        <w:rPr>
          <w:sz w:val="20"/>
          <w:szCs w:val="20"/>
        </w:rPr>
        <w:t xml:space="preserve">ж) обладание участником конкурентной закупки с участием субъектов малого и среднего предпринимательства </w:t>
      </w:r>
      <w:r w:rsidRPr="009B132A">
        <w:rPr>
          <w:sz w:val="20"/>
          <w:szCs w:val="20"/>
        </w:rPr>
        <w:lastRenderedPageBreak/>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77359" w:rsidRPr="009B132A" w:rsidRDefault="00677359" w:rsidP="00677359">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9B132A">
        <w:rPr>
          <w:sz w:val="20"/>
          <w:szCs w:val="20"/>
        </w:rPr>
        <w:t>з</w:t>
      </w:r>
      <w:proofErr w:type="spellEnd"/>
      <w:r w:rsidRPr="009B132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142" w:right="11" w:firstLine="614"/>
        <w:rPr>
          <w:sz w:val="20"/>
          <w:szCs w:val="20"/>
        </w:rPr>
      </w:pPr>
      <w:r w:rsidRPr="009B132A">
        <w:rPr>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proofErr w:type="gramStart"/>
      <w:r w:rsidRPr="009B132A">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9B132A">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77359"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63"/>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172240" w:rsidRPr="009B132A" w:rsidRDefault="00677359" w:rsidP="00104BBD">
      <w:pPr>
        <w:pStyle w:val="affffff7"/>
        <w:widowControl w:val="0"/>
        <w:numPr>
          <w:ilvl w:val="4"/>
          <w:numId w:val="51"/>
        </w:numPr>
        <w:tabs>
          <w:tab w:val="num" w:pos="0"/>
          <w:tab w:val="left" w:pos="851"/>
          <w:tab w:val="left" w:pos="993"/>
        </w:tabs>
        <w:autoSpaceDE w:val="0"/>
        <w:autoSpaceDN w:val="0"/>
        <w:adjustRightInd w:val="0"/>
        <w:spacing w:line="240" w:lineRule="auto"/>
        <w:ind w:left="0" w:right="11" w:firstLine="756"/>
        <w:rPr>
          <w:sz w:val="20"/>
          <w:szCs w:val="20"/>
        </w:rPr>
      </w:pPr>
      <w:r w:rsidRPr="009B132A">
        <w:rPr>
          <w:sz w:val="20"/>
          <w:szCs w:val="20"/>
        </w:rPr>
        <w:t>предложение о цене договора (цене лота, единицы товара, работы, услуги), за исключением проведения аукциона в электронной форме.</w:t>
      </w:r>
    </w:p>
    <w:bookmarkEnd w:id="75"/>
    <w:p w:rsidR="004D1143" w:rsidRPr="009B132A" w:rsidRDefault="004D1143" w:rsidP="00677359">
      <w:pPr>
        <w:keepNext/>
        <w:keepLines/>
        <w:numPr>
          <w:ilvl w:val="3"/>
          <w:numId w:val="72"/>
        </w:numPr>
        <w:tabs>
          <w:tab w:val="left" w:pos="1700"/>
        </w:tabs>
        <w:autoSpaceDE w:val="0"/>
        <w:spacing w:line="240" w:lineRule="auto"/>
        <w:ind w:left="0" w:firstLine="709"/>
        <w:rPr>
          <w:bCs w:val="0"/>
          <w:sz w:val="20"/>
          <w:szCs w:val="20"/>
        </w:rPr>
      </w:pPr>
      <w:r w:rsidRPr="009B132A">
        <w:rPr>
          <w:bCs w:val="0"/>
          <w:sz w:val="20"/>
          <w:szCs w:val="20"/>
        </w:rPr>
        <w:t xml:space="preserve">В случае если по каким-либо причинам Участник не может </w:t>
      </w:r>
      <w:proofErr w:type="gramStart"/>
      <w:r w:rsidRPr="009B132A">
        <w:rPr>
          <w:bCs w:val="0"/>
          <w:sz w:val="20"/>
          <w:szCs w:val="20"/>
        </w:rPr>
        <w:t>предоставить требуемый документ</w:t>
      </w:r>
      <w:proofErr w:type="gramEnd"/>
      <w:r w:rsidRPr="009B132A">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B132A" w:rsidRDefault="004D1143" w:rsidP="00677359">
      <w:pPr>
        <w:keepNext/>
        <w:keepLines/>
        <w:numPr>
          <w:ilvl w:val="3"/>
          <w:numId w:val="72"/>
        </w:numPr>
        <w:tabs>
          <w:tab w:val="left" w:pos="1700"/>
        </w:tabs>
        <w:autoSpaceDE w:val="0"/>
        <w:spacing w:line="240" w:lineRule="auto"/>
        <w:ind w:left="0" w:firstLine="709"/>
        <w:rPr>
          <w:sz w:val="20"/>
          <w:szCs w:val="20"/>
        </w:rPr>
      </w:pPr>
      <w:r w:rsidRPr="009B132A">
        <w:rPr>
          <w:sz w:val="20"/>
          <w:szCs w:val="20"/>
        </w:rPr>
        <w:t xml:space="preserve">В случае участия в запросе предложений иностранной организации, такой поставщик </w:t>
      </w:r>
      <w:proofErr w:type="gramStart"/>
      <w:r w:rsidRPr="009B132A">
        <w:rPr>
          <w:sz w:val="20"/>
          <w:szCs w:val="20"/>
        </w:rPr>
        <w:t>предоставляет аналогичные документы</w:t>
      </w:r>
      <w:proofErr w:type="gramEnd"/>
      <w:r w:rsidRPr="009B132A">
        <w:rPr>
          <w:sz w:val="20"/>
          <w:szCs w:val="20"/>
        </w:rPr>
        <w:t xml:space="preserve">. Такие документы должны быть переведены на русский язык и </w:t>
      </w:r>
      <w:proofErr w:type="spellStart"/>
      <w:r w:rsidRPr="009B132A">
        <w:rPr>
          <w:sz w:val="20"/>
          <w:szCs w:val="20"/>
        </w:rPr>
        <w:t>апостилированы</w:t>
      </w:r>
      <w:proofErr w:type="spellEnd"/>
      <w:r w:rsidRPr="009B132A">
        <w:rPr>
          <w:sz w:val="20"/>
          <w:szCs w:val="20"/>
        </w:rPr>
        <w:t xml:space="preserve">, в противном случае </w:t>
      </w:r>
      <w:r w:rsidR="002B7041" w:rsidRPr="009B132A">
        <w:rPr>
          <w:sz w:val="20"/>
          <w:szCs w:val="20"/>
        </w:rPr>
        <w:t>Комиссия</w:t>
      </w:r>
      <w:r w:rsidRPr="009B132A">
        <w:rPr>
          <w:sz w:val="20"/>
          <w:szCs w:val="20"/>
        </w:rPr>
        <w:t xml:space="preserve"> вправе не рассматривать документы Участника.</w:t>
      </w:r>
    </w:p>
    <w:p w:rsidR="00BE7C9A" w:rsidRPr="009B132A" w:rsidRDefault="00BE7C9A" w:rsidP="00677359">
      <w:pPr>
        <w:pStyle w:val="3"/>
        <w:keepLines/>
        <w:numPr>
          <w:ilvl w:val="2"/>
          <w:numId w:val="72"/>
        </w:numPr>
        <w:spacing w:before="0" w:after="0"/>
        <w:rPr>
          <w:sz w:val="20"/>
          <w:szCs w:val="20"/>
        </w:rPr>
      </w:pPr>
      <w:r w:rsidRPr="009B132A">
        <w:rPr>
          <w:sz w:val="20"/>
          <w:szCs w:val="20"/>
        </w:rPr>
        <w:t xml:space="preserve">Привлечение </w:t>
      </w:r>
      <w:bookmarkEnd w:id="6"/>
      <w:r w:rsidRPr="009B132A">
        <w:rPr>
          <w:sz w:val="20"/>
          <w:szCs w:val="20"/>
        </w:rPr>
        <w:t>субподрядчиков</w:t>
      </w:r>
      <w:bookmarkEnd w:id="7"/>
    </w:p>
    <w:p w:rsidR="007577D2" w:rsidRPr="009B132A" w:rsidRDefault="00617BC8" w:rsidP="00E23501">
      <w:pPr>
        <w:pStyle w:val="Times120"/>
        <w:keepNext/>
        <w:widowControl w:val="0"/>
        <w:numPr>
          <w:ilvl w:val="3"/>
          <w:numId w:val="48"/>
        </w:numPr>
        <w:autoSpaceDN w:val="0"/>
        <w:adjustRightInd w:val="0"/>
        <w:ind w:left="0" w:firstLine="540"/>
        <w:rPr>
          <w:sz w:val="20"/>
          <w:szCs w:val="20"/>
        </w:rPr>
      </w:pPr>
      <w:bookmarkStart w:id="76" w:name="_Ref306114966"/>
      <w:bookmarkStart w:id="77" w:name="_Toc343613541"/>
      <w:r w:rsidRPr="009B132A">
        <w:rPr>
          <w:bCs w:val="0"/>
          <w:sz w:val="20"/>
          <w:szCs w:val="20"/>
        </w:rPr>
        <w:t>Для данной процедуры не установлено.</w:t>
      </w:r>
    </w:p>
    <w:p w:rsidR="007A05D6" w:rsidRPr="009B132A" w:rsidRDefault="007A05D6" w:rsidP="00E23501">
      <w:pPr>
        <w:pStyle w:val="Times120"/>
        <w:keepNext/>
        <w:widowControl w:val="0"/>
        <w:numPr>
          <w:ilvl w:val="3"/>
          <w:numId w:val="48"/>
        </w:numPr>
        <w:autoSpaceDN w:val="0"/>
        <w:adjustRightInd w:val="0"/>
        <w:ind w:left="0" w:firstLine="540"/>
        <w:rPr>
          <w:sz w:val="20"/>
          <w:szCs w:val="20"/>
        </w:rPr>
      </w:pPr>
      <w:r w:rsidRPr="009B132A">
        <w:rPr>
          <w:b/>
          <w:i/>
          <w:sz w:val="20"/>
          <w:szCs w:val="20"/>
        </w:rPr>
        <w:t>Участие в запросе предложений коллективных участников (группы лиц)</w:t>
      </w:r>
    </w:p>
    <w:p w:rsidR="007A05D6" w:rsidRPr="009B132A" w:rsidRDefault="007A05D6" w:rsidP="00E23501">
      <w:pPr>
        <w:pStyle w:val="affffff7"/>
        <w:keepNext/>
        <w:widowControl w:val="0"/>
        <w:numPr>
          <w:ilvl w:val="0"/>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2"/>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pStyle w:val="affffff7"/>
        <w:keepNext/>
        <w:widowControl w:val="0"/>
        <w:numPr>
          <w:ilvl w:val="3"/>
          <w:numId w:val="52"/>
        </w:numPr>
        <w:suppressAutoHyphens w:val="0"/>
        <w:overflowPunct w:val="0"/>
        <w:autoSpaceDE w:val="0"/>
        <w:autoSpaceDN w:val="0"/>
        <w:adjustRightInd w:val="0"/>
        <w:spacing w:line="240" w:lineRule="auto"/>
        <w:rPr>
          <w:bCs/>
          <w:vanish/>
          <w:sz w:val="20"/>
          <w:szCs w:val="20"/>
          <w:lang w:eastAsia="ru-RU"/>
        </w:rPr>
      </w:pP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9B132A">
        <w:rPr>
          <w:sz w:val="20"/>
          <w:szCs w:val="20"/>
          <w:lang w:eastAsia="ru-RU"/>
        </w:rPr>
        <w:t>поставку продукции</w:t>
      </w:r>
      <w:proofErr w:type="gramStart"/>
      <w:r w:rsidR="00EF6470" w:rsidRPr="009B132A">
        <w:rPr>
          <w:sz w:val="20"/>
          <w:szCs w:val="20"/>
          <w:lang w:eastAsia="ru-RU"/>
        </w:rPr>
        <w:t>.</w:t>
      </w:r>
      <w:r w:rsidRPr="009B132A">
        <w:rPr>
          <w:sz w:val="20"/>
          <w:szCs w:val="20"/>
          <w:lang w:eastAsia="ru-RU"/>
        </w:rPr>
        <w:t>.</w:t>
      </w:r>
      <w:proofErr w:type="gramEnd"/>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
          <w:sz w:val="20"/>
          <w:szCs w:val="20"/>
          <w:lang w:eastAsia="ru-RU"/>
        </w:rPr>
        <w:t>Коллективный Участник (группа лиц)</w:t>
      </w:r>
      <w:r w:rsidRPr="009B132A">
        <w:rPr>
          <w:sz w:val="20"/>
          <w:szCs w:val="20"/>
          <w:lang w:eastAsia="ru-RU"/>
        </w:rPr>
        <w:t xml:space="preserve"> должен отвечать требованиям п.п. а) и г) п. 3.3.8.2 настоящей закупочной документации.</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B132A">
        <w:rPr>
          <w:sz w:val="20"/>
          <w:szCs w:val="20"/>
          <w:lang w:eastAsia="ru-RU"/>
        </w:rPr>
        <w:t xml:space="preserve"> должно отвечать требованиям п.п. б), в), </w:t>
      </w:r>
      <w:proofErr w:type="spellStart"/>
      <w:r w:rsidRPr="009B132A">
        <w:rPr>
          <w:sz w:val="20"/>
          <w:szCs w:val="20"/>
          <w:lang w:eastAsia="ru-RU"/>
        </w:rPr>
        <w:t>д</w:t>
      </w:r>
      <w:proofErr w:type="spellEnd"/>
      <w:r w:rsidRPr="009B132A">
        <w:rPr>
          <w:sz w:val="20"/>
          <w:szCs w:val="20"/>
          <w:lang w:eastAsia="ru-RU"/>
        </w:rPr>
        <w:t>) п. 3.3.8.2 настоящей закупочной документации.</w:t>
      </w:r>
      <w:r w:rsidRPr="009B132A">
        <w:rPr>
          <w:b/>
          <w:bCs w:val="0"/>
          <w:sz w:val="20"/>
          <w:szCs w:val="20"/>
          <w:lang w:eastAsia="ru-RU"/>
        </w:rPr>
        <w:t xml:space="preserve"> </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bookmarkStart w:id="78" w:name="_Ref308086230"/>
      <w:r w:rsidRPr="009B132A">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8"/>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bookmarkStart w:id="79"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9"/>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E23501">
      <w:pPr>
        <w:keepNext/>
        <w:widowControl w:val="0"/>
        <w:numPr>
          <w:ilvl w:val="4"/>
          <w:numId w:val="53"/>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B132A">
        <w:rPr>
          <w:sz w:val="20"/>
          <w:szCs w:val="20"/>
          <w:lang w:eastAsia="ru-RU"/>
        </w:rPr>
        <w:t xml:space="preserve">запросе </w:t>
      </w:r>
      <w:r w:rsidRPr="009B132A">
        <w:rPr>
          <w:sz w:val="20"/>
          <w:szCs w:val="20"/>
          <w:lang w:eastAsia="ru-RU"/>
        </w:rPr>
        <w:lastRenderedPageBreak/>
        <w:t>предложений</w:t>
      </w:r>
      <w:r w:rsidRPr="009B132A">
        <w:rPr>
          <w:bCs w:val="0"/>
          <w:sz w:val="20"/>
          <w:szCs w:val="20"/>
          <w:lang w:eastAsia="ru-RU"/>
        </w:rPr>
        <w:t xml:space="preserve"> на стороне одного Участника.</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B132A">
        <w:rPr>
          <w:sz w:val="20"/>
          <w:szCs w:val="20"/>
        </w:rPr>
        <w:t>5</w:t>
      </w:r>
      <w:r w:rsidRPr="009B132A">
        <w:rPr>
          <w:sz w:val="20"/>
          <w:szCs w:val="20"/>
        </w:rPr>
        <w:t>.</w:t>
      </w:r>
      <w:r w:rsidR="000F5935" w:rsidRPr="009B132A">
        <w:rPr>
          <w:sz w:val="20"/>
          <w:szCs w:val="20"/>
        </w:rPr>
        <w:t>3</w:t>
      </w:r>
      <w:r w:rsidRPr="009B132A">
        <w:rPr>
          <w:sz w:val="20"/>
          <w:szCs w:val="20"/>
        </w:rPr>
        <w:t xml:space="preserve"> и 3.3.9.</w:t>
      </w:r>
      <w:r w:rsidR="000F5935" w:rsidRPr="009B132A">
        <w:rPr>
          <w:sz w:val="20"/>
          <w:szCs w:val="20"/>
        </w:rPr>
        <w:t>5.4</w:t>
      </w:r>
      <w:r w:rsidRPr="009B132A">
        <w:rPr>
          <w:sz w:val="20"/>
          <w:szCs w:val="20"/>
        </w:rPr>
        <w:t xml:space="preserve"> настоящей закупочной документации, а также документы, предусмотренные п.п. </w:t>
      </w:r>
      <w:r w:rsidR="00FE0D00" w:rsidRPr="009B132A">
        <w:rPr>
          <w:b/>
          <w:sz w:val="20"/>
          <w:szCs w:val="20"/>
          <w:lang w:val="en-US"/>
        </w:rPr>
        <w:t>h</w:t>
      </w:r>
      <w:r w:rsidR="00FE0D00" w:rsidRPr="009B132A">
        <w:rPr>
          <w:b/>
          <w:sz w:val="20"/>
          <w:szCs w:val="20"/>
        </w:rPr>
        <w:t xml:space="preserve">, </w:t>
      </w:r>
      <w:proofErr w:type="spellStart"/>
      <w:r w:rsidR="00FE0D00" w:rsidRPr="009B132A">
        <w:rPr>
          <w:b/>
          <w:sz w:val="20"/>
          <w:szCs w:val="20"/>
        </w:rPr>
        <w:t>i</w:t>
      </w:r>
      <w:proofErr w:type="spellEnd"/>
      <w:r w:rsidR="00FE0D00" w:rsidRPr="009B132A">
        <w:rPr>
          <w:b/>
          <w:sz w:val="20"/>
          <w:szCs w:val="20"/>
        </w:rPr>
        <w:t xml:space="preserve">, </w:t>
      </w:r>
      <w:proofErr w:type="spellStart"/>
      <w:r w:rsidR="00FE0D00" w:rsidRPr="009B132A">
        <w:rPr>
          <w:b/>
          <w:sz w:val="20"/>
          <w:szCs w:val="20"/>
        </w:rPr>
        <w:t>j</w:t>
      </w:r>
      <w:proofErr w:type="spellEnd"/>
      <w:r w:rsidRPr="009B132A">
        <w:rPr>
          <w:sz w:val="20"/>
          <w:szCs w:val="20"/>
        </w:rPr>
        <w:t xml:space="preserve"> п. 3.3.</w:t>
      </w:r>
      <w:r w:rsidR="00FE0D00" w:rsidRPr="009B132A">
        <w:rPr>
          <w:sz w:val="20"/>
          <w:szCs w:val="20"/>
        </w:rPr>
        <w:t>1</w:t>
      </w:r>
      <w:r w:rsidRPr="009B132A">
        <w:rPr>
          <w:sz w:val="20"/>
          <w:szCs w:val="20"/>
        </w:rPr>
        <w:t>.</w:t>
      </w:r>
      <w:r w:rsidR="00FE0D00" w:rsidRPr="009B132A">
        <w:rPr>
          <w:sz w:val="20"/>
          <w:szCs w:val="20"/>
        </w:rPr>
        <w:t>1</w:t>
      </w:r>
      <w:r w:rsidRPr="009B132A">
        <w:rPr>
          <w:sz w:val="20"/>
          <w:szCs w:val="20"/>
        </w:rPr>
        <w:t xml:space="preserve"> для каждого члена объединения.</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В состав заявки дополнительно включается нотариально заверенная копия соглашения между членами коллективного Участника;</w:t>
      </w:r>
    </w:p>
    <w:p w:rsidR="007A05D6" w:rsidRPr="009B132A" w:rsidRDefault="007A05D6" w:rsidP="00E23501">
      <w:pPr>
        <w:keepNext/>
        <w:widowControl w:val="0"/>
        <w:numPr>
          <w:ilvl w:val="4"/>
          <w:numId w:val="54"/>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Заявка дополнительно должна включать сведения о распределении объемов, стоимости и сроков </w:t>
      </w:r>
      <w:r w:rsidR="00EF6470" w:rsidRPr="009B132A">
        <w:rPr>
          <w:bCs w:val="0"/>
          <w:sz w:val="20"/>
          <w:szCs w:val="20"/>
        </w:rPr>
        <w:t>поставки</w:t>
      </w:r>
      <w:r w:rsidR="00FE0D00" w:rsidRPr="009B132A">
        <w:rPr>
          <w:bCs w:val="0"/>
          <w:sz w:val="20"/>
          <w:szCs w:val="20"/>
        </w:rPr>
        <w:t xml:space="preserve"> (раздел 4, форма 1</w:t>
      </w:r>
      <w:r w:rsidR="00117F39" w:rsidRPr="009B132A">
        <w:rPr>
          <w:bCs w:val="0"/>
          <w:sz w:val="20"/>
          <w:szCs w:val="20"/>
        </w:rPr>
        <w:t>0</w:t>
      </w:r>
      <w:r w:rsidR="00FE0D00" w:rsidRPr="009B132A">
        <w:rPr>
          <w:bCs w:val="0"/>
          <w:sz w:val="20"/>
          <w:szCs w:val="20"/>
        </w:rPr>
        <w:t>)</w:t>
      </w:r>
      <w:r w:rsidRPr="009B132A">
        <w:rPr>
          <w:bCs w:val="0"/>
          <w:sz w:val="20"/>
          <w:szCs w:val="20"/>
        </w:rPr>
        <w:t>.</w:t>
      </w:r>
    </w:p>
    <w:p w:rsidR="007A05D6" w:rsidRPr="009B132A" w:rsidRDefault="007A05D6"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B132A" w:rsidRDefault="00182E0B" w:rsidP="00E23501">
      <w:pPr>
        <w:keepNext/>
        <w:widowControl w:val="0"/>
        <w:numPr>
          <w:ilvl w:val="4"/>
          <w:numId w:val="48"/>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bCs w:val="0"/>
          <w:sz w:val="20"/>
          <w:szCs w:val="20"/>
          <w:lang w:eastAsia="ru-RU"/>
        </w:rPr>
        <w:t>К</w:t>
      </w:r>
      <w:r w:rsidR="007A05D6" w:rsidRPr="009B132A">
        <w:rPr>
          <w:bCs w:val="0"/>
          <w:sz w:val="20"/>
          <w:szCs w:val="20"/>
          <w:lang w:eastAsia="ru-RU"/>
        </w:rPr>
        <w:t xml:space="preserve">омиссия может отклонить заявку, а Организатор </w:t>
      </w:r>
      <w:r w:rsidR="007A05D6" w:rsidRPr="009B132A">
        <w:rPr>
          <w:sz w:val="20"/>
          <w:szCs w:val="20"/>
          <w:lang w:eastAsia="ru-RU"/>
        </w:rPr>
        <w:t>запроса предложений</w:t>
      </w:r>
      <w:r w:rsidR="007A05D6" w:rsidRPr="009B132A">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E23501">
      <w:pPr>
        <w:pStyle w:val="3"/>
        <w:widowControl w:val="0"/>
        <w:numPr>
          <w:ilvl w:val="2"/>
          <w:numId w:val="48"/>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6"/>
      <w:bookmarkEnd w:id="77"/>
    </w:p>
    <w:p w:rsidR="00FC42DB" w:rsidRPr="009B132A" w:rsidRDefault="005D2AF3" w:rsidP="00E23501">
      <w:pPr>
        <w:keepNext/>
        <w:widowControl w:val="0"/>
        <w:numPr>
          <w:ilvl w:val="3"/>
          <w:numId w:val="49"/>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E23501">
      <w:pPr>
        <w:keepNext/>
        <w:widowControl w:val="0"/>
        <w:numPr>
          <w:ilvl w:val="3"/>
          <w:numId w:val="49"/>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3569C9" w:rsidRPr="009B132A">
        <w:rPr>
          <w:b/>
          <w:bCs w:val="0"/>
          <w:i/>
          <w:sz w:val="20"/>
          <w:szCs w:val="20"/>
          <w:u w:val="single"/>
        </w:rPr>
        <w:t>02</w:t>
      </w:r>
      <w:r w:rsidR="00117F39" w:rsidRPr="009B132A">
        <w:rPr>
          <w:b/>
          <w:bCs w:val="0"/>
          <w:i/>
          <w:sz w:val="20"/>
          <w:szCs w:val="20"/>
          <w:u w:val="single"/>
        </w:rPr>
        <w:t>.</w:t>
      </w:r>
      <w:r w:rsidR="003569C9" w:rsidRPr="009B132A">
        <w:rPr>
          <w:b/>
          <w:bCs w:val="0"/>
          <w:i/>
          <w:sz w:val="20"/>
          <w:szCs w:val="20"/>
          <w:u w:val="single"/>
        </w:rPr>
        <w:t>07</w:t>
      </w:r>
      <w:r w:rsidR="00F2291E" w:rsidRPr="009B132A">
        <w:rPr>
          <w:b/>
          <w:bCs w:val="0"/>
          <w:i/>
          <w:sz w:val="20"/>
          <w:szCs w:val="20"/>
          <w:u w:val="single"/>
        </w:rPr>
        <w:t>.</w:t>
      </w:r>
      <w:r w:rsidR="00795966" w:rsidRPr="009B132A">
        <w:rPr>
          <w:b/>
          <w:bCs w:val="0"/>
          <w:i/>
          <w:sz w:val="20"/>
          <w:szCs w:val="20"/>
          <w:u w:val="single"/>
        </w:rPr>
        <w:t>2021</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3569C9" w:rsidRPr="009B132A">
        <w:rPr>
          <w:b/>
          <w:bCs w:val="0"/>
          <w:i/>
          <w:sz w:val="20"/>
          <w:szCs w:val="20"/>
          <w:u w:val="single"/>
        </w:rPr>
        <w:t>0</w:t>
      </w:r>
      <w:r w:rsidR="004C0D4B">
        <w:rPr>
          <w:b/>
          <w:bCs w:val="0"/>
          <w:i/>
          <w:sz w:val="20"/>
          <w:szCs w:val="20"/>
          <w:u w:val="single"/>
        </w:rPr>
        <w:t>9</w:t>
      </w:r>
      <w:r w:rsidR="005D2AF3" w:rsidRPr="009B132A">
        <w:rPr>
          <w:b/>
          <w:bCs w:val="0"/>
          <w:i/>
          <w:sz w:val="20"/>
          <w:szCs w:val="20"/>
          <w:u w:val="single"/>
        </w:rPr>
        <w:t>.</w:t>
      </w:r>
      <w:r w:rsidR="003569C9" w:rsidRPr="009B132A">
        <w:rPr>
          <w:b/>
          <w:bCs w:val="0"/>
          <w:i/>
          <w:sz w:val="20"/>
          <w:szCs w:val="20"/>
          <w:u w:val="single"/>
        </w:rPr>
        <w:t>07</w:t>
      </w:r>
      <w:r w:rsidR="005E30A6" w:rsidRPr="009B132A">
        <w:rPr>
          <w:b/>
          <w:bCs w:val="0"/>
          <w:i/>
          <w:sz w:val="20"/>
          <w:szCs w:val="20"/>
          <w:u w:val="single"/>
        </w:rPr>
        <w:t>.</w:t>
      </w:r>
      <w:r w:rsidR="00795966" w:rsidRPr="009B132A">
        <w:rPr>
          <w:b/>
          <w:bCs w:val="0"/>
          <w:i/>
          <w:sz w:val="20"/>
          <w:szCs w:val="20"/>
          <w:u w:val="single"/>
        </w:rPr>
        <w:t>2021</w:t>
      </w:r>
      <w:r w:rsidR="009768BF" w:rsidRPr="009B132A">
        <w:rPr>
          <w:b/>
          <w:bCs w:val="0"/>
          <w:i/>
          <w:sz w:val="20"/>
          <w:szCs w:val="20"/>
          <w:u w:val="single"/>
        </w:rPr>
        <w:t xml:space="preserve"> года.</w:t>
      </w:r>
    </w:p>
    <w:p w:rsidR="00AD5D3C" w:rsidRPr="009B132A" w:rsidRDefault="005D2AF3" w:rsidP="00E23501">
      <w:pPr>
        <w:keepNext/>
        <w:widowControl w:val="0"/>
        <w:numPr>
          <w:ilvl w:val="3"/>
          <w:numId w:val="49"/>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E23501">
      <w:pPr>
        <w:keepNext/>
        <w:widowControl w:val="0"/>
        <w:numPr>
          <w:ilvl w:val="3"/>
          <w:numId w:val="49"/>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746F18" w:rsidRPr="00746F1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E23501">
      <w:pPr>
        <w:pStyle w:val="3"/>
        <w:widowControl w:val="0"/>
        <w:numPr>
          <w:ilvl w:val="2"/>
          <w:numId w:val="49"/>
        </w:numPr>
        <w:spacing w:before="0" w:after="0"/>
        <w:ind w:left="567" w:firstLine="567"/>
        <w:rPr>
          <w:sz w:val="20"/>
          <w:szCs w:val="20"/>
        </w:rPr>
      </w:pPr>
      <w:bookmarkStart w:id="80" w:name="_Toc343613542"/>
      <w:r w:rsidRPr="009B132A">
        <w:rPr>
          <w:sz w:val="20"/>
          <w:szCs w:val="20"/>
        </w:rPr>
        <w:t>Внесение изменений в Документацию по запросу предложений.</w:t>
      </w:r>
      <w:bookmarkEnd w:id="80"/>
    </w:p>
    <w:p w:rsidR="00FC42DB" w:rsidRPr="009B132A" w:rsidRDefault="00FC42DB" w:rsidP="00E23501">
      <w:pPr>
        <w:keepNext/>
        <w:widowControl w:val="0"/>
        <w:numPr>
          <w:ilvl w:val="3"/>
          <w:numId w:val="49"/>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E23501">
      <w:pPr>
        <w:keepNext/>
        <w:widowControl w:val="0"/>
        <w:numPr>
          <w:ilvl w:val="3"/>
          <w:numId w:val="49"/>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E23501">
      <w:pPr>
        <w:pStyle w:val="3"/>
        <w:widowControl w:val="0"/>
        <w:numPr>
          <w:ilvl w:val="2"/>
          <w:numId w:val="49"/>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E23501">
      <w:pPr>
        <w:keepNext/>
        <w:widowControl w:val="0"/>
        <w:numPr>
          <w:ilvl w:val="3"/>
          <w:numId w:val="49"/>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E23501">
      <w:pPr>
        <w:keepNext/>
        <w:widowControl w:val="0"/>
        <w:numPr>
          <w:ilvl w:val="3"/>
          <w:numId w:val="49"/>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E23501">
      <w:pPr>
        <w:pStyle w:val="3"/>
        <w:widowControl w:val="0"/>
        <w:numPr>
          <w:ilvl w:val="2"/>
          <w:numId w:val="49"/>
        </w:numPr>
        <w:spacing w:before="0" w:after="0"/>
        <w:ind w:left="0" w:firstLine="1134"/>
        <w:jc w:val="both"/>
        <w:rPr>
          <w:sz w:val="20"/>
          <w:szCs w:val="20"/>
        </w:rPr>
      </w:pPr>
      <w:bookmarkStart w:id="81" w:name="_Toc298234687"/>
      <w:r w:rsidRPr="009B132A">
        <w:rPr>
          <w:sz w:val="20"/>
          <w:szCs w:val="20"/>
        </w:rPr>
        <w:t>Существенно заниженная цена заявки Участника</w:t>
      </w:r>
      <w:bookmarkEnd w:id="81"/>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 xml:space="preserve">Заказчик вправе принять решение об отказе от требования предоставления обеспечения исполнения </w:t>
      </w:r>
      <w:r w:rsidR="00F52D85" w:rsidRPr="009B132A">
        <w:rPr>
          <w:bCs w:val="0"/>
          <w:sz w:val="20"/>
          <w:szCs w:val="20"/>
          <w:lang w:eastAsia="ru-RU"/>
        </w:rPr>
        <w:lastRenderedPageBreak/>
        <w:t>договора, предусмотренного п. 3.3.13.2 закупочной документации.</w:t>
      </w:r>
    </w:p>
    <w:p w:rsidR="00501C26" w:rsidRPr="009B132A" w:rsidRDefault="00501C26" w:rsidP="00E23501">
      <w:pPr>
        <w:keepNext/>
        <w:widowControl w:val="0"/>
        <w:numPr>
          <w:ilvl w:val="2"/>
          <w:numId w:val="55"/>
        </w:numPr>
        <w:suppressAutoHyphens w:val="0"/>
        <w:spacing w:line="240" w:lineRule="auto"/>
        <w:ind w:left="1134" w:firstLine="0"/>
        <w:outlineLvl w:val="2"/>
        <w:rPr>
          <w:b/>
          <w:sz w:val="20"/>
          <w:szCs w:val="20"/>
        </w:rPr>
      </w:pPr>
      <w:bookmarkStart w:id="82" w:name="_Toc298234688"/>
      <w:bookmarkStart w:id="83" w:name="_Toc255985682"/>
      <w:bookmarkStart w:id="84" w:name="_Ref303277132"/>
      <w:bookmarkStart w:id="85" w:name="_Ref303324190"/>
      <w:bookmarkStart w:id="86" w:name="_Ref306194605"/>
      <w:bookmarkStart w:id="87" w:name="_Ref306198074"/>
      <w:bookmarkStart w:id="88" w:name="_Toc311231883"/>
      <w:bookmarkStart w:id="89"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2"/>
      <w:r w:rsidRPr="009B132A">
        <w:rPr>
          <w:b/>
          <w:sz w:val="20"/>
          <w:szCs w:val="20"/>
        </w:rPr>
        <w:t>запроса предложений</w:t>
      </w:r>
      <w:proofErr w:type="gramEnd"/>
      <w:r w:rsidRPr="009B132A">
        <w:rPr>
          <w:b/>
          <w:sz w:val="20"/>
          <w:szCs w:val="20"/>
        </w:rPr>
        <w:t xml:space="preserve">. </w:t>
      </w:r>
      <w:bookmarkEnd w:id="83"/>
      <w:bookmarkEnd w:id="84"/>
      <w:bookmarkEnd w:id="85"/>
      <w:bookmarkEnd w:id="86"/>
      <w:bookmarkEnd w:id="87"/>
      <w:bookmarkEnd w:id="88"/>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bookmarkStart w:id="90" w:name="_Ref305973214"/>
      <w:bookmarkStart w:id="91"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E23501">
      <w:pPr>
        <w:keepNext/>
        <w:widowControl w:val="0"/>
        <w:numPr>
          <w:ilvl w:val="3"/>
          <w:numId w:val="58"/>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E23501">
      <w:pPr>
        <w:keepNext/>
        <w:widowControl w:val="0"/>
        <w:numPr>
          <w:ilvl w:val="4"/>
          <w:numId w:val="58"/>
        </w:numPr>
        <w:suppressAutoHyphens w:val="0"/>
        <w:overflowPunct w:val="0"/>
        <w:autoSpaceDE w:val="0"/>
        <w:autoSpaceDN w:val="0"/>
        <w:adjustRightInd w:val="0"/>
        <w:spacing w:line="240" w:lineRule="auto"/>
        <w:ind w:left="0" w:firstLine="567"/>
        <w:rPr>
          <w:sz w:val="20"/>
          <w:szCs w:val="20"/>
          <w:lang w:eastAsia="ru-RU"/>
        </w:rPr>
      </w:pPr>
      <w:bookmarkStart w:id="92"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2"/>
    </w:p>
    <w:p w:rsidR="00F4591A" w:rsidRPr="009B132A" w:rsidRDefault="00F4591A" w:rsidP="00E23501">
      <w:pPr>
        <w:keepNext/>
        <w:widowControl w:val="0"/>
        <w:numPr>
          <w:ilvl w:val="3"/>
          <w:numId w:val="56"/>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E23501">
      <w:pPr>
        <w:keepNext/>
        <w:widowControl w:val="0"/>
        <w:numPr>
          <w:ilvl w:val="3"/>
          <w:numId w:val="56"/>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E23501">
      <w:pPr>
        <w:keepNext/>
        <w:widowControl w:val="0"/>
        <w:numPr>
          <w:ilvl w:val="4"/>
          <w:numId w:val="58"/>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sz w:val="20"/>
          <w:szCs w:val="20"/>
          <w:lang w:eastAsia="ru-RU"/>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E23501">
      <w:pPr>
        <w:keepNext/>
        <w:widowControl w:val="0"/>
        <w:numPr>
          <w:ilvl w:val="4"/>
          <w:numId w:val="57"/>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E23501">
      <w:pPr>
        <w:keepNext/>
        <w:widowControl w:val="0"/>
        <w:numPr>
          <w:ilvl w:val="4"/>
          <w:numId w:val="57"/>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E23501">
      <w:pPr>
        <w:keepNext/>
        <w:widowControl w:val="0"/>
        <w:numPr>
          <w:ilvl w:val="4"/>
          <w:numId w:val="58"/>
        </w:numPr>
        <w:suppressAutoHyphens w:val="0"/>
        <w:spacing w:after="120" w:line="240" w:lineRule="auto"/>
        <w:ind w:left="0" w:firstLine="567"/>
        <w:rPr>
          <w:bCs w:val="0"/>
          <w:sz w:val="20"/>
          <w:szCs w:val="20"/>
        </w:rPr>
      </w:pPr>
      <w:r w:rsidRPr="009B132A">
        <w:rPr>
          <w:bCs w:val="0"/>
          <w:sz w:val="20"/>
          <w:szCs w:val="20"/>
        </w:rPr>
        <w:t xml:space="preserve">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w:t>
      </w:r>
      <w:r w:rsidRPr="009B132A">
        <w:rPr>
          <w:bCs w:val="0"/>
          <w:sz w:val="20"/>
          <w:szCs w:val="20"/>
        </w:rPr>
        <w:lastRenderedPageBreak/>
        <w:t>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E23501">
      <w:pPr>
        <w:keepNext/>
        <w:widowControl w:val="0"/>
        <w:numPr>
          <w:ilvl w:val="3"/>
          <w:numId w:val="58"/>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E23501">
      <w:pPr>
        <w:keepNext/>
        <w:widowControl w:val="0"/>
        <w:numPr>
          <w:ilvl w:val="4"/>
          <w:numId w:val="64"/>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E23501">
      <w:pPr>
        <w:keepNext/>
        <w:widowControl w:val="0"/>
        <w:numPr>
          <w:ilvl w:val="4"/>
          <w:numId w:val="58"/>
        </w:numPr>
        <w:suppressAutoHyphens w:val="0"/>
        <w:spacing w:before="120" w:line="240" w:lineRule="auto"/>
        <w:ind w:left="0" w:firstLine="567"/>
        <w:rPr>
          <w:bCs w:val="0"/>
          <w:i/>
          <w:sz w:val="20"/>
          <w:szCs w:val="20"/>
        </w:rPr>
      </w:pPr>
      <w:bookmarkStart w:id="93"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3"/>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E23501">
      <w:pPr>
        <w:keepNext/>
        <w:widowControl w:val="0"/>
        <w:numPr>
          <w:ilvl w:val="3"/>
          <w:numId w:val="58"/>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E23501">
      <w:pPr>
        <w:pStyle w:val="2"/>
        <w:keepLines/>
        <w:numPr>
          <w:ilvl w:val="1"/>
          <w:numId w:val="58"/>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4" w:name="_Ref56229451"/>
      <w:bookmarkEnd w:id="89"/>
      <w:bookmarkEnd w:id="90"/>
      <w:bookmarkEnd w:id="91"/>
    </w:p>
    <w:p w:rsidR="00FC42DB" w:rsidRPr="009B132A" w:rsidRDefault="00FC42DB" w:rsidP="00E23501">
      <w:pPr>
        <w:pStyle w:val="3"/>
        <w:keepLines/>
        <w:numPr>
          <w:ilvl w:val="2"/>
          <w:numId w:val="59"/>
        </w:numPr>
        <w:spacing w:before="0" w:after="0"/>
        <w:ind w:left="0" w:firstLine="567"/>
        <w:rPr>
          <w:sz w:val="20"/>
          <w:szCs w:val="20"/>
        </w:rPr>
      </w:pPr>
      <w:bookmarkStart w:id="95" w:name="_Toc343613546"/>
      <w:r w:rsidRPr="009B132A">
        <w:rPr>
          <w:sz w:val="20"/>
          <w:szCs w:val="20"/>
        </w:rPr>
        <w:t>Подача Заявок через ЭТП</w:t>
      </w:r>
      <w:bookmarkEnd w:id="95"/>
    </w:p>
    <w:p w:rsidR="00FC42DB" w:rsidRPr="009B132A" w:rsidRDefault="00FC42DB"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4C0D4B">
        <w:rPr>
          <w:b/>
          <w:bCs w:val="0"/>
          <w:i/>
          <w:sz w:val="20"/>
          <w:szCs w:val="20"/>
          <w:u w:val="single"/>
        </w:rPr>
        <w:t>13</w:t>
      </w:r>
      <w:r w:rsidR="003569C9" w:rsidRPr="009B132A">
        <w:rPr>
          <w:b/>
          <w:bCs w:val="0"/>
          <w:i/>
          <w:sz w:val="20"/>
          <w:szCs w:val="20"/>
          <w:u w:val="single"/>
        </w:rPr>
        <w:t>.07</w:t>
      </w:r>
      <w:r w:rsidR="006F64EC" w:rsidRPr="009B132A">
        <w:rPr>
          <w:b/>
          <w:bCs w:val="0"/>
          <w:i/>
          <w:sz w:val="20"/>
          <w:szCs w:val="20"/>
          <w:u w:val="single"/>
        </w:rPr>
        <w:t>.</w:t>
      </w:r>
      <w:r w:rsidR="00795966" w:rsidRPr="009B132A">
        <w:rPr>
          <w:b/>
          <w:bCs w:val="0"/>
          <w:i/>
          <w:sz w:val="20"/>
          <w:szCs w:val="20"/>
          <w:u w:val="single"/>
        </w:rPr>
        <w:t>2021</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E23501">
      <w:pPr>
        <w:keepNext/>
        <w:keepLines/>
        <w:numPr>
          <w:ilvl w:val="3"/>
          <w:numId w:val="59"/>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4C0D4B">
        <w:rPr>
          <w:b/>
          <w:bCs w:val="0"/>
          <w:i/>
          <w:sz w:val="20"/>
          <w:szCs w:val="20"/>
          <w:u w:val="single"/>
          <w:lang w:eastAsia="ru-RU"/>
        </w:rPr>
        <w:t>13</w:t>
      </w:r>
      <w:r w:rsidR="003569C9" w:rsidRPr="009B132A">
        <w:rPr>
          <w:b/>
          <w:bCs w:val="0"/>
          <w:i/>
          <w:sz w:val="20"/>
          <w:szCs w:val="20"/>
          <w:u w:val="single"/>
          <w:lang w:eastAsia="ru-RU"/>
        </w:rPr>
        <w:t>.07</w:t>
      </w:r>
      <w:r w:rsidR="005E30A6" w:rsidRPr="009B132A">
        <w:rPr>
          <w:b/>
          <w:bCs w:val="0"/>
          <w:i/>
          <w:sz w:val="20"/>
          <w:szCs w:val="20"/>
          <w:u w:val="single"/>
          <w:lang w:eastAsia="ru-RU"/>
        </w:rPr>
        <w:t>.</w:t>
      </w:r>
      <w:r w:rsidR="00795966" w:rsidRPr="009B132A">
        <w:rPr>
          <w:b/>
          <w:bCs w:val="0"/>
          <w:i/>
          <w:sz w:val="20"/>
          <w:szCs w:val="20"/>
          <w:u w:val="single"/>
          <w:lang w:eastAsia="ru-RU"/>
        </w:rPr>
        <w:t>2021</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E23501">
      <w:pPr>
        <w:keepNext/>
        <w:keepLines/>
        <w:numPr>
          <w:ilvl w:val="3"/>
          <w:numId w:val="59"/>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E23501">
      <w:pPr>
        <w:pStyle w:val="3"/>
        <w:widowControl w:val="0"/>
        <w:numPr>
          <w:ilvl w:val="2"/>
          <w:numId w:val="59"/>
        </w:numPr>
        <w:spacing w:before="0" w:after="0"/>
        <w:ind w:left="0" w:firstLine="567"/>
        <w:rPr>
          <w:sz w:val="20"/>
          <w:szCs w:val="20"/>
        </w:rPr>
      </w:pPr>
      <w:bookmarkStart w:id="96" w:name="_Ref115077798"/>
      <w:bookmarkStart w:id="97" w:name="_Toc343613547"/>
      <w:r w:rsidRPr="009B132A">
        <w:rPr>
          <w:sz w:val="20"/>
          <w:szCs w:val="20"/>
        </w:rPr>
        <w:t>Подача Заявок в письменной форме</w:t>
      </w:r>
      <w:bookmarkEnd w:id="96"/>
      <w:bookmarkEnd w:id="97"/>
    </w:p>
    <w:p w:rsidR="001B7CBE" w:rsidRPr="009B132A" w:rsidRDefault="001B7CBE" w:rsidP="00E23501">
      <w:pPr>
        <w:keepNext/>
        <w:widowControl w:val="0"/>
        <w:numPr>
          <w:ilvl w:val="3"/>
          <w:numId w:val="59"/>
        </w:numPr>
        <w:overflowPunct w:val="0"/>
        <w:autoSpaceDE w:val="0"/>
        <w:spacing w:line="240" w:lineRule="auto"/>
        <w:ind w:left="0" w:firstLine="567"/>
        <w:rPr>
          <w:b/>
          <w:bCs w:val="0"/>
          <w:sz w:val="20"/>
          <w:szCs w:val="20"/>
          <w:u w:val="single"/>
        </w:rPr>
      </w:pPr>
      <w:bookmarkStart w:id="98" w:name="_Ref93172396"/>
      <w:bookmarkEnd w:id="94"/>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567"/>
        <w:rPr>
          <w:sz w:val="20"/>
          <w:szCs w:val="20"/>
        </w:rPr>
      </w:pPr>
      <w:bookmarkStart w:id="99" w:name="_Ref303683883"/>
      <w:bookmarkStart w:id="100" w:name="_Toc343613548"/>
      <w:bookmarkEnd w:id="98"/>
      <w:r w:rsidRPr="009B132A">
        <w:rPr>
          <w:sz w:val="20"/>
          <w:szCs w:val="20"/>
        </w:rPr>
        <w:t>Изменение и отзыв Заявки</w:t>
      </w:r>
      <w:bookmarkEnd w:id="99"/>
      <w:bookmarkEnd w:id="100"/>
    </w:p>
    <w:p w:rsidR="00B84B0D" w:rsidRPr="009B132A" w:rsidRDefault="00B84B0D" w:rsidP="00E23501">
      <w:pPr>
        <w:pStyle w:val="affffff7"/>
        <w:keepNext/>
        <w:widowControl w:val="0"/>
        <w:numPr>
          <w:ilvl w:val="0"/>
          <w:numId w:val="37"/>
        </w:numPr>
        <w:autoSpaceDE w:val="0"/>
        <w:spacing w:line="240" w:lineRule="auto"/>
        <w:ind w:left="0" w:firstLine="567"/>
        <w:rPr>
          <w:vanish/>
          <w:sz w:val="20"/>
          <w:szCs w:val="20"/>
        </w:rPr>
      </w:pPr>
    </w:p>
    <w:p w:rsidR="00B84B0D" w:rsidRPr="009B132A" w:rsidRDefault="00B84B0D" w:rsidP="00E23501">
      <w:pPr>
        <w:pStyle w:val="affffff7"/>
        <w:keepNext/>
        <w:widowControl w:val="0"/>
        <w:numPr>
          <w:ilvl w:val="1"/>
          <w:numId w:val="37"/>
        </w:numPr>
        <w:autoSpaceDE w:val="0"/>
        <w:spacing w:line="240" w:lineRule="auto"/>
        <w:ind w:left="0" w:firstLine="567"/>
        <w:rPr>
          <w:vanish/>
          <w:sz w:val="20"/>
          <w:szCs w:val="20"/>
        </w:rPr>
      </w:pPr>
    </w:p>
    <w:p w:rsidR="00FC42DB" w:rsidRPr="009B132A" w:rsidRDefault="00FC42DB" w:rsidP="00E23501">
      <w:pPr>
        <w:keepNext/>
        <w:widowControl w:val="0"/>
        <w:numPr>
          <w:ilvl w:val="2"/>
          <w:numId w:val="59"/>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E23501">
      <w:pPr>
        <w:keepNext/>
        <w:widowControl w:val="0"/>
        <w:numPr>
          <w:ilvl w:val="2"/>
          <w:numId w:val="59"/>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567"/>
        <w:rPr>
          <w:sz w:val="20"/>
          <w:szCs w:val="20"/>
        </w:rPr>
      </w:pPr>
      <w:bookmarkStart w:id="101" w:name="_Ref305973250"/>
      <w:bookmarkStart w:id="102" w:name="_Toc343613549"/>
      <w:r w:rsidRPr="009B132A">
        <w:rPr>
          <w:sz w:val="20"/>
          <w:szCs w:val="20"/>
        </w:rPr>
        <w:t xml:space="preserve">Оценка Заявок </w:t>
      </w:r>
      <w:bookmarkEnd w:id="101"/>
      <w:bookmarkEnd w:id="102"/>
    </w:p>
    <w:p w:rsidR="0078477F" w:rsidRPr="009B132A" w:rsidRDefault="0078477F" w:rsidP="00E23501">
      <w:pPr>
        <w:pStyle w:val="affffff7"/>
        <w:keepNext/>
        <w:widowControl w:val="0"/>
        <w:numPr>
          <w:ilvl w:val="0"/>
          <w:numId w:val="38"/>
        </w:numPr>
        <w:spacing w:line="240" w:lineRule="auto"/>
        <w:ind w:left="0" w:firstLine="567"/>
        <w:jc w:val="left"/>
        <w:outlineLvl w:val="2"/>
        <w:rPr>
          <w:b/>
          <w:bCs/>
          <w:vanish/>
          <w:sz w:val="20"/>
          <w:szCs w:val="20"/>
        </w:rPr>
      </w:pPr>
      <w:bookmarkStart w:id="103" w:name="_Toc343613550"/>
    </w:p>
    <w:p w:rsidR="0078477F" w:rsidRPr="009B132A" w:rsidRDefault="0078477F" w:rsidP="00E23501">
      <w:pPr>
        <w:pStyle w:val="affffff7"/>
        <w:keepNext/>
        <w:widowControl w:val="0"/>
        <w:numPr>
          <w:ilvl w:val="1"/>
          <w:numId w:val="38"/>
        </w:numPr>
        <w:spacing w:line="240" w:lineRule="auto"/>
        <w:ind w:left="0" w:firstLine="567"/>
        <w:jc w:val="left"/>
        <w:outlineLvl w:val="2"/>
        <w:rPr>
          <w:b/>
          <w:bCs/>
          <w:vanish/>
          <w:sz w:val="20"/>
          <w:szCs w:val="20"/>
        </w:rPr>
      </w:pPr>
    </w:p>
    <w:p w:rsidR="00FC42DB" w:rsidRPr="009B132A" w:rsidRDefault="00FC42DB" w:rsidP="00E23501">
      <w:pPr>
        <w:pStyle w:val="3"/>
        <w:widowControl w:val="0"/>
        <w:numPr>
          <w:ilvl w:val="2"/>
          <w:numId w:val="59"/>
        </w:numPr>
        <w:spacing w:before="0" w:after="0"/>
        <w:ind w:left="0" w:firstLine="567"/>
        <w:rPr>
          <w:sz w:val="20"/>
          <w:szCs w:val="20"/>
        </w:rPr>
      </w:pPr>
      <w:r w:rsidRPr="009B132A">
        <w:rPr>
          <w:sz w:val="20"/>
          <w:szCs w:val="20"/>
        </w:rPr>
        <w:t>Общие положения</w:t>
      </w:r>
      <w:bookmarkEnd w:id="103"/>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E65BFA" w:rsidRPr="009B132A">
        <w:rPr>
          <w:bCs w:val="0"/>
          <w:sz w:val="20"/>
          <w:szCs w:val="20"/>
        </w:rPr>
        <w:t>, г. Пенза, ул. Московская 82в</w:t>
      </w:r>
      <w:r w:rsidRPr="009B132A">
        <w:rPr>
          <w:bCs w:val="0"/>
          <w:sz w:val="20"/>
          <w:szCs w:val="20"/>
        </w:rPr>
        <w:t>.</w:t>
      </w:r>
    </w:p>
    <w:p w:rsidR="00FC42DB" w:rsidRPr="009B132A" w:rsidRDefault="00CF5AF0" w:rsidP="00E23501">
      <w:pPr>
        <w:keepNext/>
        <w:widowControl w:val="0"/>
        <w:numPr>
          <w:ilvl w:val="3"/>
          <w:numId w:val="59"/>
        </w:numPr>
        <w:shd w:val="clear" w:color="auto" w:fill="FFFFFF"/>
        <w:autoSpaceDE w:val="0"/>
        <w:spacing w:line="240" w:lineRule="auto"/>
        <w:ind w:left="0" w:right="159" w:firstLine="567"/>
        <w:rPr>
          <w:bCs w:val="0"/>
          <w:sz w:val="20"/>
          <w:szCs w:val="20"/>
        </w:rPr>
      </w:pPr>
      <w:proofErr w:type="gramStart"/>
      <w:r w:rsidRPr="009B132A">
        <w:rPr>
          <w:sz w:val="20"/>
          <w:szCs w:val="20"/>
        </w:rPr>
        <w:lastRenderedPageBreak/>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E23501">
      <w:pPr>
        <w:widowControl w:val="0"/>
        <w:numPr>
          <w:ilvl w:val="0"/>
          <w:numId w:val="65"/>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9B132A" w:rsidRDefault="00BB0DBA" w:rsidP="00E23501">
      <w:pPr>
        <w:widowControl w:val="0"/>
        <w:numPr>
          <w:ilvl w:val="3"/>
          <w:numId w:val="66"/>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Pr="009B132A">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9B132A" w:rsidRDefault="00BB0DBA" w:rsidP="00E23501">
      <w:pPr>
        <w:widowControl w:val="0"/>
        <w:numPr>
          <w:ilvl w:val="3"/>
          <w:numId w:val="66"/>
        </w:numPr>
        <w:suppressAutoHyphens w:val="0"/>
        <w:spacing w:line="240" w:lineRule="auto"/>
        <w:ind w:left="0" w:firstLine="568"/>
        <w:rPr>
          <w:bCs w:val="0"/>
          <w:sz w:val="20"/>
          <w:szCs w:val="20"/>
        </w:rPr>
      </w:pPr>
      <w:r w:rsidRPr="009B132A">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BB0DBA" w:rsidRPr="009B132A" w:rsidRDefault="002B7041" w:rsidP="00E23501">
      <w:pPr>
        <w:keepNext/>
        <w:widowControl w:val="0"/>
        <w:numPr>
          <w:ilvl w:val="3"/>
          <w:numId w:val="66"/>
        </w:numPr>
        <w:suppressAutoHyphens w:val="0"/>
        <w:spacing w:line="240" w:lineRule="auto"/>
        <w:ind w:left="0" w:firstLine="568"/>
        <w:rPr>
          <w:bCs w:val="0"/>
          <w:color w:val="FF0000"/>
          <w:sz w:val="20"/>
          <w:szCs w:val="20"/>
        </w:rPr>
      </w:pPr>
      <w:r w:rsidRPr="009B132A">
        <w:rPr>
          <w:sz w:val="20"/>
          <w:szCs w:val="20"/>
        </w:rPr>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E23501">
      <w:pPr>
        <w:keepNext/>
        <w:widowControl w:val="0"/>
        <w:numPr>
          <w:ilvl w:val="3"/>
          <w:numId w:val="66"/>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E23501">
      <w:pPr>
        <w:keepNext/>
        <w:widowControl w:val="0"/>
        <w:numPr>
          <w:ilvl w:val="3"/>
          <w:numId w:val="66"/>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E23501">
      <w:pPr>
        <w:keepNext/>
        <w:widowControl w:val="0"/>
        <w:numPr>
          <w:ilvl w:val="3"/>
          <w:numId w:val="66"/>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E23501">
      <w:pPr>
        <w:pStyle w:val="affffff7"/>
        <w:keepNext/>
        <w:widowControl w:val="0"/>
        <w:numPr>
          <w:ilvl w:val="0"/>
          <w:numId w:val="39"/>
        </w:numPr>
        <w:spacing w:line="240" w:lineRule="auto"/>
        <w:jc w:val="left"/>
        <w:outlineLvl w:val="2"/>
        <w:rPr>
          <w:b/>
          <w:bCs/>
          <w:vanish/>
          <w:sz w:val="20"/>
          <w:szCs w:val="20"/>
        </w:rPr>
      </w:pPr>
      <w:bookmarkStart w:id="104" w:name="_Ref93089454"/>
      <w:bookmarkStart w:id="105" w:name="_Toc343613551"/>
    </w:p>
    <w:p w:rsidR="007B6469" w:rsidRPr="009B132A" w:rsidRDefault="007B6469" w:rsidP="00E23501">
      <w:pPr>
        <w:pStyle w:val="affffff7"/>
        <w:keepNext/>
        <w:widowControl w:val="0"/>
        <w:numPr>
          <w:ilvl w:val="1"/>
          <w:numId w:val="39"/>
        </w:numPr>
        <w:spacing w:line="240" w:lineRule="auto"/>
        <w:jc w:val="left"/>
        <w:outlineLvl w:val="2"/>
        <w:rPr>
          <w:b/>
          <w:bCs/>
          <w:vanish/>
          <w:sz w:val="20"/>
          <w:szCs w:val="20"/>
        </w:rPr>
      </w:pPr>
    </w:p>
    <w:p w:rsidR="00FC42DB" w:rsidRPr="009B132A" w:rsidRDefault="00FC42DB" w:rsidP="00E23501">
      <w:pPr>
        <w:pStyle w:val="3"/>
        <w:widowControl w:val="0"/>
        <w:numPr>
          <w:ilvl w:val="2"/>
          <w:numId w:val="59"/>
        </w:numPr>
        <w:spacing w:before="0" w:after="0"/>
        <w:ind w:left="0" w:firstLine="567"/>
        <w:rPr>
          <w:sz w:val="20"/>
          <w:szCs w:val="20"/>
        </w:rPr>
      </w:pPr>
      <w:r w:rsidRPr="009B132A">
        <w:rPr>
          <w:sz w:val="20"/>
          <w:szCs w:val="20"/>
        </w:rPr>
        <w:t>Отборочная стадия</w:t>
      </w:r>
      <w:bookmarkEnd w:id="104"/>
      <w:bookmarkEnd w:id="105"/>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 xml:space="preserve">соответствие коммерческого и технического предложений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sz w:val="20"/>
          <w:szCs w:val="20"/>
        </w:rPr>
      </w:pPr>
      <w:bookmarkStart w:id="106"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w:t>
      </w:r>
      <w:r w:rsidRPr="009B132A">
        <w:rPr>
          <w:sz w:val="20"/>
          <w:szCs w:val="20"/>
        </w:rPr>
        <w:lastRenderedPageBreak/>
        <w:t xml:space="preserve">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E23501">
      <w:pPr>
        <w:keepNext/>
        <w:widowControl w:val="0"/>
        <w:numPr>
          <w:ilvl w:val="3"/>
          <w:numId w:val="59"/>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E23501">
      <w:pPr>
        <w:keepNext/>
        <w:keepLines/>
        <w:numPr>
          <w:ilvl w:val="3"/>
          <w:numId w:val="59"/>
        </w:numPr>
        <w:shd w:val="clear" w:color="auto" w:fill="FFFFFF"/>
        <w:autoSpaceDE w:val="0"/>
        <w:spacing w:line="240" w:lineRule="auto"/>
        <w:ind w:left="0" w:right="159" w:firstLine="567"/>
        <w:rPr>
          <w:sz w:val="20"/>
          <w:szCs w:val="20"/>
        </w:rPr>
      </w:pPr>
      <w:bookmarkStart w:id="107"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6"/>
      <w:bookmarkEnd w:id="107"/>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которые не соответствуют требованиям настоящей документации</w:t>
      </w:r>
      <w:r w:rsidR="00710AA7" w:rsidRPr="009B132A">
        <w:rPr>
          <w:bCs w:val="0"/>
          <w:sz w:val="20"/>
          <w:szCs w:val="20"/>
        </w:rPr>
        <w:t xml:space="preserve"> </w:t>
      </w:r>
      <w:proofErr w:type="gramStart"/>
      <w:r w:rsidR="00710AA7" w:rsidRPr="009B132A">
        <w:rPr>
          <w:bCs w:val="0"/>
          <w:sz w:val="20"/>
          <w:szCs w:val="20"/>
        </w:rPr>
        <w:t xml:space="preserve">( </w:t>
      </w:r>
      <w:proofErr w:type="gramEnd"/>
      <w:r w:rsidR="00710AA7" w:rsidRPr="009B132A">
        <w:rPr>
          <w:bCs w:val="0"/>
          <w:sz w:val="20"/>
          <w:szCs w:val="20"/>
        </w:rPr>
        <w:t xml:space="preserve">в том числе отсутствие согласованных опросных листов) </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B132A"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B132A" w:rsidRDefault="006B57FD"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в первой части заявки сведения об участнике, цены его заявки и/или её сост</w:t>
      </w:r>
      <w:r w:rsidR="00AF0333" w:rsidRPr="009B132A">
        <w:rPr>
          <w:bCs w:val="0"/>
          <w:sz w:val="20"/>
          <w:szCs w:val="20"/>
        </w:rPr>
        <w:t>авляющих</w:t>
      </w:r>
      <w:r w:rsidRPr="009B132A">
        <w:rPr>
          <w:bCs w:val="0"/>
          <w:sz w:val="20"/>
          <w:szCs w:val="20"/>
        </w:rPr>
        <w:t>;</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9B132A" w:rsidRDefault="005B0265" w:rsidP="005B0265">
      <w:pPr>
        <w:pStyle w:val="4"/>
        <w:numPr>
          <w:ilvl w:val="0"/>
          <w:numId w:val="0"/>
        </w:numPr>
        <w:spacing w:before="0"/>
        <w:ind w:left="453"/>
        <w:rPr>
          <w:rFonts w:ascii="Times New Roman" w:hAnsi="Times New Roman"/>
          <w:sz w:val="20"/>
          <w:szCs w:val="20"/>
        </w:rPr>
      </w:pPr>
      <w:r w:rsidRPr="009B132A">
        <w:rPr>
          <w:bCs/>
          <w:sz w:val="20"/>
          <w:szCs w:val="20"/>
        </w:rPr>
        <w:t xml:space="preserve">- </w:t>
      </w:r>
      <w:r w:rsidRPr="009B132A">
        <w:rPr>
          <w:rFonts w:ascii="Times New Roman" w:hAnsi="Times New Roman"/>
          <w:sz w:val="20"/>
          <w:szCs w:val="20"/>
        </w:rPr>
        <w:t>Заявка участника так же подлежит отклонению при несоответствии условий ценового предложения условиям  технического предложения первой части заявки (приложение №1 к документации).</w:t>
      </w:r>
    </w:p>
    <w:p w:rsidR="00FC42DB" w:rsidRPr="009B132A" w:rsidRDefault="00FC42DB" w:rsidP="00E23501">
      <w:pPr>
        <w:keepNext/>
        <w:widowControl w:val="0"/>
        <w:numPr>
          <w:ilvl w:val="3"/>
          <w:numId w:val="59"/>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E23501">
      <w:pPr>
        <w:pStyle w:val="3"/>
        <w:keepLines/>
        <w:numPr>
          <w:ilvl w:val="2"/>
          <w:numId w:val="59"/>
        </w:numPr>
        <w:spacing w:before="0" w:after="0"/>
        <w:ind w:hanging="1287"/>
        <w:rPr>
          <w:sz w:val="20"/>
          <w:szCs w:val="20"/>
        </w:rPr>
      </w:pPr>
      <w:bookmarkStart w:id="108" w:name="_Ref306138385"/>
      <w:bookmarkStart w:id="109" w:name="_Toc343613553"/>
      <w:r w:rsidRPr="009B132A">
        <w:rPr>
          <w:sz w:val="20"/>
          <w:szCs w:val="20"/>
        </w:rPr>
        <w:t>Оценочная стадия</w:t>
      </w:r>
      <w:bookmarkEnd w:id="108"/>
      <w:bookmarkEnd w:id="109"/>
    </w:p>
    <w:p w:rsidR="00C4601F" w:rsidRPr="009B132A" w:rsidRDefault="00C4601F" w:rsidP="00E23501">
      <w:pPr>
        <w:pStyle w:val="affffff7"/>
        <w:keepNext/>
        <w:widowControl w:val="0"/>
        <w:numPr>
          <w:ilvl w:val="0"/>
          <w:numId w:val="40"/>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E23501">
      <w:pPr>
        <w:pStyle w:val="affffff7"/>
        <w:keepNext/>
        <w:widowControl w:val="0"/>
        <w:numPr>
          <w:ilvl w:val="1"/>
          <w:numId w:val="40"/>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E23501">
      <w:pPr>
        <w:pStyle w:val="affffff7"/>
        <w:keepNext/>
        <w:widowControl w:val="0"/>
        <w:numPr>
          <w:ilvl w:val="2"/>
          <w:numId w:val="40"/>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96"/>
        <w:gridCol w:w="5962"/>
        <w:gridCol w:w="1807"/>
        <w:gridCol w:w="1658"/>
      </w:tblGrid>
      <w:tr w:rsidR="008570FF" w:rsidRPr="009B132A">
        <w:trPr>
          <w:trHeight w:val="430"/>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p>
        </w:tc>
      </w:tr>
      <w:tr w:rsidR="008570FF" w:rsidRPr="009B132A">
        <w:trPr>
          <w:trHeight w:val="256"/>
          <w:tblHeader/>
        </w:trPr>
        <w:tc>
          <w:tcPr>
            <w:tcW w:w="389" w:type="pct"/>
            <w:tcBorders>
              <w:top w:val="single" w:sz="6" w:space="0" w:color="auto"/>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tcBorders>
              <w:top w:val="single" w:sz="6" w:space="0" w:color="auto"/>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tcBorders>
              <w:top w:val="single" w:sz="6" w:space="0" w:color="auto"/>
              <w:left w:val="single" w:sz="6" w:space="0" w:color="auto"/>
              <w:bottom w:val="single" w:sz="6" w:space="0" w:color="auto"/>
              <w:right w:val="single" w:sz="6" w:space="0" w:color="auto"/>
            </w:tcBorders>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trPr>
          <w:trHeight w:val="115"/>
          <w:tblHeader/>
        </w:trPr>
        <w:tc>
          <w:tcPr>
            <w:tcW w:w="389" w:type="pct"/>
            <w:vMerge w:val="restart"/>
            <w:tcBorders>
              <w:top w:val="single" w:sz="6" w:space="0" w:color="auto"/>
              <w:left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tcBorders>
              <w:top w:val="single" w:sz="6" w:space="0" w:color="auto"/>
              <w:left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tcBorders>
              <w:top w:val="single" w:sz="6"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tcBorders>
              <w:top w:val="single" w:sz="6"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trPr>
          <w:trHeight w:val="153"/>
          <w:tblHeader/>
        </w:trPr>
        <w:tc>
          <w:tcPr>
            <w:tcW w:w="389" w:type="pct"/>
            <w:vMerge/>
            <w:tcBorders>
              <w:left w:val="single" w:sz="6" w:space="0" w:color="auto"/>
              <w:right w:val="single" w:sz="6" w:space="0" w:color="auto"/>
            </w:tcBorders>
          </w:tcPr>
          <w:p w:rsidR="008570FF" w:rsidRPr="009B132A" w:rsidRDefault="008570FF" w:rsidP="008570FF">
            <w:pPr>
              <w:tabs>
                <w:tab w:val="left" w:pos="960"/>
              </w:tabs>
              <w:spacing w:line="240" w:lineRule="auto"/>
              <w:jc w:val="center"/>
              <w:rPr>
                <w:b/>
                <w:sz w:val="20"/>
                <w:szCs w:val="20"/>
              </w:rPr>
            </w:pPr>
          </w:p>
        </w:tc>
        <w:tc>
          <w:tcPr>
            <w:tcW w:w="2916" w:type="pct"/>
            <w:vMerge/>
            <w:tcBorders>
              <w:left w:val="single" w:sz="6" w:space="0" w:color="auto"/>
              <w:right w:val="single" w:sz="6" w:space="0" w:color="auto"/>
            </w:tcBorders>
            <w:vAlign w:val="center"/>
          </w:tcPr>
          <w:p w:rsidR="008570FF" w:rsidRPr="009B132A"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r w:rsidR="008570FF" w:rsidRPr="009B132A">
        <w:trPr>
          <w:trHeight w:val="222"/>
          <w:tblHeader/>
        </w:trPr>
        <w:tc>
          <w:tcPr>
            <w:tcW w:w="389" w:type="pct"/>
            <w:vMerge w:val="restart"/>
            <w:tcBorders>
              <w:left w:val="single" w:sz="6" w:space="0" w:color="auto"/>
              <w:right w:val="single" w:sz="6" w:space="0" w:color="auto"/>
            </w:tcBorders>
          </w:tcPr>
          <w:p w:rsidR="008570FF" w:rsidRPr="009B132A" w:rsidRDefault="008570FF" w:rsidP="008570FF">
            <w:pPr>
              <w:tabs>
                <w:tab w:val="left" w:pos="960"/>
              </w:tabs>
              <w:spacing w:line="240" w:lineRule="auto"/>
              <w:ind w:firstLine="0"/>
              <w:rPr>
                <w:b/>
                <w:sz w:val="20"/>
                <w:szCs w:val="20"/>
              </w:rPr>
            </w:pPr>
            <w:r w:rsidRPr="009B132A">
              <w:rPr>
                <w:b/>
                <w:sz w:val="20"/>
                <w:szCs w:val="20"/>
              </w:rPr>
              <w:t>4</w:t>
            </w:r>
          </w:p>
        </w:tc>
        <w:tc>
          <w:tcPr>
            <w:tcW w:w="2916" w:type="pct"/>
            <w:vMerge w:val="restart"/>
            <w:tcBorders>
              <w:left w:val="single" w:sz="6" w:space="0" w:color="auto"/>
              <w:right w:val="single" w:sz="6" w:space="0" w:color="auto"/>
            </w:tcBorders>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Негативный 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tcBorders>
              <w:top w:val="single" w:sz="4" w:space="0" w:color="auto"/>
              <w:left w:val="single" w:sz="6" w:space="0" w:color="auto"/>
              <w:bottom w:val="single" w:sz="4"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tcBorders>
              <w:top w:val="single" w:sz="4" w:space="0" w:color="auto"/>
              <w:left w:val="single" w:sz="4" w:space="0" w:color="auto"/>
              <w:bottom w:val="single" w:sz="4"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trPr>
          <w:trHeight w:val="245"/>
          <w:tblHeader/>
        </w:trPr>
        <w:tc>
          <w:tcPr>
            <w:tcW w:w="389" w:type="pct"/>
            <w:vMerge/>
            <w:tcBorders>
              <w:left w:val="single" w:sz="6" w:space="0" w:color="auto"/>
              <w:bottom w:val="single" w:sz="6" w:space="0" w:color="auto"/>
              <w:right w:val="single" w:sz="6" w:space="0" w:color="auto"/>
            </w:tcBorders>
          </w:tcPr>
          <w:p w:rsidR="008570FF" w:rsidRPr="009B132A" w:rsidRDefault="008570FF" w:rsidP="008570FF">
            <w:pPr>
              <w:tabs>
                <w:tab w:val="left" w:pos="960"/>
              </w:tabs>
              <w:spacing w:line="240" w:lineRule="auto"/>
              <w:jc w:val="center"/>
              <w:rPr>
                <w:b/>
                <w:sz w:val="20"/>
                <w:szCs w:val="20"/>
              </w:rPr>
            </w:pPr>
          </w:p>
        </w:tc>
        <w:tc>
          <w:tcPr>
            <w:tcW w:w="2916" w:type="pct"/>
            <w:vMerge/>
            <w:tcBorders>
              <w:left w:val="single" w:sz="6"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rPr>
                <w:b/>
                <w:sz w:val="20"/>
                <w:szCs w:val="20"/>
              </w:rPr>
            </w:pPr>
          </w:p>
        </w:tc>
        <w:tc>
          <w:tcPr>
            <w:tcW w:w="884" w:type="pct"/>
            <w:tcBorders>
              <w:top w:val="single" w:sz="4" w:space="0" w:color="auto"/>
              <w:left w:val="single" w:sz="6" w:space="0" w:color="auto"/>
              <w:bottom w:val="single" w:sz="6" w:space="0" w:color="auto"/>
              <w:right w:val="single" w:sz="4"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c>
          <w:tcPr>
            <w:tcW w:w="811" w:type="pct"/>
            <w:tcBorders>
              <w:top w:val="single" w:sz="4" w:space="0" w:color="auto"/>
              <w:left w:val="single" w:sz="4" w:space="0" w:color="auto"/>
              <w:bottom w:val="single" w:sz="6" w:space="0" w:color="auto"/>
              <w:right w:val="single" w:sz="6" w:space="0" w:color="auto"/>
            </w:tcBorders>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r>
    </w:tbl>
    <w:p w:rsidR="008570FF" w:rsidRPr="009B132A" w:rsidRDefault="008570FF" w:rsidP="00E23501">
      <w:pPr>
        <w:pStyle w:val="a"/>
        <w:numPr>
          <w:ilvl w:val="3"/>
          <w:numId w:val="68"/>
        </w:numPr>
        <w:tabs>
          <w:tab w:val="left" w:pos="426"/>
        </w:tabs>
        <w:spacing w:line="240" w:lineRule="auto"/>
        <w:rPr>
          <w:sz w:val="20"/>
          <w:szCs w:val="20"/>
        </w:rPr>
      </w:pPr>
      <w:r w:rsidRPr="009B132A">
        <w:rPr>
          <w:sz w:val="20"/>
          <w:szCs w:val="20"/>
        </w:rPr>
        <w:lastRenderedPageBreak/>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E23501">
      <w:pPr>
        <w:pStyle w:val="a"/>
        <w:numPr>
          <w:ilvl w:val="3"/>
          <w:numId w:val="68"/>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CA1CBB">
      <w:pPr>
        <w:tabs>
          <w:tab w:val="left" w:pos="0"/>
          <w:tab w:val="left" w:pos="567"/>
        </w:tabs>
        <w:spacing w:line="240" w:lineRule="auto"/>
        <w:ind w:left="354" w:firstLine="0"/>
        <w:contextualSpacing/>
        <w:outlineLvl w:val="0"/>
        <w:rPr>
          <w:sz w:val="20"/>
          <w:szCs w:val="20"/>
        </w:rPr>
      </w:pPr>
      <w:r w:rsidRPr="009B132A">
        <w:rPr>
          <w:b/>
          <w:sz w:val="20"/>
          <w:szCs w:val="20"/>
        </w:rPr>
        <w:t>3.6.3.6.</w:t>
      </w:r>
      <w:r w:rsidRPr="009B132A">
        <w:rPr>
          <w:sz w:val="20"/>
          <w:szCs w:val="20"/>
        </w:rPr>
        <w:t xml:space="preserve">  Оценка (рейтинг) заявок по критерию № 4 </w:t>
      </w:r>
      <w:r w:rsidRPr="009B132A">
        <w:rPr>
          <w:b/>
          <w:sz w:val="20"/>
          <w:szCs w:val="20"/>
        </w:rPr>
        <w:t>«Негативный опыт работы с ЗАО «Пензенская горэлектросеть».</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отсутствует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9B132A">
        <w:rPr>
          <w:b/>
          <w:sz w:val="20"/>
          <w:szCs w:val="20"/>
          <w:lang w:val="en-US"/>
        </w:rPr>
        <w:t>Rz</w:t>
      </w:r>
      <w:r w:rsidRPr="009B132A">
        <w:rPr>
          <w:b/>
          <w:sz w:val="20"/>
          <w:szCs w:val="20"/>
          <w:vertAlign w:val="subscript"/>
          <w:lang w:val="en-US"/>
        </w:rPr>
        <w:t>i</w:t>
      </w:r>
      <w:proofErr w:type="spellEnd"/>
      <w:r w:rsidRPr="009B132A">
        <w:rPr>
          <w:sz w:val="20"/>
          <w:szCs w:val="20"/>
        </w:rPr>
        <w:t xml:space="preserve"> «100». Если участник имеет опыт негативный  работы с ЗАО «Пензенская горэлектросеть» (судебные решения, а также письма и претензионные письма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 то ему будет присвоен рейтинг </w:t>
      </w:r>
      <w:proofErr w:type="spellStart"/>
      <w:r w:rsidRPr="009B132A">
        <w:rPr>
          <w:b/>
          <w:sz w:val="20"/>
          <w:szCs w:val="20"/>
          <w:lang w:val="en-US"/>
        </w:rPr>
        <w:t>Rz</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8570FF" w:rsidRPr="009B132A">
        <w:rPr>
          <w:b/>
          <w:sz w:val="20"/>
          <w:szCs w:val="20"/>
        </w:rPr>
        <w:t xml:space="preserve">3.6.3.7.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r w:rsidRPr="009B132A">
        <w:rPr>
          <w:b/>
          <w:sz w:val="20"/>
          <w:szCs w:val="20"/>
          <w:lang w:val="en-US"/>
        </w:rPr>
        <w:t>V</w:t>
      </w:r>
      <w:r w:rsidRPr="009B132A">
        <w:rPr>
          <w:b/>
          <w:sz w:val="20"/>
          <w:szCs w:val="20"/>
          <w:vertAlign w:val="subscript"/>
          <w:lang w:val="en-US"/>
        </w:rPr>
        <w:t>f</w:t>
      </w:r>
      <w:proofErr w:type="spellEnd"/>
      <w:proofErr w:type="gramStart"/>
      <w:r w:rsidRPr="009B132A">
        <w:rPr>
          <w:b/>
          <w:sz w:val="20"/>
          <w:szCs w:val="20"/>
        </w:rPr>
        <w:t>)+</w:t>
      </w:r>
      <w:proofErr w:type="gramEnd"/>
      <w:r w:rsidRPr="009B132A">
        <w:rPr>
          <w:b/>
          <w:sz w:val="20"/>
          <w:szCs w:val="20"/>
        </w:rPr>
        <w:t xml:space="preserve"> (</w:t>
      </w:r>
      <w:proofErr w:type="spellStart"/>
      <w:r w:rsidRPr="009B132A">
        <w:rPr>
          <w:rFonts w:eastAsia="Calibri"/>
          <w:b/>
          <w:sz w:val="20"/>
          <w:szCs w:val="20"/>
          <w:lang w:val="en-US"/>
        </w:rPr>
        <w:t>Rz</w:t>
      </w:r>
      <w:r w:rsidRPr="009B132A">
        <w:rPr>
          <w:rFonts w:eastAsia="Calibri"/>
          <w:b/>
          <w:sz w:val="20"/>
          <w:szCs w:val="20"/>
          <w:vertAlign w:val="subscript"/>
          <w:lang w:val="en-US"/>
        </w:rPr>
        <w:t>i</w:t>
      </w:r>
      <w:proofErr w:type="spellEnd"/>
      <w:r w:rsidRPr="009B132A">
        <w:rPr>
          <w:rFonts w:eastAsia="Calibri"/>
          <w:b/>
          <w:sz w:val="20"/>
          <w:szCs w:val="20"/>
        </w:rPr>
        <w:t>*</w:t>
      </w:r>
      <w:proofErr w:type="spellStart"/>
      <w:r w:rsidRPr="009B132A">
        <w:rPr>
          <w:rFonts w:eastAsia="Calibri"/>
          <w:b/>
          <w:sz w:val="20"/>
          <w:szCs w:val="20"/>
          <w:lang w:val="en-US"/>
        </w:rPr>
        <w:t>V</w:t>
      </w:r>
      <w:r w:rsidRPr="009B132A">
        <w:rPr>
          <w:rFonts w:eastAsia="Calibri"/>
          <w:b/>
          <w:sz w:val="20"/>
          <w:szCs w:val="20"/>
          <w:vertAlign w:val="subscript"/>
          <w:lang w:val="en-US"/>
        </w:rPr>
        <w:t>z</w:t>
      </w:r>
      <w:proofErr w:type="spellEnd"/>
      <w:r w:rsidRPr="009B132A">
        <w:rPr>
          <w:rFonts w:eastAsia="Calibri"/>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lastRenderedPageBreak/>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rFonts w:eastAsia="Calibri"/>
          <w:b/>
          <w:sz w:val="20"/>
          <w:szCs w:val="20"/>
          <w:lang w:val="en-US"/>
        </w:rPr>
        <w:t>Rz</w:t>
      </w:r>
      <w:r w:rsidRPr="009B132A">
        <w:rPr>
          <w:rFonts w:eastAsia="Calibri"/>
          <w:b/>
          <w:sz w:val="20"/>
          <w:szCs w:val="20"/>
          <w:vertAlign w:val="subscript"/>
          <w:lang w:val="en-US"/>
        </w:rPr>
        <w:t>i</w:t>
      </w:r>
      <w:proofErr w:type="spellEnd"/>
      <w:r w:rsidRPr="009B132A">
        <w:rPr>
          <w:rFonts w:eastAsia="Calibri"/>
          <w:b/>
          <w:sz w:val="20"/>
          <w:szCs w:val="20"/>
          <w:vertAlign w:val="subscript"/>
        </w:rPr>
        <w:t xml:space="preserve">      </w:t>
      </w:r>
      <w:r w:rsidRPr="009B132A">
        <w:rPr>
          <w:b/>
          <w:sz w:val="20"/>
          <w:szCs w:val="20"/>
          <w:vertAlign w:val="subscript"/>
        </w:rPr>
        <w:t>-</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«Негативный 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tabs>
          <w:tab w:val="left" w:pos="960"/>
        </w:tabs>
        <w:autoSpaceDE w:val="0"/>
        <w:autoSpaceDN w:val="0"/>
        <w:spacing w:line="240" w:lineRule="auto"/>
        <w:rPr>
          <w:b/>
          <w:sz w:val="20"/>
          <w:szCs w:val="20"/>
        </w:rPr>
      </w:pPr>
      <w:proofErr w:type="spellStart"/>
      <w:r w:rsidRPr="009B132A">
        <w:rPr>
          <w:b/>
          <w:sz w:val="20"/>
          <w:szCs w:val="20"/>
          <w:lang w:val="en-US"/>
        </w:rPr>
        <w:t>V</w:t>
      </w:r>
      <w:r w:rsidRPr="009B132A">
        <w:rPr>
          <w:b/>
          <w:sz w:val="20"/>
          <w:szCs w:val="20"/>
          <w:vertAlign w:val="subscript"/>
          <w:lang w:val="en-US"/>
        </w:rPr>
        <w:t>z</w:t>
      </w:r>
      <w:proofErr w:type="spellEnd"/>
      <w:r w:rsidRPr="009B132A">
        <w:rPr>
          <w:b/>
          <w:sz w:val="20"/>
          <w:szCs w:val="20"/>
        </w:rPr>
        <w:t xml:space="preserve">    - </w:t>
      </w:r>
      <w:r w:rsidRPr="009B132A">
        <w:rPr>
          <w:rFonts w:eastAsia="Calibri"/>
          <w:sz w:val="20"/>
          <w:szCs w:val="20"/>
        </w:rPr>
        <w:t xml:space="preserve">весовой коэффициент по критерию </w:t>
      </w:r>
      <w:r w:rsidRPr="009B132A">
        <w:rPr>
          <w:rFonts w:eastAsia="Calibri"/>
          <w:b/>
          <w:sz w:val="20"/>
          <w:szCs w:val="20"/>
        </w:rPr>
        <w:t>«Негативный 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rPr>
        <w:lastRenderedPageBreak/>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E23501">
      <w:pPr>
        <w:pStyle w:val="2"/>
        <w:keepLines/>
        <w:numPr>
          <w:ilvl w:val="1"/>
          <w:numId w:val="59"/>
        </w:numPr>
        <w:tabs>
          <w:tab w:val="clear" w:pos="1700"/>
        </w:tabs>
        <w:spacing w:before="0" w:after="0" w:line="240" w:lineRule="auto"/>
        <w:ind w:left="567" w:firstLine="0"/>
        <w:jc w:val="both"/>
        <w:rPr>
          <w:sz w:val="20"/>
          <w:szCs w:val="20"/>
        </w:rPr>
      </w:pPr>
      <w:bookmarkStart w:id="110" w:name="_Toc255985696"/>
      <w:r w:rsidRPr="009B132A">
        <w:rPr>
          <w:sz w:val="20"/>
          <w:szCs w:val="20"/>
        </w:rPr>
        <w:t>Сопоставления дополнительных ценовых предложений участников</w:t>
      </w:r>
    </w:p>
    <w:p w:rsidR="00EA7850" w:rsidRPr="009B132A" w:rsidRDefault="00EA7850" w:rsidP="00E23501">
      <w:pPr>
        <w:pStyle w:val="affffff7"/>
        <w:keepNext/>
        <w:keepLines/>
        <w:numPr>
          <w:ilvl w:val="0"/>
          <w:numId w:val="43"/>
        </w:numPr>
        <w:overflowPunct w:val="0"/>
        <w:autoSpaceDE w:val="0"/>
        <w:autoSpaceDN w:val="0"/>
        <w:adjustRightInd w:val="0"/>
        <w:spacing w:line="240" w:lineRule="auto"/>
        <w:rPr>
          <w:bCs/>
          <w:vanish/>
          <w:sz w:val="20"/>
          <w:szCs w:val="20"/>
          <w:lang w:eastAsia="ru-RU"/>
        </w:rPr>
      </w:pPr>
      <w:bookmarkStart w:id="111" w:name="_Ref306352987"/>
      <w:bookmarkStart w:id="112" w:name="_Ref303681924"/>
      <w:bookmarkStart w:id="113" w:name="_Ref303683914"/>
      <w:bookmarkStart w:id="114" w:name="_Toc343613555"/>
      <w:bookmarkEnd w:id="110"/>
    </w:p>
    <w:p w:rsidR="00EA7850" w:rsidRPr="009B132A" w:rsidRDefault="00EA7850" w:rsidP="00E23501">
      <w:pPr>
        <w:pStyle w:val="affffff7"/>
        <w:keepNext/>
        <w:keepLines/>
        <w:numPr>
          <w:ilvl w:val="1"/>
          <w:numId w:val="43"/>
        </w:numPr>
        <w:overflowPunct w:val="0"/>
        <w:autoSpaceDE w:val="0"/>
        <w:autoSpaceDN w:val="0"/>
        <w:adjustRightInd w:val="0"/>
        <w:spacing w:line="240" w:lineRule="auto"/>
        <w:rPr>
          <w:bCs/>
          <w:vanish/>
          <w:sz w:val="20"/>
          <w:szCs w:val="20"/>
          <w:lang w:eastAsia="ru-RU"/>
        </w:rPr>
      </w:pPr>
    </w:p>
    <w:p w:rsidR="007A55F0" w:rsidRPr="009B132A" w:rsidRDefault="00722B4A" w:rsidP="00E23501">
      <w:pPr>
        <w:keepNext/>
        <w:keepLines/>
        <w:numPr>
          <w:ilvl w:val="2"/>
          <w:numId w:val="59"/>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1"/>
    <w:p w:rsidR="00FC42DB" w:rsidRPr="009B132A" w:rsidRDefault="00FC42DB" w:rsidP="00E23501">
      <w:pPr>
        <w:pStyle w:val="2"/>
        <w:widowControl w:val="0"/>
        <w:numPr>
          <w:ilvl w:val="1"/>
          <w:numId w:val="59"/>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2"/>
      <w:bookmarkEnd w:id="113"/>
      <w:bookmarkEnd w:id="114"/>
    </w:p>
    <w:p w:rsidR="00B16875" w:rsidRPr="009B132A" w:rsidRDefault="00B16875" w:rsidP="00E23501">
      <w:pPr>
        <w:pStyle w:val="affffff7"/>
        <w:keepNext/>
        <w:widowControl w:val="0"/>
        <w:numPr>
          <w:ilvl w:val="0"/>
          <w:numId w:val="41"/>
        </w:numPr>
        <w:overflowPunct w:val="0"/>
        <w:autoSpaceDE w:val="0"/>
        <w:autoSpaceDN w:val="0"/>
        <w:adjustRightInd w:val="0"/>
        <w:spacing w:line="240" w:lineRule="auto"/>
        <w:rPr>
          <w:bCs/>
          <w:vanish/>
          <w:sz w:val="20"/>
          <w:szCs w:val="20"/>
        </w:rPr>
      </w:pPr>
    </w:p>
    <w:p w:rsidR="00B16875" w:rsidRPr="009B132A" w:rsidRDefault="00B16875" w:rsidP="00E23501">
      <w:pPr>
        <w:pStyle w:val="affffff7"/>
        <w:keepNext/>
        <w:widowControl w:val="0"/>
        <w:numPr>
          <w:ilvl w:val="1"/>
          <w:numId w:val="41"/>
        </w:numPr>
        <w:overflowPunct w:val="0"/>
        <w:autoSpaceDE w:val="0"/>
        <w:autoSpaceDN w:val="0"/>
        <w:adjustRightInd w:val="0"/>
        <w:spacing w:line="240" w:lineRule="auto"/>
        <w:rPr>
          <w:bCs/>
          <w:vanish/>
          <w:sz w:val="20"/>
          <w:szCs w:val="20"/>
        </w:rPr>
      </w:pPr>
    </w:p>
    <w:p w:rsidR="00F62772" w:rsidRPr="009B132A" w:rsidRDefault="00F62772" w:rsidP="00E23501">
      <w:pPr>
        <w:keepNext/>
        <w:widowControl w:val="0"/>
        <w:numPr>
          <w:ilvl w:val="2"/>
          <w:numId w:val="59"/>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4C0D4B">
        <w:rPr>
          <w:b/>
          <w:i/>
          <w:sz w:val="20"/>
          <w:szCs w:val="20"/>
          <w:u w:val="single"/>
          <w:lang w:eastAsia="ru-RU"/>
        </w:rPr>
        <w:t>20</w:t>
      </w:r>
      <w:r w:rsidR="003569C9" w:rsidRPr="009B132A">
        <w:rPr>
          <w:b/>
          <w:i/>
          <w:sz w:val="20"/>
          <w:szCs w:val="20"/>
          <w:u w:val="single"/>
          <w:lang w:eastAsia="ru-RU"/>
        </w:rPr>
        <w:t>.07</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4C0D4B">
        <w:rPr>
          <w:b/>
          <w:i/>
          <w:sz w:val="20"/>
          <w:szCs w:val="20"/>
          <w:u w:val="single"/>
          <w:lang w:eastAsia="ru-RU"/>
        </w:rPr>
        <w:t>27</w:t>
      </w:r>
      <w:r w:rsidR="00B835B8" w:rsidRPr="009B132A">
        <w:rPr>
          <w:b/>
          <w:i/>
          <w:sz w:val="20"/>
          <w:szCs w:val="20"/>
          <w:u w:val="single"/>
          <w:lang w:eastAsia="ru-RU"/>
        </w:rPr>
        <w:t>.07</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ранжировке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3569C9" w:rsidRPr="009B132A">
        <w:rPr>
          <w:b/>
          <w:i/>
          <w:sz w:val="20"/>
          <w:szCs w:val="20"/>
          <w:u w:val="single"/>
          <w:lang w:eastAsia="ru-RU"/>
        </w:rPr>
        <w:t>0</w:t>
      </w:r>
      <w:r w:rsidR="004C0D4B">
        <w:rPr>
          <w:b/>
          <w:i/>
          <w:sz w:val="20"/>
          <w:szCs w:val="20"/>
          <w:u w:val="single"/>
          <w:lang w:eastAsia="ru-RU"/>
        </w:rPr>
        <w:t>3.08</w:t>
      </w:r>
      <w:r w:rsidRPr="009B132A">
        <w:rPr>
          <w:b/>
          <w:i/>
          <w:sz w:val="20"/>
          <w:szCs w:val="20"/>
          <w:u w:val="single"/>
          <w:lang w:eastAsia="ru-RU"/>
        </w:rPr>
        <w:t>.20</w:t>
      </w:r>
      <w:r w:rsidR="005E1229" w:rsidRPr="009B132A">
        <w:rPr>
          <w:b/>
          <w:i/>
          <w:sz w:val="20"/>
          <w:szCs w:val="20"/>
          <w:u w:val="single"/>
          <w:lang w:eastAsia="ru-RU"/>
        </w:rPr>
        <w:t>21</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E23501">
      <w:pPr>
        <w:pStyle w:val="2"/>
        <w:keepLines/>
        <w:numPr>
          <w:ilvl w:val="1"/>
          <w:numId w:val="59"/>
        </w:numPr>
        <w:tabs>
          <w:tab w:val="clear" w:pos="1700"/>
          <w:tab w:val="left" w:pos="709"/>
        </w:tabs>
        <w:spacing w:before="0" w:after="0" w:line="240" w:lineRule="auto"/>
        <w:rPr>
          <w:sz w:val="20"/>
          <w:szCs w:val="20"/>
        </w:rPr>
      </w:pPr>
      <w:bookmarkStart w:id="115" w:name="_Ref303251044"/>
      <w:bookmarkStart w:id="116" w:name="_Toc343613556"/>
      <w:bookmarkStart w:id="117"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5"/>
      <w:bookmarkEnd w:id="116"/>
      <w:proofErr w:type="gramEnd"/>
    </w:p>
    <w:p w:rsidR="007C19B9" w:rsidRPr="009B132A" w:rsidRDefault="007C19B9" w:rsidP="00E23501">
      <w:pPr>
        <w:pStyle w:val="affffff7"/>
        <w:keepNext/>
        <w:keepLines/>
        <w:numPr>
          <w:ilvl w:val="0"/>
          <w:numId w:val="42"/>
        </w:numPr>
        <w:overflowPunct w:val="0"/>
        <w:autoSpaceDE w:val="0"/>
        <w:autoSpaceDN w:val="0"/>
        <w:adjustRightInd w:val="0"/>
        <w:spacing w:line="240" w:lineRule="auto"/>
        <w:rPr>
          <w:vanish/>
          <w:sz w:val="20"/>
          <w:szCs w:val="20"/>
        </w:rPr>
      </w:pPr>
      <w:bookmarkStart w:id="118" w:name="_Ref303277595"/>
    </w:p>
    <w:p w:rsidR="007C19B9" w:rsidRPr="009B132A" w:rsidRDefault="007C19B9" w:rsidP="00E23501">
      <w:pPr>
        <w:pStyle w:val="affffff7"/>
        <w:keepNext/>
        <w:keepLines/>
        <w:numPr>
          <w:ilvl w:val="1"/>
          <w:numId w:val="42"/>
        </w:numPr>
        <w:overflowPunct w:val="0"/>
        <w:autoSpaceDE w:val="0"/>
        <w:autoSpaceDN w:val="0"/>
        <w:adjustRightInd w:val="0"/>
        <w:spacing w:line="240" w:lineRule="auto"/>
        <w:rPr>
          <w:vanish/>
          <w:sz w:val="20"/>
          <w:szCs w:val="20"/>
        </w:rPr>
      </w:pPr>
    </w:p>
    <w:p w:rsidR="00FC42DB" w:rsidRPr="009B132A" w:rsidRDefault="00FC42DB" w:rsidP="00E23501">
      <w:pPr>
        <w:keepNext/>
        <w:keepLines/>
        <w:numPr>
          <w:ilvl w:val="2"/>
          <w:numId w:val="59"/>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8"/>
    </w:p>
    <w:p w:rsidR="00FC42DB" w:rsidRPr="009B132A" w:rsidRDefault="00FC42DB" w:rsidP="00245853">
      <w:pPr>
        <w:pStyle w:val="36"/>
        <w:keepNext/>
        <w:keepLines/>
        <w:numPr>
          <w:ilvl w:val="0"/>
          <w:numId w:val="8"/>
        </w:numPr>
        <w:ind w:left="0" w:firstLine="567"/>
        <w:rPr>
          <w:sz w:val="20"/>
          <w:szCs w:val="20"/>
          <w:lang w:eastAsia="ru-RU"/>
        </w:rPr>
      </w:pPr>
      <w:bookmarkStart w:id="119" w:name="_Ref298429652"/>
      <w:r w:rsidRPr="009B132A">
        <w:rPr>
          <w:bCs/>
          <w:sz w:val="20"/>
          <w:szCs w:val="20"/>
        </w:rPr>
        <w:t xml:space="preserve">подана </w:t>
      </w:r>
      <w:r w:rsidRPr="009B132A">
        <w:rPr>
          <w:sz w:val="20"/>
          <w:szCs w:val="20"/>
          <w:lang w:eastAsia="ru-RU"/>
        </w:rPr>
        <w:t>только одна Заявка;</w:t>
      </w:r>
      <w:bookmarkEnd w:id="119"/>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E23501">
      <w:pPr>
        <w:keepNext/>
        <w:keepLines/>
        <w:numPr>
          <w:ilvl w:val="2"/>
          <w:numId w:val="59"/>
        </w:numPr>
        <w:overflowPunct w:val="0"/>
        <w:autoSpaceDE w:val="0"/>
        <w:autoSpaceDN w:val="0"/>
        <w:adjustRightInd w:val="0"/>
        <w:spacing w:line="240" w:lineRule="auto"/>
        <w:ind w:left="0" w:firstLine="567"/>
        <w:rPr>
          <w:bCs w:val="0"/>
          <w:sz w:val="20"/>
          <w:szCs w:val="20"/>
          <w:lang w:eastAsia="ru-RU"/>
        </w:rPr>
      </w:pPr>
      <w:bookmarkStart w:id="120"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20"/>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E23501">
      <w:pPr>
        <w:keepNext/>
        <w:keepLines/>
        <w:numPr>
          <w:ilvl w:val="1"/>
          <w:numId w:val="59"/>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E23501">
      <w:pPr>
        <w:keepNext/>
        <w:keepLines/>
        <w:numPr>
          <w:ilvl w:val="2"/>
          <w:numId w:val="59"/>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E23501">
      <w:pPr>
        <w:keepNext/>
        <w:widowControl w:val="0"/>
        <w:numPr>
          <w:ilvl w:val="2"/>
          <w:numId w:val="50"/>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E23501">
      <w:pPr>
        <w:keepNext/>
        <w:keepLines/>
        <w:numPr>
          <w:ilvl w:val="2"/>
          <w:numId w:val="50"/>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E23501">
      <w:pPr>
        <w:keepNext/>
        <w:widowControl w:val="0"/>
        <w:numPr>
          <w:ilvl w:val="2"/>
          <w:numId w:val="59"/>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ранжировке,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ранжировке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E23501">
      <w:pPr>
        <w:keepNext/>
        <w:widowControl w:val="0"/>
        <w:numPr>
          <w:ilvl w:val="2"/>
          <w:numId w:val="59"/>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 xml:space="preserve">требованиям, установленным в закупочной документации или </w:t>
      </w:r>
      <w:r w:rsidRPr="009B132A">
        <w:rPr>
          <w:sz w:val="20"/>
          <w:szCs w:val="20"/>
        </w:rPr>
        <w:lastRenderedPageBreak/>
        <w:t>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E23501">
      <w:pPr>
        <w:keepNext/>
        <w:widowControl w:val="0"/>
        <w:numPr>
          <w:ilvl w:val="2"/>
          <w:numId w:val="59"/>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E23501">
      <w:pPr>
        <w:keepNext/>
        <w:widowControl w:val="0"/>
        <w:numPr>
          <w:ilvl w:val="2"/>
          <w:numId w:val="59"/>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E23501">
      <w:pPr>
        <w:keepNext/>
        <w:widowControl w:val="0"/>
        <w:numPr>
          <w:ilvl w:val="2"/>
          <w:numId w:val="59"/>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1" w:name="__RefNumPara__840_922829174"/>
      <w:bookmarkEnd w:id="117"/>
    </w:p>
    <w:p w:rsidR="00606E85" w:rsidRPr="009B132A" w:rsidRDefault="00606E85" w:rsidP="00E23501">
      <w:pPr>
        <w:pStyle w:val="2"/>
        <w:widowControl w:val="0"/>
        <w:numPr>
          <w:ilvl w:val="1"/>
          <w:numId w:val="59"/>
        </w:numPr>
        <w:tabs>
          <w:tab w:val="clear" w:pos="1700"/>
        </w:tabs>
        <w:spacing w:before="0" w:after="0" w:line="240" w:lineRule="auto"/>
        <w:ind w:left="0" w:firstLine="567"/>
        <w:rPr>
          <w:b w:val="0"/>
          <w:bCs w:val="0"/>
          <w:sz w:val="20"/>
          <w:szCs w:val="20"/>
        </w:rPr>
      </w:pPr>
      <w:bookmarkStart w:id="122" w:name="_Toc181693189"/>
      <w:bookmarkStart w:id="123" w:name="_Ref190680463"/>
      <w:bookmarkStart w:id="124" w:name="_Toc298234705"/>
      <w:bookmarkStart w:id="125" w:name="_Toc255985700"/>
      <w:bookmarkStart w:id="126" w:name="_Ref303251086"/>
      <w:bookmarkStart w:id="127" w:name="_Ref303603212"/>
      <w:bookmarkStart w:id="128" w:name="_Ref311190855"/>
      <w:bookmarkStart w:id="129" w:name="_Toc311231902"/>
      <w:r w:rsidRPr="009B132A">
        <w:rPr>
          <w:sz w:val="20"/>
          <w:szCs w:val="20"/>
        </w:rPr>
        <w:t>Обеспечение исполнения обязательств Участника по Договору</w:t>
      </w:r>
      <w:bookmarkEnd w:id="122"/>
      <w:bookmarkEnd w:id="123"/>
      <w:bookmarkEnd w:id="124"/>
      <w:r w:rsidRPr="009B132A">
        <w:rPr>
          <w:sz w:val="20"/>
          <w:szCs w:val="20"/>
        </w:rPr>
        <w:t xml:space="preserve"> </w:t>
      </w:r>
      <w:bookmarkEnd w:id="125"/>
      <w:bookmarkEnd w:id="126"/>
      <w:bookmarkEnd w:id="127"/>
      <w:bookmarkEnd w:id="128"/>
      <w:bookmarkEnd w:id="129"/>
    </w:p>
    <w:p w:rsidR="00576859" w:rsidRPr="009B132A" w:rsidRDefault="00EB48D5" w:rsidP="00E23501">
      <w:pPr>
        <w:keepNext/>
        <w:widowControl w:val="0"/>
        <w:numPr>
          <w:ilvl w:val="2"/>
          <w:numId w:val="59"/>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E23501">
      <w:pPr>
        <w:keepNext/>
        <w:widowControl w:val="0"/>
        <w:numPr>
          <w:ilvl w:val="1"/>
          <w:numId w:val="59"/>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E23501">
      <w:pPr>
        <w:keepNext/>
        <w:keepLines/>
        <w:numPr>
          <w:ilvl w:val="2"/>
          <w:numId w:val="59"/>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Pr="009B132A" w:rsidRDefault="00245853"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E325F4" w:rsidRPr="009B132A" w:rsidRDefault="00E325F4"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4200D5">
      <w:pPr>
        <w:spacing w:line="240" w:lineRule="auto"/>
        <w:jc w:val="left"/>
        <w:rPr>
          <w:sz w:val="20"/>
          <w:szCs w:val="20"/>
        </w:rPr>
      </w:pPr>
    </w:p>
    <w:p w:rsidR="004200D5" w:rsidRPr="009B132A" w:rsidRDefault="004200D5" w:rsidP="004200D5">
      <w:pPr>
        <w:tabs>
          <w:tab w:val="left" w:pos="0"/>
        </w:tabs>
        <w:spacing w:line="240" w:lineRule="auto"/>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Pr="009B132A"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4200D5" w:rsidRPr="009B132A" w:rsidRDefault="004200D5" w:rsidP="004200D5">
      <w:pPr>
        <w:tabs>
          <w:tab w:val="left" w:pos="0"/>
        </w:tabs>
        <w:spacing w:line="240" w:lineRule="auto"/>
        <w:jc w:val="left"/>
        <w:rPr>
          <w:sz w:val="20"/>
          <w:szCs w:val="20"/>
        </w:rPr>
      </w:pPr>
      <w:r w:rsidRPr="009B132A">
        <w:rPr>
          <w:sz w:val="20"/>
          <w:szCs w:val="20"/>
        </w:rPr>
        <w:t xml:space="preserve">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Шмырёв</w:t>
      </w:r>
    </w:p>
    <w:p w:rsidR="004200D5" w:rsidRPr="009B132A" w:rsidRDefault="005E30A6" w:rsidP="004200D5">
      <w:pPr>
        <w:spacing w:line="240" w:lineRule="auto"/>
        <w:jc w:val="left"/>
        <w:rPr>
          <w:sz w:val="20"/>
          <w:szCs w:val="20"/>
        </w:rPr>
      </w:pPr>
      <w:r w:rsidRPr="009B132A">
        <w:rPr>
          <w:sz w:val="20"/>
          <w:szCs w:val="20"/>
        </w:rPr>
        <w:t xml:space="preserve">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Лагуткин </w:t>
      </w:r>
    </w:p>
    <w:p w:rsidR="004200D5" w:rsidRPr="009B132A" w:rsidRDefault="004200D5" w:rsidP="004200D5">
      <w:pPr>
        <w:spacing w:line="240" w:lineRule="auto"/>
        <w:jc w:val="left"/>
        <w:rPr>
          <w:sz w:val="20"/>
          <w:szCs w:val="20"/>
        </w:rPr>
      </w:pPr>
    </w:p>
    <w:p w:rsidR="004200D5" w:rsidRPr="009B132A" w:rsidRDefault="004200D5" w:rsidP="004200D5">
      <w:pPr>
        <w:spacing w:line="240" w:lineRule="auto"/>
        <w:jc w:val="left"/>
        <w:rPr>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4200D5" w:rsidRPr="009B132A" w:rsidRDefault="004200D5" w:rsidP="004200D5">
      <w:pPr>
        <w:spacing w:line="240" w:lineRule="auto"/>
        <w:jc w:val="left"/>
        <w:rPr>
          <w:sz w:val="20"/>
          <w:szCs w:val="20"/>
        </w:rPr>
      </w:pPr>
      <w:r w:rsidRPr="009B132A">
        <w:rPr>
          <w:sz w:val="20"/>
          <w:szCs w:val="20"/>
        </w:rPr>
        <w:t xml:space="preserve">                      </w:t>
      </w:r>
    </w:p>
    <w:p w:rsidR="004200D5" w:rsidRPr="009B132A" w:rsidRDefault="004200D5" w:rsidP="004200D5">
      <w:pPr>
        <w:pStyle w:val="40"/>
        <w:tabs>
          <w:tab w:val="clear" w:pos="0"/>
        </w:tabs>
        <w:spacing w:before="0" w:after="0"/>
        <w:ind w:left="3230" w:hanging="3230"/>
        <w:jc w:val="left"/>
        <w:rPr>
          <w:b w:val="0"/>
          <w:i w:val="0"/>
          <w:sz w:val="20"/>
          <w:szCs w:val="20"/>
        </w:rPr>
      </w:pPr>
    </w:p>
    <w:p w:rsidR="004200D5" w:rsidRPr="009B132A"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4200D5" w:rsidRPr="009B132A" w:rsidRDefault="004200D5" w:rsidP="004200D5">
      <w:pPr>
        <w:keepNext/>
        <w:keepLines/>
        <w:widowControl w:val="0"/>
        <w:adjustRightInd w:val="0"/>
        <w:spacing w:line="240" w:lineRule="auto"/>
        <w:jc w:val="left"/>
        <w:textAlignment w:val="baseline"/>
        <w:rPr>
          <w:color w:val="FF0000"/>
          <w:sz w:val="20"/>
          <w:szCs w:val="20"/>
        </w:rPr>
      </w:pPr>
    </w:p>
    <w:p w:rsidR="004200D5" w:rsidRPr="009B132A" w:rsidRDefault="004200D5" w:rsidP="004200D5">
      <w:pPr>
        <w:keepNext/>
        <w:keepLines/>
        <w:widowControl w:val="0"/>
        <w:adjustRightInd w:val="0"/>
        <w:spacing w:line="240" w:lineRule="auto"/>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E23501">
      <w:pPr>
        <w:pStyle w:val="1"/>
        <w:numPr>
          <w:ilvl w:val="0"/>
          <w:numId w:val="59"/>
        </w:numPr>
        <w:tabs>
          <w:tab w:val="left" w:pos="426"/>
        </w:tabs>
        <w:spacing w:before="0" w:after="0"/>
        <w:ind w:left="0" w:hanging="11"/>
        <w:jc w:val="center"/>
        <w:rPr>
          <w:szCs w:val="24"/>
        </w:rPr>
      </w:pPr>
      <w:bookmarkStart w:id="130" w:name="_Ref303624463"/>
      <w:bookmarkStart w:id="131" w:name="_Ref303711235"/>
      <w:bookmarkStart w:id="132" w:name="_Ref306031829"/>
      <w:bookmarkStart w:id="133" w:name="_Ref306032801"/>
      <w:bookmarkStart w:id="134" w:name="_Ref306124417"/>
      <w:bookmarkStart w:id="135" w:name="_Toc343613559"/>
      <w:r w:rsidRPr="006E224C">
        <w:rPr>
          <w:szCs w:val="24"/>
        </w:rPr>
        <w:lastRenderedPageBreak/>
        <w:t xml:space="preserve">Образцы основных форм документов, включаемых в </w:t>
      </w:r>
      <w:bookmarkEnd w:id="130"/>
      <w:bookmarkEnd w:id="131"/>
      <w:r w:rsidRPr="006E224C">
        <w:rPr>
          <w:szCs w:val="24"/>
        </w:rPr>
        <w:t>Заявку</w:t>
      </w:r>
      <w:bookmarkEnd w:id="132"/>
      <w:bookmarkEnd w:id="133"/>
      <w:bookmarkEnd w:id="134"/>
      <w:bookmarkEnd w:id="135"/>
    </w:p>
    <w:bookmarkEnd w:id="121"/>
    <w:p w:rsidR="00FC42DB" w:rsidRPr="006E224C" w:rsidRDefault="00FC42DB" w:rsidP="00245853">
      <w:pPr>
        <w:keepNext/>
        <w:keepLines/>
        <w:tabs>
          <w:tab w:val="left" w:pos="1080"/>
        </w:tabs>
        <w:spacing w:line="240" w:lineRule="auto"/>
        <w:ind w:firstLine="0"/>
        <w:jc w:val="right"/>
        <w:rPr>
          <w:b/>
          <w:bCs w:val="0"/>
          <w:sz w:val="24"/>
          <w:szCs w:val="24"/>
          <w:lang w:eastAsia="ru-RU"/>
        </w:rPr>
      </w:pPr>
      <w:r w:rsidRPr="006E224C">
        <w:rPr>
          <w:b/>
          <w:bCs w:val="0"/>
          <w:sz w:val="24"/>
          <w:szCs w:val="24"/>
          <w:lang w:eastAsia="ru-RU"/>
        </w:rPr>
        <w:t>Форма 1</w:t>
      </w:r>
    </w:p>
    <w:p w:rsidR="00FC42DB" w:rsidRPr="006E224C" w:rsidRDefault="00FC42DB" w:rsidP="00245853">
      <w:pPr>
        <w:keepNext/>
        <w:keepLines/>
        <w:spacing w:line="240" w:lineRule="auto"/>
        <w:ind w:firstLine="0"/>
        <w:jc w:val="right"/>
        <w:outlineLvl w:val="1"/>
        <w:rPr>
          <w:b/>
          <w:bCs w:val="0"/>
          <w:sz w:val="24"/>
          <w:szCs w:val="24"/>
          <w:lang w:eastAsia="ru-RU"/>
        </w:rPr>
      </w:pPr>
      <w:bookmarkStart w:id="136" w:name="_Toc298234709"/>
      <w:bookmarkStart w:id="137" w:name="_Toc255987071"/>
      <w:bookmarkStart w:id="138" w:name="_Toc307936259"/>
      <w:r w:rsidRPr="006E224C">
        <w:rPr>
          <w:b/>
          <w:bCs w:val="0"/>
          <w:sz w:val="24"/>
          <w:szCs w:val="24"/>
          <w:lang w:eastAsia="ru-RU"/>
        </w:rPr>
        <w:t>Письмо о подаче оферты</w:t>
      </w:r>
      <w:bookmarkEnd w:id="136"/>
      <w:bookmarkEnd w:id="137"/>
      <w:bookmarkEnd w:id="138"/>
    </w:p>
    <w:p w:rsidR="00FC42DB" w:rsidRPr="006E224C" w:rsidRDefault="00FC42DB" w:rsidP="00245853">
      <w:pPr>
        <w:keepNext/>
        <w:keepLines/>
        <w:overflowPunct w:val="0"/>
        <w:autoSpaceDE w:val="0"/>
        <w:autoSpaceDN w:val="0"/>
        <w:adjustRightInd w:val="0"/>
        <w:spacing w:line="240" w:lineRule="auto"/>
        <w:ind w:firstLine="0"/>
        <w:jc w:val="center"/>
        <w:rPr>
          <w:b/>
          <w:bCs w:val="0"/>
          <w:sz w:val="24"/>
          <w:szCs w:val="24"/>
          <w:lang w:eastAsia="ru-RU"/>
        </w:rPr>
      </w:pPr>
    </w:p>
    <w:p w:rsidR="00763FE4" w:rsidRPr="006E224C" w:rsidRDefault="00763FE4" w:rsidP="00245853">
      <w:pPr>
        <w:keepNext/>
        <w:keepLines/>
        <w:tabs>
          <w:tab w:val="left" w:pos="1080"/>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6E224C">
        <w:tc>
          <w:tcPr>
            <w:tcW w:w="2210" w:type="pct"/>
          </w:tcPr>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bCs w:val="0"/>
                <w:sz w:val="24"/>
                <w:szCs w:val="24"/>
                <w:lang w:eastAsia="ru-RU"/>
              </w:rPr>
              <w:t>Фирменный бланк Участника запроса предложений</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Cs w:val="0"/>
                <w:sz w:val="24"/>
                <w:szCs w:val="24"/>
                <w:lang w:eastAsia="ru-RU"/>
              </w:rPr>
              <w:t>«_____»</w:t>
            </w:r>
            <w:proofErr w:type="spellStart"/>
            <w:r w:rsidRPr="006E224C">
              <w:rPr>
                <w:bCs w:val="0"/>
                <w:sz w:val="24"/>
                <w:szCs w:val="24"/>
                <w:lang w:eastAsia="ru-RU"/>
              </w:rPr>
              <w:t>__________года</w:t>
            </w:r>
            <w:proofErr w:type="spellEnd"/>
            <w:r w:rsidRPr="006E224C">
              <w:rPr>
                <w:bCs w:val="0"/>
                <w:sz w:val="24"/>
                <w:szCs w:val="24"/>
                <w:lang w:eastAsia="ru-RU"/>
              </w:rPr>
              <w:t xml:space="preserve"> №______</w:t>
            </w:r>
          </w:p>
        </w:tc>
        <w:tc>
          <w:tcPr>
            <w:tcW w:w="2790" w:type="pct"/>
          </w:tcPr>
          <w:p w:rsidR="00763FE4" w:rsidRPr="006E224C" w:rsidRDefault="00763FE4" w:rsidP="00245853">
            <w:pPr>
              <w:keepNext/>
              <w:keepLines/>
              <w:spacing w:line="240" w:lineRule="auto"/>
              <w:ind w:firstLine="0"/>
              <w:jc w:val="center"/>
              <w:rPr>
                <w:b/>
                <w:sz w:val="23"/>
                <w:szCs w:val="23"/>
                <w:lang w:eastAsia="ru-RU"/>
              </w:rPr>
            </w:pPr>
            <w:r w:rsidRPr="006E224C">
              <w:rPr>
                <w:b/>
                <w:sz w:val="23"/>
                <w:szCs w:val="23"/>
                <w:lang w:eastAsia="ru-RU"/>
              </w:rPr>
              <w:t xml:space="preserve">Председателю </w:t>
            </w:r>
            <w:r w:rsidR="002B7041" w:rsidRPr="006E224C">
              <w:rPr>
                <w:b/>
                <w:sz w:val="23"/>
                <w:szCs w:val="23"/>
                <w:lang w:eastAsia="ru-RU"/>
              </w:rPr>
              <w:t>К</w:t>
            </w:r>
            <w:r w:rsidRPr="006E224C">
              <w:rPr>
                <w:b/>
                <w:sz w:val="23"/>
                <w:szCs w:val="23"/>
                <w:lang w:eastAsia="ru-RU"/>
              </w:rPr>
              <w:t>омиссии</w:t>
            </w:r>
          </w:p>
          <w:p w:rsidR="00763FE4" w:rsidRPr="006E224C" w:rsidRDefault="00763FE4" w:rsidP="00245853">
            <w:pPr>
              <w:keepNext/>
              <w:keepLines/>
              <w:tabs>
                <w:tab w:val="left" w:pos="7938"/>
              </w:tabs>
              <w:spacing w:line="240" w:lineRule="auto"/>
              <w:ind w:firstLine="0"/>
              <w:jc w:val="center"/>
              <w:rPr>
                <w:b/>
                <w:bCs w:val="0"/>
                <w:sz w:val="24"/>
                <w:szCs w:val="24"/>
                <w:lang w:eastAsia="ru-RU"/>
              </w:rPr>
            </w:pPr>
            <w:r w:rsidRPr="006E224C">
              <w:rPr>
                <w:b/>
                <w:sz w:val="23"/>
                <w:szCs w:val="23"/>
                <w:lang w:eastAsia="ru-RU"/>
              </w:rPr>
              <w:t>____________________________________</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Изучив Извещение о проведении запроса предложений </w:t>
      </w:r>
      <w:r w:rsidR="00D17578" w:rsidRPr="006E224C">
        <w:rPr>
          <w:bCs w:val="0"/>
          <w:sz w:val="24"/>
          <w:szCs w:val="24"/>
          <w:lang w:eastAsia="ru-RU"/>
        </w:rPr>
        <w:t xml:space="preserve">в электронной форме </w:t>
      </w:r>
      <w:r w:rsidRPr="006E224C">
        <w:rPr>
          <w:bCs w:val="0"/>
          <w:sz w:val="24"/>
          <w:szCs w:val="24"/>
          <w:lang w:eastAsia="ru-RU"/>
        </w:rPr>
        <w:t>на право заключения Договора _________ ____________________ [</w:t>
      </w:r>
      <w:r w:rsidRPr="006E224C">
        <w:rPr>
          <w:b/>
          <w:i/>
          <w:iCs/>
          <w:szCs w:val="24"/>
          <w:shd w:val="clear" w:color="auto" w:fill="FFFF99"/>
          <w:lang w:eastAsia="ru-RU"/>
        </w:rPr>
        <w:t>указывается предмет закупки</w:t>
      </w:r>
      <w:r w:rsidRPr="006E224C">
        <w:rPr>
          <w:bCs w:val="0"/>
          <w:sz w:val="24"/>
          <w:szCs w:val="24"/>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____________________________________________________________________, </w:t>
      </w:r>
    </w:p>
    <w:p w:rsidR="00763FE4" w:rsidRPr="006E224C" w:rsidRDefault="00763FE4" w:rsidP="00245853">
      <w:pPr>
        <w:keepNext/>
        <w:keepLines/>
        <w:spacing w:line="240" w:lineRule="auto"/>
        <w:ind w:firstLine="0"/>
        <w:jc w:val="center"/>
        <w:rPr>
          <w:bCs w:val="0"/>
          <w:i/>
          <w:sz w:val="20"/>
          <w:szCs w:val="20"/>
          <w:lang w:eastAsia="ru-RU"/>
        </w:rPr>
      </w:pPr>
      <w:r w:rsidRPr="006E224C">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proofErr w:type="gramStart"/>
      <w:r w:rsidRPr="006E224C">
        <w:rPr>
          <w:bCs w:val="0"/>
          <w:sz w:val="24"/>
          <w:szCs w:val="24"/>
          <w:lang w:eastAsia="ru-RU"/>
        </w:rPr>
        <w:t>зарегистрированное</w:t>
      </w:r>
      <w:proofErr w:type="gramEnd"/>
      <w:r w:rsidRPr="006E224C">
        <w:rPr>
          <w:bCs w:val="0"/>
          <w:sz w:val="24"/>
          <w:szCs w:val="24"/>
          <w:lang w:eastAsia="ru-RU"/>
        </w:rPr>
        <w:t xml:space="preserve"> по адресу</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(местонахождение Участника запроса предложений)</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предлагает заключить Договор </w:t>
      </w:r>
      <w:proofErr w:type="gramStart"/>
      <w:r w:rsidRPr="006E224C">
        <w:rPr>
          <w:bCs w:val="0"/>
          <w:sz w:val="24"/>
          <w:szCs w:val="24"/>
          <w:lang w:eastAsia="ru-RU"/>
        </w:rPr>
        <w:t>на</w:t>
      </w:r>
      <w:proofErr w:type="gramEnd"/>
      <w:r w:rsidRPr="006E224C">
        <w:rPr>
          <w:bCs w:val="0"/>
          <w:sz w:val="24"/>
          <w:szCs w:val="24"/>
          <w:lang w:eastAsia="ru-RU"/>
        </w:rPr>
        <w:t>:</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________________________________________________________________________</w:t>
      </w:r>
    </w:p>
    <w:p w:rsidR="00763FE4" w:rsidRPr="006E224C" w:rsidRDefault="00763FE4" w:rsidP="00245853">
      <w:pPr>
        <w:keepNext/>
        <w:keepLines/>
        <w:tabs>
          <w:tab w:val="left" w:pos="1080"/>
        </w:tabs>
        <w:spacing w:line="240" w:lineRule="auto"/>
        <w:ind w:firstLine="0"/>
        <w:jc w:val="center"/>
        <w:rPr>
          <w:bCs w:val="0"/>
          <w:i/>
          <w:sz w:val="20"/>
          <w:szCs w:val="20"/>
          <w:lang w:eastAsia="ru-RU"/>
        </w:rPr>
      </w:pPr>
      <w:r w:rsidRPr="006E224C">
        <w:rPr>
          <w:bCs w:val="0"/>
          <w:i/>
          <w:sz w:val="20"/>
          <w:szCs w:val="20"/>
          <w:lang w:eastAsia="ru-RU"/>
        </w:rPr>
        <w:t>(наименование запроса предложений, предмет закупки)</w:t>
      </w:r>
    </w:p>
    <w:p w:rsidR="00763FE4" w:rsidRPr="006E224C" w:rsidRDefault="00763FE4" w:rsidP="00245853">
      <w:pPr>
        <w:keepNext/>
        <w:keepLines/>
        <w:tabs>
          <w:tab w:val="left" w:pos="1080"/>
        </w:tabs>
        <w:spacing w:line="240" w:lineRule="auto"/>
        <w:ind w:firstLine="0"/>
        <w:rPr>
          <w:bCs w:val="0"/>
          <w:i/>
          <w:sz w:val="20"/>
          <w:szCs w:val="20"/>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 условиях и в соответствии с Техническ</w:t>
      </w:r>
      <w:r w:rsidR="00A60FC3">
        <w:rPr>
          <w:bCs w:val="0"/>
          <w:sz w:val="24"/>
          <w:szCs w:val="24"/>
          <w:lang w:eastAsia="ru-RU"/>
        </w:rPr>
        <w:t xml:space="preserve">им предложением с приложениями </w:t>
      </w:r>
      <w:r w:rsidRPr="006E224C">
        <w:rPr>
          <w:bCs w:val="0"/>
          <w:sz w:val="24"/>
          <w:szCs w:val="24"/>
          <w:lang w:eastAsia="ru-RU"/>
        </w:rPr>
        <w:t xml:space="preserve">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tbl>
      <w:tblPr>
        <w:tblpPr w:leftFromText="180" w:rightFromText="180" w:vertAnchor="text" w:horzAnchor="margin" w:tblpXSpec="center" w:tblpY="1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 </w:t>
            </w:r>
            <w:proofErr w:type="spellStart"/>
            <w:proofErr w:type="gramStart"/>
            <w:r w:rsidRPr="00D3796C">
              <w:rPr>
                <w:sz w:val="20"/>
                <w:szCs w:val="20"/>
              </w:rPr>
              <w:t>п</w:t>
            </w:r>
            <w:proofErr w:type="spellEnd"/>
            <w:proofErr w:type="gramEnd"/>
            <w:r w:rsidRPr="00D3796C">
              <w:rPr>
                <w:sz w:val="20"/>
                <w:szCs w:val="20"/>
              </w:rPr>
              <w:t>/</w:t>
            </w:r>
            <w:proofErr w:type="spellStart"/>
            <w:r w:rsidRPr="00D3796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Наименование </w:t>
            </w:r>
            <w:r>
              <w:rPr>
                <w:sz w:val="20"/>
                <w:szCs w:val="20"/>
              </w:rPr>
              <w:t>товара</w:t>
            </w: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 xml:space="preserve">Ед. </w:t>
            </w:r>
            <w:proofErr w:type="spellStart"/>
            <w:r w:rsidRPr="00D3796C">
              <w:rPr>
                <w:sz w:val="20"/>
                <w:szCs w:val="20"/>
              </w:rPr>
              <w:t>изм</w:t>
            </w:r>
            <w:proofErr w:type="spellEnd"/>
            <w:r w:rsidRPr="00D3796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ind w:firstLine="0"/>
              <w:jc w:val="center"/>
              <w:rPr>
                <w:sz w:val="20"/>
                <w:szCs w:val="20"/>
              </w:rPr>
            </w:pPr>
            <w:r w:rsidRPr="00D3796C">
              <w:rPr>
                <w:sz w:val="20"/>
                <w:szCs w:val="20"/>
              </w:rPr>
              <w:t>Общая цена, руб. с НДС</w:t>
            </w: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r w:rsidRPr="00D3796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2"/>
              <w:numPr>
                <w:ilvl w:val="0"/>
                <w:numId w:val="0"/>
              </w:numPr>
              <w:spacing w:before="0"/>
              <w:rPr>
                <w:i/>
                <w:iCs/>
                <w:sz w:val="20"/>
                <w:szCs w:val="20"/>
              </w:rPr>
            </w:pPr>
            <w:r w:rsidRPr="00D3796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393BF3" w:rsidRPr="00D3796C" w:rsidRDefault="00393BF3" w:rsidP="00393BF3">
            <w:pPr>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pStyle w:val="60"/>
              <w:tabs>
                <w:tab w:val="clear" w:pos="0"/>
              </w:tabs>
              <w:spacing w:before="0"/>
              <w:ind w:left="1080" w:hanging="1080"/>
            </w:pPr>
            <w:r w:rsidRPr="00D3796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393BF3"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393BF3" w:rsidRPr="00D3796C" w:rsidRDefault="00393BF3"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393BF3" w:rsidRPr="00393BF3" w:rsidRDefault="004200D5" w:rsidP="00393BF3">
            <w:pPr>
              <w:pStyle w:val="60"/>
              <w:tabs>
                <w:tab w:val="clear" w:pos="0"/>
              </w:tabs>
              <w:spacing w:before="0"/>
              <w:ind w:left="1080" w:hanging="1080"/>
            </w:pPr>
            <w:r>
              <w:t>*</w:t>
            </w:r>
            <w:r w:rsidR="004D02CD">
              <w:t>**</w:t>
            </w:r>
            <w:r w:rsidR="00393BF3">
              <w:t xml:space="preserve">Срок  поставки (в </w:t>
            </w:r>
            <w:r w:rsidR="004D02CD">
              <w:t xml:space="preserve">календарных </w:t>
            </w:r>
            <w:r w:rsidR="00393BF3">
              <w:t>днях)</w:t>
            </w:r>
            <w:r w:rsidR="004D02CD">
              <w:t>*</w:t>
            </w:r>
          </w:p>
        </w:tc>
        <w:tc>
          <w:tcPr>
            <w:tcW w:w="923" w:type="dxa"/>
            <w:tcBorders>
              <w:top w:val="single" w:sz="4" w:space="0" w:color="auto"/>
              <w:left w:val="single" w:sz="4" w:space="0" w:color="auto"/>
              <w:bottom w:val="single" w:sz="4" w:space="0" w:color="auto"/>
              <w:right w:val="single" w:sz="4" w:space="0" w:color="auto"/>
            </w:tcBorders>
          </w:tcPr>
          <w:p w:rsidR="00393BF3" w:rsidRPr="00441775" w:rsidRDefault="00393BF3" w:rsidP="00393BF3">
            <w:pPr>
              <w:rPr>
                <w:rFonts w:ascii="Arial" w:hAnsi="Arial" w:cs="Arial"/>
                <w:b/>
                <w:bCs w:val="0"/>
                <w:sz w:val="20"/>
                <w:szCs w:val="20"/>
              </w:rPr>
            </w:pPr>
          </w:p>
        </w:tc>
      </w:tr>
      <w:tr w:rsidR="004D02CD" w:rsidRPr="00441775">
        <w:trPr>
          <w:cantSplit/>
        </w:trPr>
        <w:tc>
          <w:tcPr>
            <w:tcW w:w="828" w:type="dxa"/>
            <w:tcBorders>
              <w:top w:val="single" w:sz="4" w:space="0" w:color="auto"/>
              <w:left w:val="single" w:sz="4" w:space="0" w:color="auto"/>
              <w:bottom w:val="single" w:sz="4" w:space="0" w:color="auto"/>
              <w:right w:val="single" w:sz="4" w:space="0" w:color="auto"/>
            </w:tcBorders>
            <w:vAlign w:val="center"/>
          </w:tcPr>
          <w:p w:rsidR="004D02CD" w:rsidRPr="00D3796C" w:rsidRDefault="004D02CD" w:rsidP="00393BF3">
            <w:pPr>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4D02CD" w:rsidRDefault="004D02CD" w:rsidP="004D02CD">
            <w:pPr>
              <w:pStyle w:val="60"/>
              <w:tabs>
                <w:tab w:val="clear" w:pos="0"/>
              </w:tabs>
              <w:spacing w:before="0"/>
              <w:ind w:left="0" w:firstLine="0"/>
            </w:pPr>
            <w:r>
              <w:t xml:space="preserve">***Условия оплаты* </w:t>
            </w:r>
          </w:p>
        </w:tc>
        <w:tc>
          <w:tcPr>
            <w:tcW w:w="923" w:type="dxa"/>
            <w:tcBorders>
              <w:top w:val="single" w:sz="4" w:space="0" w:color="auto"/>
              <w:left w:val="single" w:sz="4" w:space="0" w:color="auto"/>
              <w:bottom w:val="single" w:sz="4" w:space="0" w:color="auto"/>
              <w:right w:val="single" w:sz="4" w:space="0" w:color="auto"/>
            </w:tcBorders>
          </w:tcPr>
          <w:p w:rsidR="004D02CD" w:rsidRPr="00441775" w:rsidRDefault="004D02CD" w:rsidP="00393BF3">
            <w:pPr>
              <w:rPr>
                <w:rFonts w:ascii="Arial" w:hAnsi="Arial" w:cs="Arial"/>
                <w:b/>
                <w:bCs w:val="0"/>
                <w:sz w:val="20"/>
                <w:szCs w:val="20"/>
              </w:rPr>
            </w:pPr>
          </w:p>
        </w:tc>
      </w:tr>
      <w:tr w:rsidR="00393BF3" w:rsidRPr="00441775">
        <w:trPr>
          <w:cantSplit/>
        </w:trPr>
        <w:tc>
          <w:tcPr>
            <w:tcW w:w="10598" w:type="dxa"/>
            <w:gridSpan w:val="7"/>
            <w:tcBorders>
              <w:top w:val="single" w:sz="4" w:space="0" w:color="auto"/>
              <w:left w:val="nil"/>
              <w:bottom w:val="nil"/>
              <w:right w:val="nil"/>
            </w:tcBorders>
            <w:vAlign w:val="center"/>
          </w:tcPr>
          <w:p w:rsidR="00393BF3" w:rsidRPr="00441775" w:rsidRDefault="00393BF3" w:rsidP="00393BF3">
            <w:pPr>
              <w:rPr>
                <w:rFonts w:ascii="Arial" w:hAnsi="Arial" w:cs="Arial"/>
                <w:sz w:val="20"/>
                <w:szCs w:val="20"/>
              </w:rPr>
            </w:pPr>
          </w:p>
          <w:p w:rsidR="00393BF3" w:rsidRPr="00D3796C" w:rsidRDefault="00393BF3" w:rsidP="00393BF3">
            <w:pPr>
              <w:pStyle w:val="aff2"/>
              <w:rPr>
                <w:i/>
                <w:iCs/>
                <w:sz w:val="20"/>
                <w:szCs w:val="20"/>
              </w:rPr>
            </w:pPr>
            <w:r w:rsidRPr="00D3796C">
              <w:rPr>
                <w:b/>
                <w:bCs/>
                <w:i/>
                <w:iCs/>
                <w:sz w:val="20"/>
                <w:szCs w:val="20"/>
              </w:rPr>
              <w:t>примечание</w:t>
            </w:r>
            <w:r w:rsidRPr="00D3796C">
              <w:rPr>
                <w:i/>
                <w:iCs/>
                <w:sz w:val="20"/>
                <w:szCs w:val="20"/>
              </w:rPr>
              <w:t xml:space="preserve">:   </w:t>
            </w:r>
          </w:p>
          <w:p w:rsidR="00393BF3" w:rsidRPr="004200D5" w:rsidRDefault="00393BF3" w:rsidP="00393BF3">
            <w:pPr>
              <w:pStyle w:val="aff2"/>
              <w:rPr>
                <w:i/>
                <w:iCs/>
                <w:sz w:val="20"/>
                <w:szCs w:val="20"/>
              </w:rPr>
            </w:pPr>
            <w:r w:rsidRPr="00D3796C">
              <w:rPr>
                <w:i/>
                <w:iCs/>
                <w:sz w:val="20"/>
                <w:szCs w:val="20"/>
              </w:rPr>
              <w:t>1)* Должно соответствовать запросу заказчика "</w:t>
            </w:r>
          </w:p>
          <w:p w:rsidR="00393BF3" w:rsidRDefault="004200D5" w:rsidP="004200D5">
            <w:pPr>
              <w:keepNext/>
              <w:keepLines/>
              <w:widowControl w:val="0"/>
              <w:tabs>
                <w:tab w:val="left" w:pos="1701"/>
              </w:tabs>
              <w:suppressAutoHyphens w:val="0"/>
              <w:spacing w:line="240" w:lineRule="auto"/>
              <w:ind w:firstLine="0"/>
              <w:rPr>
                <w:i/>
                <w:sz w:val="20"/>
                <w:szCs w:val="20"/>
              </w:rPr>
            </w:pPr>
            <w:r>
              <w:rPr>
                <w:i/>
                <w:sz w:val="20"/>
                <w:szCs w:val="20"/>
              </w:rPr>
              <w:t xml:space="preserve">2) </w:t>
            </w:r>
            <w:r w:rsidR="00393BF3" w:rsidRPr="00D3796C">
              <w:rPr>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4D02CD" w:rsidRPr="00D3796C" w:rsidRDefault="004D02CD" w:rsidP="004200D5">
            <w:pPr>
              <w:keepNext/>
              <w:keepLines/>
              <w:widowControl w:val="0"/>
              <w:tabs>
                <w:tab w:val="left" w:pos="1701"/>
              </w:tabs>
              <w:suppressAutoHyphens w:val="0"/>
              <w:spacing w:line="240" w:lineRule="auto"/>
              <w:ind w:firstLine="0"/>
              <w:rPr>
                <w:i/>
                <w:sz w:val="20"/>
                <w:szCs w:val="20"/>
              </w:rPr>
            </w:pPr>
            <w:r>
              <w:rPr>
                <w:i/>
                <w:sz w:val="20"/>
                <w:szCs w:val="20"/>
              </w:rPr>
              <w:t>3)</w:t>
            </w:r>
            <w:r w:rsidRPr="0098688E">
              <w:rPr>
                <w:b/>
                <w:sz w:val="20"/>
                <w:szCs w:val="20"/>
              </w:rPr>
              <w:t>***</w:t>
            </w:r>
            <w:r>
              <w:rPr>
                <w:i/>
                <w:sz w:val="20"/>
                <w:szCs w:val="20"/>
              </w:rPr>
              <w:t xml:space="preserve"> Должно полностью соответствовать Техническому предложению (Приложение №1 к документации).</w:t>
            </w:r>
          </w:p>
          <w:p w:rsidR="00393BF3" w:rsidRPr="00441775" w:rsidRDefault="00393BF3" w:rsidP="00393BF3">
            <w:pPr>
              <w:pStyle w:val="aff2"/>
              <w:rPr>
                <w:rFonts w:ascii="Arial" w:hAnsi="Arial" w:cs="Arial"/>
                <w:i/>
                <w:iCs/>
                <w:sz w:val="20"/>
                <w:szCs w:val="20"/>
              </w:rPr>
            </w:pPr>
          </w:p>
          <w:p w:rsidR="00393BF3" w:rsidRPr="00D3796C" w:rsidRDefault="00393BF3" w:rsidP="00393BF3">
            <w:pPr>
              <w:rPr>
                <w:rFonts w:ascii="Arial" w:hAnsi="Arial" w:cs="Arial"/>
                <w:b/>
                <w:bCs w:val="0"/>
                <w:sz w:val="20"/>
                <w:szCs w:val="20"/>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Настоящая заявка имеет правовой статус оферты и действуе</w:t>
      </w:r>
      <w:r w:rsidR="004200D5">
        <w:rPr>
          <w:bCs w:val="0"/>
          <w:sz w:val="24"/>
          <w:szCs w:val="24"/>
          <w:lang w:eastAsia="ru-RU"/>
        </w:rPr>
        <w:t>т до «____»__________</w:t>
      </w:r>
      <w:r w:rsidRPr="006E224C">
        <w:rPr>
          <w:bCs w:val="0"/>
          <w:sz w:val="24"/>
          <w:szCs w:val="24"/>
          <w:lang w:eastAsia="ru-RU"/>
        </w:rPr>
        <w:t>______ года.</w:t>
      </w:r>
    </w:p>
    <w:p w:rsidR="00C07BBD" w:rsidRPr="006E224C" w:rsidRDefault="00763FE4" w:rsidP="00245853">
      <w:pPr>
        <w:keepNext/>
        <w:keepLines/>
        <w:spacing w:line="240" w:lineRule="auto"/>
        <w:ind w:firstLine="0"/>
        <w:rPr>
          <w:bCs w:val="0"/>
          <w:sz w:val="24"/>
          <w:szCs w:val="24"/>
          <w:lang w:eastAsia="ru-RU"/>
        </w:rPr>
      </w:pPr>
      <w:r w:rsidRPr="006E224C">
        <w:rPr>
          <w:bCs w:val="0"/>
          <w:sz w:val="24"/>
          <w:szCs w:val="24"/>
          <w:lang w:eastAsia="ru-RU"/>
        </w:rPr>
        <w:tab/>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Данная Заявка подается с пониманием того, что:</w:t>
      </w:r>
    </w:p>
    <w:p w:rsidR="00C07BBD" w:rsidRPr="006E224C" w:rsidRDefault="00C07BBD" w:rsidP="00245853">
      <w:pPr>
        <w:keepNext/>
        <w:keepLines/>
        <w:spacing w:line="240" w:lineRule="auto"/>
        <w:rPr>
          <w:bCs w:val="0"/>
          <w:sz w:val="24"/>
          <w:szCs w:val="24"/>
          <w:lang w:eastAsia="ru-RU"/>
        </w:rPr>
      </w:pPr>
      <w:r w:rsidRPr="006E224C">
        <w:rPr>
          <w:bCs w:val="0"/>
          <w:sz w:val="24"/>
          <w:szCs w:val="24"/>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факт подачи нашей Заявки означает принятие нами условий выполнения работ/оказания услуг и их оплаты;</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6E224C" w:rsidRDefault="00763FE4" w:rsidP="00245853">
      <w:pPr>
        <w:keepNext/>
        <w:keepLines/>
        <w:spacing w:line="240" w:lineRule="auto"/>
        <w:rPr>
          <w:bCs w:val="0"/>
          <w:sz w:val="24"/>
          <w:szCs w:val="24"/>
          <w:lang w:eastAsia="ru-RU"/>
        </w:rPr>
      </w:pPr>
      <w:r w:rsidRPr="006E224C">
        <w:rPr>
          <w:bCs w:val="0"/>
          <w:sz w:val="24"/>
          <w:szCs w:val="24"/>
          <w:lang w:eastAsia="ru-RU"/>
        </w:rPr>
        <w:tab/>
        <w:t>- вы оставляете за собой право:</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отклонить заявки с ценами, превышающими начальную (максимальную) цену договора (цену лота);</w:t>
      </w:r>
    </w:p>
    <w:p w:rsidR="00763FE4" w:rsidRPr="006E224C" w:rsidRDefault="00763FE4" w:rsidP="00245853">
      <w:pPr>
        <w:keepNext/>
        <w:keepLines/>
        <w:numPr>
          <w:ilvl w:val="0"/>
          <w:numId w:val="29"/>
        </w:numPr>
        <w:spacing w:line="240" w:lineRule="auto"/>
        <w:ind w:left="0" w:firstLine="900"/>
        <w:rPr>
          <w:bCs w:val="0"/>
          <w:sz w:val="24"/>
          <w:szCs w:val="24"/>
          <w:lang w:eastAsia="ru-RU"/>
        </w:rPr>
      </w:pPr>
      <w:r w:rsidRPr="006E224C">
        <w:rPr>
          <w:bCs w:val="0"/>
          <w:sz w:val="24"/>
          <w:szCs w:val="24"/>
          <w:lang w:eastAsia="ru-RU"/>
        </w:rPr>
        <w:t>принять или отклонить любую заявку в соответствии с условиями закупочной документации;</w:t>
      </w:r>
    </w:p>
    <w:p w:rsidR="00763FE4" w:rsidRPr="006E224C" w:rsidRDefault="00763FE4" w:rsidP="00245853">
      <w:pPr>
        <w:keepNext/>
        <w:keepLines/>
        <w:numPr>
          <w:ilvl w:val="0"/>
          <w:numId w:val="29"/>
        </w:numPr>
        <w:tabs>
          <w:tab w:val="left" w:pos="1080"/>
        </w:tabs>
        <w:spacing w:line="240" w:lineRule="auto"/>
        <w:rPr>
          <w:bCs w:val="0"/>
          <w:sz w:val="24"/>
          <w:szCs w:val="24"/>
          <w:lang w:eastAsia="ru-RU"/>
        </w:rPr>
      </w:pPr>
      <w:r w:rsidRPr="006E224C">
        <w:rPr>
          <w:bCs w:val="0"/>
          <w:sz w:val="24"/>
          <w:szCs w:val="24"/>
          <w:lang w:eastAsia="ru-RU"/>
        </w:rPr>
        <w:t>отклонить все заявки.</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______________(</w:t>
      </w:r>
      <w:r w:rsidRPr="006E224C">
        <w:rPr>
          <w:bCs w:val="0"/>
          <w:i/>
          <w:sz w:val="24"/>
          <w:szCs w:val="24"/>
          <w:lang w:eastAsia="ru-RU"/>
        </w:rPr>
        <w:t>Наименование Участника</w:t>
      </w:r>
      <w:r w:rsidRPr="006E224C">
        <w:rPr>
          <w:bCs w:val="0"/>
          <w:sz w:val="24"/>
          <w:szCs w:val="24"/>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6E224C" w:rsidRDefault="00763FE4" w:rsidP="00245853">
      <w:pPr>
        <w:keepNext/>
        <w:keepLines/>
        <w:numPr>
          <w:ilvl w:val="0"/>
          <w:numId w:val="30"/>
        </w:numPr>
        <w:spacing w:line="240" w:lineRule="auto"/>
        <w:ind w:left="1134" w:hanging="567"/>
        <w:rPr>
          <w:bCs w:val="0"/>
          <w:sz w:val="24"/>
          <w:szCs w:val="24"/>
          <w:lang w:eastAsia="ru-RU"/>
        </w:rPr>
      </w:pPr>
      <w:r w:rsidRPr="006E224C">
        <w:rPr>
          <w:bCs w:val="0"/>
          <w:sz w:val="24"/>
          <w:szCs w:val="24"/>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Я, нижеподписавшийся, настоящим удостоверяю, что на момент подписания настоящей заявки ______________ (</w:t>
      </w:r>
      <w:r w:rsidRPr="006E224C">
        <w:rPr>
          <w:bCs w:val="0"/>
          <w:i/>
          <w:sz w:val="24"/>
          <w:szCs w:val="24"/>
          <w:lang w:eastAsia="ru-RU"/>
        </w:rPr>
        <w:t>Наименование Участника</w:t>
      </w:r>
      <w:r w:rsidRPr="006E224C">
        <w:rPr>
          <w:bCs w:val="0"/>
          <w:sz w:val="24"/>
          <w:szCs w:val="24"/>
          <w:lang w:eastAsia="ru-RU"/>
        </w:rPr>
        <w:t>) полностью удовлетворяет требованиям к Участникам запроса предложений в частности:</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гражданской правоспособностью для заключения договора;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proofErr w:type="gramStart"/>
      <w:r w:rsidRPr="006E224C">
        <w:rPr>
          <w:bCs w:val="0"/>
          <w:sz w:val="24"/>
          <w:szCs w:val="24"/>
          <w:lang w:eastAsia="ru-RU"/>
        </w:rPr>
        <w:t>является полностью дееспособным [</w:t>
      </w:r>
      <w:r w:rsidRPr="006E224C">
        <w:rPr>
          <w:b/>
          <w:i/>
          <w:iCs/>
          <w:szCs w:val="24"/>
          <w:shd w:val="clear" w:color="auto" w:fill="FFFF99"/>
          <w:lang w:eastAsia="ru-RU"/>
        </w:rPr>
        <w:t xml:space="preserve">заполняется физическим лицом, подающим Заявку на участие в </w:t>
      </w:r>
      <w:r w:rsidR="005618C3" w:rsidRPr="006E224C">
        <w:rPr>
          <w:b/>
          <w:i/>
          <w:iCs/>
          <w:szCs w:val="24"/>
          <w:shd w:val="clear" w:color="auto" w:fill="FFFF99"/>
          <w:lang w:eastAsia="ru-RU"/>
        </w:rPr>
        <w:t>процедуре.</w:t>
      </w:r>
      <w:proofErr w:type="gramEnd"/>
      <w:r w:rsidRPr="006E224C">
        <w:rPr>
          <w:b/>
          <w:i/>
          <w:iCs/>
          <w:szCs w:val="24"/>
          <w:shd w:val="clear" w:color="auto" w:fill="FFFF99"/>
          <w:lang w:eastAsia="ru-RU"/>
        </w:rPr>
        <w:t xml:space="preserve"> </w:t>
      </w:r>
      <w:proofErr w:type="gramStart"/>
      <w:r w:rsidRPr="006E224C">
        <w:rPr>
          <w:b/>
          <w:i/>
          <w:iCs/>
          <w:szCs w:val="24"/>
          <w:shd w:val="clear" w:color="auto" w:fill="FFFF99"/>
          <w:lang w:eastAsia="ru-RU"/>
        </w:rPr>
        <w:t>При подготовке Заявки юридическим лицом – данная формулировка подлежит удалению]</w:t>
      </w:r>
      <w:r w:rsidRPr="006E224C">
        <w:rPr>
          <w:bCs w:val="0"/>
          <w:sz w:val="24"/>
          <w:szCs w:val="24"/>
          <w:lang w:eastAsia="ru-RU"/>
        </w:rPr>
        <w:t>;</w:t>
      </w:r>
      <w:proofErr w:type="gramEnd"/>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6E224C">
        <w:rPr>
          <w:bCs w:val="0"/>
          <w:sz w:val="24"/>
          <w:szCs w:val="24"/>
          <w:lang w:eastAsia="ru-RU"/>
        </w:rPr>
        <w:t xml:space="preserve"> на проектирование</w:t>
      </w:r>
      <w:r w:rsidRPr="006E224C">
        <w:rPr>
          <w:bCs w:val="0"/>
          <w:sz w:val="24"/>
          <w:szCs w:val="24"/>
          <w:lang w:eastAsia="ru-RU"/>
        </w:rPr>
        <w:t>;</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6E224C">
        <w:rPr>
          <w:bCs w:val="0"/>
          <w:i/>
          <w:iCs/>
          <w:sz w:val="24"/>
          <w:szCs w:val="24"/>
          <w:lang w:eastAsia="ru-RU"/>
        </w:rPr>
        <w:t>Наименование Участника</w:t>
      </w:r>
      <w:r w:rsidRPr="006E224C">
        <w:rPr>
          <w:bCs w:val="0"/>
          <w:sz w:val="24"/>
          <w:szCs w:val="24"/>
          <w:lang w:eastAsia="ru-RU"/>
        </w:rPr>
        <w:t>), в части существенной для исполнения договора, не наложен арест, экономическая деятельность  ________________________(</w:t>
      </w:r>
      <w:r w:rsidRPr="006E224C">
        <w:rPr>
          <w:bCs w:val="0"/>
          <w:i/>
          <w:iCs/>
          <w:sz w:val="24"/>
          <w:szCs w:val="24"/>
          <w:lang w:eastAsia="ru-RU"/>
        </w:rPr>
        <w:t>Наименование Участника</w:t>
      </w:r>
      <w:r w:rsidRPr="006E224C">
        <w:rPr>
          <w:bCs w:val="0"/>
          <w:sz w:val="24"/>
          <w:szCs w:val="24"/>
          <w:lang w:eastAsia="ru-RU"/>
        </w:rPr>
        <w:t>)  не приостановлена.</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proofErr w:type="gramStart"/>
      <w:r w:rsidRPr="006E224C">
        <w:rPr>
          <w:bCs w:val="0"/>
          <w:sz w:val="24"/>
          <w:szCs w:val="24"/>
          <w:lang w:eastAsia="ru-RU"/>
        </w:rPr>
        <w:lastRenderedPageBreak/>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roofErr w:type="gramEnd"/>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у _________ (</w:t>
      </w:r>
      <w:r w:rsidRPr="006E224C">
        <w:rPr>
          <w:bCs w:val="0"/>
          <w:i/>
          <w:sz w:val="24"/>
          <w:szCs w:val="24"/>
          <w:lang w:eastAsia="ru-RU"/>
        </w:rPr>
        <w:t>Наименование Участника</w:t>
      </w:r>
      <w:r w:rsidRPr="006E224C">
        <w:rPr>
          <w:bCs w:val="0"/>
          <w:sz w:val="24"/>
          <w:szCs w:val="24"/>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6E224C" w:rsidRDefault="00763FE4" w:rsidP="00245853">
      <w:pPr>
        <w:keepNext/>
        <w:keepLines/>
        <w:numPr>
          <w:ilvl w:val="0"/>
          <w:numId w:val="28"/>
        </w:numPr>
        <w:autoSpaceDE w:val="0"/>
        <w:autoSpaceDN w:val="0"/>
        <w:adjustRightInd w:val="0"/>
        <w:spacing w:line="240" w:lineRule="auto"/>
        <w:ind w:left="0" w:firstLine="709"/>
        <w:textAlignment w:val="baseline"/>
        <w:rPr>
          <w:bCs w:val="0"/>
          <w:sz w:val="24"/>
          <w:szCs w:val="24"/>
          <w:lang w:eastAsia="ru-RU"/>
        </w:rPr>
      </w:pPr>
      <w:r w:rsidRPr="006E224C">
        <w:rPr>
          <w:bCs w:val="0"/>
          <w:sz w:val="24"/>
          <w:szCs w:val="24"/>
          <w:lang w:eastAsia="ru-RU"/>
        </w:rPr>
        <w:t>сведенья о __________ (</w:t>
      </w:r>
      <w:r w:rsidRPr="006E224C">
        <w:rPr>
          <w:bCs w:val="0"/>
          <w:i/>
          <w:sz w:val="24"/>
          <w:szCs w:val="24"/>
          <w:lang w:eastAsia="ru-RU"/>
        </w:rPr>
        <w:t>Наименование Участника</w:t>
      </w:r>
      <w:r w:rsidRPr="006E224C">
        <w:rPr>
          <w:bCs w:val="0"/>
          <w:sz w:val="24"/>
          <w:szCs w:val="24"/>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6E224C">
        <w:trPr>
          <w:tblHeader/>
        </w:trPr>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 xml:space="preserve">№ </w:t>
            </w:r>
            <w:proofErr w:type="spellStart"/>
            <w:proofErr w:type="gramStart"/>
            <w:r w:rsidRPr="006E224C">
              <w:rPr>
                <w:bCs w:val="0"/>
                <w:sz w:val="24"/>
                <w:szCs w:val="24"/>
                <w:lang w:eastAsia="ru-RU"/>
              </w:rPr>
              <w:t>п</w:t>
            </w:r>
            <w:proofErr w:type="spellEnd"/>
            <w:proofErr w:type="gramEnd"/>
            <w:r w:rsidRPr="006E224C">
              <w:rPr>
                <w:bCs w:val="0"/>
                <w:sz w:val="24"/>
                <w:szCs w:val="24"/>
                <w:lang w:eastAsia="ru-RU"/>
              </w:rPr>
              <w:t>/</w:t>
            </w:r>
            <w:proofErr w:type="spellStart"/>
            <w:r w:rsidRPr="006E224C">
              <w:rPr>
                <w:bCs w:val="0"/>
                <w:sz w:val="24"/>
                <w:szCs w:val="24"/>
                <w:lang w:eastAsia="ru-RU"/>
              </w:rPr>
              <w:t>п</w:t>
            </w:r>
            <w:proofErr w:type="spellEnd"/>
          </w:p>
        </w:tc>
        <w:tc>
          <w:tcPr>
            <w:tcW w:w="340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Наименование</w:t>
            </w:r>
          </w:p>
        </w:tc>
        <w:tc>
          <w:tcPr>
            <w:tcW w:w="611"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страницы</w:t>
            </w:r>
          </w:p>
        </w:tc>
        <w:tc>
          <w:tcPr>
            <w:tcW w:w="523"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Число страниц</w:t>
            </w: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1.</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2</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3.</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4.</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5.</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6.</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vAlign w:val="center"/>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7.</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8.</w:t>
            </w: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r w:rsidR="00763FE4" w:rsidRPr="006E224C">
        <w:tc>
          <w:tcPr>
            <w:tcW w:w="465"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3401" w:type="pct"/>
          </w:tcPr>
          <w:p w:rsidR="00763FE4" w:rsidRPr="006E224C" w:rsidRDefault="00763FE4" w:rsidP="00245853">
            <w:pPr>
              <w:keepNext/>
              <w:keepLines/>
              <w:tabs>
                <w:tab w:val="left" w:pos="1080"/>
              </w:tabs>
              <w:spacing w:line="240" w:lineRule="auto"/>
              <w:ind w:firstLine="0"/>
              <w:rPr>
                <w:bCs w:val="0"/>
                <w:sz w:val="24"/>
                <w:szCs w:val="24"/>
                <w:lang w:eastAsia="ru-RU"/>
              </w:rPr>
            </w:pPr>
            <w:r w:rsidRPr="006E224C">
              <w:rPr>
                <w:bCs w:val="0"/>
                <w:sz w:val="24"/>
                <w:szCs w:val="24"/>
                <w:lang w:eastAsia="ru-RU"/>
              </w:rPr>
              <w:t>….</w:t>
            </w:r>
          </w:p>
        </w:tc>
        <w:tc>
          <w:tcPr>
            <w:tcW w:w="611" w:type="pct"/>
          </w:tcPr>
          <w:p w:rsidR="00763FE4" w:rsidRPr="006E224C" w:rsidRDefault="00763FE4" w:rsidP="00245853">
            <w:pPr>
              <w:keepNext/>
              <w:keepLines/>
              <w:tabs>
                <w:tab w:val="left" w:pos="1080"/>
              </w:tabs>
              <w:spacing w:line="240" w:lineRule="auto"/>
              <w:ind w:firstLine="0"/>
              <w:rPr>
                <w:bCs w:val="0"/>
                <w:sz w:val="24"/>
                <w:szCs w:val="24"/>
                <w:lang w:eastAsia="ru-RU"/>
              </w:rPr>
            </w:pPr>
          </w:p>
        </w:tc>
        <w:tc>
          <w:tcPr>
            <w:tcW w:w="523" w:type="pct"/>
          </w:tcPr>
          <w:p w:rsidR="00763FE4" w:rsidRPr="006E224C" w:rsidRDefault="00763FE4" w:rsidP="00245853">
            <w:pPr>
              <w:keepNext/>
              <w:keepLines/>
              <w:tabs>
                <w:tab w:val="left" w:pos="1080"/>
              </w:tabs>
              <w:spacing w:line="240" w:lineRule="auto"/>
              <w:ind w:firstLine="0"/>
              <w:rPr>
                <w:bCs w:val="0"/>
                <w:sz w:val="24"/>
                <w:szCs w:val="24"/>
                <w:lang w:eastAsia="ru-RU"/>
              </w:rPr>
            </w:pP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Cs w:val="0"/>
          <w:sz w:val="24"/>
          <w:szCs w:val="24"/>
          <w:lang w:eastAsia="ru-RU"/>
        </w:rPr>
      </w:pPr>
    </w:p>
    <w:tbl>
      <w:tblPr>
        <w:tblW w:w="0" w:type="auto"/>
        <w:tblInd w:w="108" w:type="dxa"/>
        <w:tblLook w:val="01E0"/>
      </w:tblPr>
      <w:tblGrid>
        <w:gridCol w:w="3948"/>
        <w:gridCol w:w="857"/>
        <w:gridCol w:w="5225"/>
      </w:tblGrid>
      <w:tr w:rsidR="00763FE4" w:rsidRPr="006E224C">
        <w:tc>
          <w:tcPr>
            <w:tcW w:w="3960"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6E224C"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6E224C" w:rsidRDefault="00763FE4" w:rsidP="00245853">
            <w:pPr>
              <w:keepNext/>
              <w:keepLines/>
              <w:tabs>
                <w:tab w:val="left" w:pos="1080"/>
              </w:tabs>
              <w:spacing w:line="240" w:lineRule="auto"/>
              <w:ind w:firstLine="0"/>
              <w:rPr>
                <w:bCs w:val="0"/>
                <w:sz w:val="20"/>
                <w:szCs w:val="20"/>
                <w:lang w:eastAsia="ru-RU"/>
              </w:rPr>
            </w:pPr>
          </w:p>
        </w:tc>
      </w:tr>
      <w:tr w:rsidR="00763FE4" w:rsidRPr="003E1F15">
        <w:tc>
          <w:tcPr>
            <w:tcW w:w="3960"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(подпись уполномоченного представителя)</w:t>
            </w:r>
          </w:p>
        </w:tc>
        <w:tc>
          <w:tcPr>
            <w:tcW w:w="860" w:type="dxa"/>
          </w:tcPr>
          <w:p w:rsidR="00763FE4" w:rsidRPr="003E1F15"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3E1F15" w:rsidRDefault="003E1F15"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3E1F15">
              <w:rPr>
                <w:bCs w:val="0"/>
                <w:sz w:val="16"/>
                <w:szCs w:val="16"/>
                <w:lang w:eastAsia="ru-RU"/>
              </w:rPr>
              <w:t xml:space="preserve">(фамилия, имя, отчество </w:t>
            </w:r>
            <w:proofErr w:type="gramStart"/>
            <w:r w:rsidR="00763FE4" w:rsidRPr="003E1F15">
              <w:rPr>
                <w:bCs w:val="0"/>
                <w:sz w:val="16"/>
                <w:szCs w:val="16"/>
                <w:lang w:eastAsia="ru-RU"/>
              </w:rPr>
              <w:t>подписавшего</w:t>
            </w:r>
            <w:proofErr w:type="gramEnd"/>
            <w:r w:rsidR="00763FE4" w:rsidRPr="003E1F15">
              <w:rPr>
                <w:bCs w:val="0"/>
                <w:sz w:val="16"/>
                <w:szCs w:val="16"/>
                <w:lang w:eastAsia="ru-RU"/>
              </w:rPr>
              <w:t>, должность)</w:t>
            </w:r>
          </w:p>
        </w:tc>
      </w:tr>
    </w:tbl>
    <w:p w:rsidR="00763FE4" w:rsidRPr="006E224C" w:rsidRDefault="00763FE4" w:rsidP="00245853">
      <w:pPr>
        <w:keepNext/>
        <w:keepLines/>
        <w:tabs>
          <w:tab w:val="left" w:pos="1080"/>
        </w:tabs>
        <w:spacing w:line="240" w:lineRule="auto"/>
        <w:ind w:firstLine="0"/>
        <w:rPr>
          <w:bCs w:val="0"/>
          <w:sz w:val="24"/>
          <w:szCs w:val="24"/>
          <w:lang w:eastAsia="ru-RU"/>
        </w:rPr>
      </w:pPr>
    </w:p>
    <w:p w:rsidR="00763FE4" w:rsidRPr="006E224C" w:rsidRDefault="00763FE4" w:rsidP="00245853">
      <w:pPr>
        <w:keepNext/>
        <w:keepLines/>
        <w:tabs>
          <w:tab w:val="left" w:pos="1080"/>
        </w:tabs>
        <w:spacing w:line="240" w:lineRule="auto"/>
        <w:ind w:firstLine="0"/>
        <w:rPr>
          <w:b/>
          <w:bCs w:val="0"/>
          <w:sz w:val="24"/>
          <w:szCs w:val="24"/>
          <w:lang w:eastAsia="ru-RU"/>
        </w:rPr>
      </w:pPr>
      <w:r w:rsidRPr="006E224C">
        <w:rPr>
          <w:b/>
          <w:bCs w:val="0"/>
          <w:sz w:val="24"/>
          <w:szCs w:val="24"/>
          <w:lang w:eastAsia="ru-RU"/>
        </w:rPr>
        <w:t>М.П.</w:t>
      </w: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spacing w:line="240" w:lineRule="auto"/>
        <w:ind w:firstLine="0"/>
        <w:rPr>
          <w:sz w:val="24"/>
          <w:szCs w:val="24"/>
          <w:lang w:eastAsia="ru-RU"/>
        </w:rPr>
      </w:pPr>
    </w:p>
    <w:p w:rsidR="00763FE4" w:rsidRPr="006E224C" w:rsidRDefault="00763FE4" w:rsidP="00245853">
      <w:pPr>
        <w:keepNext/>
        <w:keepLines/>
        <w:tabs>
          <w:tab w:val="left" w:pos="1080"/>
        </w:tabs>
        <w:spacing w:line="240" w:lineRule="auto"/>
        <w:ind w:firstLine="0"/>
        <w:rPr>
          <w:b/>
          <w:bCs w:val="0"/>
          <w:sz w:val="20"/>
          <w:szCs w:val="20"/>
          <w:lang w:eastAsia="ru-RU"/>
        </w:rPr>
      </w:pPr>
      <w:r w:rsidRPr="006E224C">
        <w:rPr>
          <w:b/>
          <w:bCs w:val="0"/>
          <w:sz w:val="20"/>
          <w:szCs w:val="20"/>
          <w:lang w:eastAsia="ru-RU"/>
        </w:rPr>
        <w:t>Инструкции по заполнению</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Данные инструкции не следует воспроизводить в документах, подготовленных Участником.</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следует оформить на официальном бланке Участника, если он является юридическим лицом. В случае</w:t>
      </w:r>
      <w:proofErr w:type="gramStart"/>
      <w:r w:rsidRPr="006E224C">
        <w:rPr>
          <w:bCs w:val="0"/>
          <w:sz w:val="20"/>
          <w:szCs w:val="20"/>
          <w:lang w:eastAsia="ru-RU"/>
        </w:rPr>
        <w:t>,</w:t>
      </w:r>
      <w:proofErr w:type="gramEnd"/>
      <w:r w:rsidRPr="006E224C">
        <w:rPr>
          <w:bCs w:val="0"/>
          <w:sz w:val="20"/>
          <w:szCs w:val="20"/>
          <w:lang w:eastAsia="ru-RU"/>
        </w:rPr>
        <w:t xml:space="preserve">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6E224C">
        <w:rPr>
          <w:bCs w:val="0"/>
          <w:sz w:val="20"/>
          <w:szCs w:val="20"/>
          <w:lang w:eastAsia="ru-RU"/>
        </w:rPr>
        <w:t xml:space="preserve">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w:t>
      </w:r>
      <w:proofErr w:type="gramStart"/>
      <w:r w:rsidRPr="006E224C">
        <w:rPr>
          <w:bCs w:val="0"/>
          <w:sz w:val="20"/>
          <w:szCs w:val="20"/>
          <w:lang w:eastAsia="ru-RU"/>
        </w:rPr>
        <w:t>,Х</w:t>
      </w:r>
      <w:proofErr w:type="gramEnd"/>
      <w:r w:rsidRPr="006E224C">
        <w:rPr>
          <w:bCs w:val="0"/>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указать срок действия заявки согласно требованиям документации.</w:t>
      </w:r>
    </w:p>
    <w:p w:rsidR="00763FE4" w:rsidRPr="006E224C" w:rsidRDefault="00763FE4" w:rsidP="00245853">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11455" w:rsidRPr="00B16B5E" w:rsidRDefault="00763FE4" w:rsidP="00B16B5E">
      <w:pPr>
        <w:keepNext/>
        <w:keepLines/>
        <w:numPr>
          <w:ilvl w:val="0"/>
          <w:numId w:val="31"/>
        </w:numPr>
        <w:tabs>
          <w:tab w:val="num" w:pos="1080"/>
        </w:tabs>
        <w:spacing w:line="240" w:lineRule="auto"/>
        <w:ind w:firstLine="600"/>
        <w:rPr>
          <w:bCs w:val="0"/>
          <w:sz w:val="20"/>
          <w:szCs w:val="20"/>
          <w:lang w:eastAsia="ru-RU"/>
        </w:rPr>
      </w:pPr>
      <w:r w:rsidRPr="006E224C">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711455" w:rsidRPr="00C83F2C" w:rsidRDefault="00711455" w:rsidP="00245853">
      <w:pPr>
        <w:keepNext/>
        <w:keepLines/>
        <w:tabs>
          <w:tab w:val="left" w:pos="1080"/>
        </w:tabs>
        <w:spacing w:line="240" w:lineRule="auto"/>
        <w:ind w:firstLine="0"/>
        <w:jc w:val="right"/>
        <w:rPr>
          <w:b/>
          <w:bCs w:val="0"/>
          <w:color w:val="FF0000"/>
          <w:sz w:val="24"/>
          <w:szCs w:val="24"/>
          <w:lang w:eastAsia="ru-RU"/>
        </w:rPr>
      </w:pPr>
    </w:p>
    <w:p w:rsidR="00193B9A" w:rsidRPr="008D7823" w:rsidRDefault="00193B9A" w:rsidP="00245853">
      <w:pPr>
        <w:tabs>
          <w:tab w:val="left" w:pos="1080"/>
        </w:tabs>
        <w:suppressAutoHyphens w:val="0"/>
        <w:spacing w:line="240" w:lineRule="auto"/>
        <w:ind w:firstLine="540"/>
        <w:jc w:val="right"/>
        <w:rPr>
          <w:b/>
          <w:bCs w:val="0"/>
          <w:sz w:val="24"/>
          <w:szCs w:val="24"/>
          <w:lang w:eastAsia="ru-RU"/>
        </w:rPr>
      </w:pPr>
      <w:r w:rsidRPr="008D7823">
        <w:rPr>
          <w:b/>
          <w:bCs w:val="0"/>
          <w:sz w:val="24"/>
          <w:szCs w:val="24"/>
          <w:lang w:eastAsia="ru-RU"/>
        </w:rPr>
        <w:t>Форма 2</w:t>
      </w:r>
    </w:p>
    <w:p w:rsidR="00193B9A" w:rsidRPr="008D7823" w:rsidRDefault="00193B9A" w:rsidP="00245853">
      <w:pPr>
        <w:keepNext/>
        <w:keepLines/>
        <w:spacing w:line="240" w:lineRule="auto"/>
        <w:ind w:firstLine="0"/>
        <w:jc w:val="right"/>
        <w:rPr>
          <w:b/>
          <w:bCs w:val="0"/>
          <w:sz w:val="24"/>
          <w:szCs w:val="24"/>
          <w:lang w:eastAsia="ru-RU"/>
        </w:rPr>
      </w:pPr>
      <w:r w:rsidRPr="008D7823">
        <w:rPr>
          <w:b/>
          <w:bCs w:val="0"/>
          <w:sz w:val="24"/>
          <w:szCs w:val="24"/>
          <w:lang w:eastAsia="ru-RU"/>
        </w:rPr>
        <w:t xml:space="preserve">Техническое предложение на </w:t>
      </w:r>
      <w:r w:rsidR="00F91E5D">
        <w:rPr>
          <w:b/>
          <w:bCs w:val="0"/>
          <w:sz w:val="24"/>
          <w:szCs w:val="24"/>
          <w:lang w:eastAsia="ru-RU"/>
        </w:rPr>
        <w:t>поставку</w:t>
      </w:r>
    </w:p>
    <w:p w:rsidR="00193B9A" w:rsidRPr="008D7823" w:rsidRDefault="00193B9A" w:rsidP="00245853">
      <w:pPr>
        <w:suppressAutoHyphens w:val="0"/>
        <w:overflowPunct w:val="0"/>
        <w:autoSpaceDE w:val="0"/>
        <w:autoSpaceDN w:val="0"/>
        <w:adjustRightInd w:val="0"/>
        <w:spacing w:line="240" w:lineRule="auto"/>
        <w:jc w:val="center"/>
        <w:rPr>
          <w:b/>
          <w:bCs w:val="0"/>
          <w:sz w:val="24"/>
          <w:szCs w:val="24"/>
          <w:lang w:eastAsia="ru-RU"/>
        </w:rPr>
      </w:pPr>
    </w:p>
    <w:p w:rsidR="00193B9A" w:rsidRPr="008D7823" w:rsidRDefault="00193B9A" w:rsidP="00245853">
      <w:pPr>
        <w:keepNext/>
        <w:keepLines/>
        <w:suppressAutoHyphens w:val="0"/>
        <w:spacing w:line="240" w:lineRule="auto"/>
        <w:ind w:firstLine="0"/>
        <w:jc w:val="left"/>
        <w:rPr>
          <w:bCs w:val="0"/>
          <w:sz w:val="24"/>
          <w:szCs w:val="24"/>
          <w:lang w:eastAsia="ru-RU"/>
        </w:rPr>
      </w:pPr>
      <w:r w:rsidRPr="008D7823">
        <w:rPr>
          <w:bCs w:val="0"/>
          <w:sz w:val="24"/>
          <w:szCs w:val="24"/>
          <w:lang w:eastAsia="ru-RU"/>
        </w:rPr>
        <w:t xml:space="preserve">Приложение </w:t>
      </w:r>
      <w:r w:rsidR="00710FFC" w:rsidRPr="008D7823">
        <w:rPr>
          <w:bCs w:val="0"/>
          <w:sz w:val="24"/>
          <w:szCs w:val="24"/>
          <w:lang w:eastAsia="ru-RU"/>
        </w:rPr>
        <w:fldChar w:fldCharType="begin"/>
      </w:r>
      <w:r w:rsidRPr="008D7823">
        <w:rPr>
          <w:bCs w:val="0"/>
          <w:sz w:val="24"/>
          <w:szCs w:val="24"/>
          <w:lang w:eastAsia="ru-RU"/>
        </w:rPr>
        <w:instrText xml:space="preserve"> SEQ Приложение \* ARABIC </w:instrText>
      </w:r>
      <w:r w:rsidR="00710FFC" w:rsidRPr="008D7823">
        <w:rPr>
          <w:bCs w:val="0"/>
          <w:sz w:val="24"/>
          <w:szCs w:val="24"/>
          <w:lang w:eastAsia="ru-RU"/>
        </w:rPr>
        <w:fldChar w:fldCharType="separate"/>
      </w:r>
      <w:r w:rsidR="00746F18">
        <w:rPr>
          <w:bCs w:val="0"/>
          <w:noProof/>
          <w:sz w:val="24"/>
          <w:szCs w:val="24"/>
          <w:lang w:eastAsia="ru-RU"/>
        </w:rPr>
        <w:t>1</w:t>
      </w:r>
      <w:r w:rsidR="00710FFC" w:rsidRPr="008D7823">
        <w:rPr>
          <w:bCs w:val="0"/>
          <w:sz w:val="24"/>
          <w:szCs w:val="24"/>
          <w:lang w:eastAsia="ru-RU"/>
        </w:rPr>
        <w:fldChar w:fldCharType="end"/>
      </w:r>
      <w:r w:rsidRPr="008D7823">
        <w:rPr>
          <w:bCs w:val="0"/>
          <w:sz w:val="24"/>
          <w:szCs w:val="24"/>
          <w:lang w:eastAsia="ru-RU"/>
        </w:rPr>
        <w:t xml:space="preserve"> к письму о подаче оферты </w:t>
      </w:r>
    </w:p>
    <w:p w:rsidR="00193B9A" w:rsidRPr="008D7823" w:rsidRDefault="00193B9A" w:rsidP="00245853">
      <w:pPr>
        <w:keepNext/>
        <w:keepLines/>
        <w:suppressAutoHyphens w:val="0"/>
        <w:spacing w:line="240" w:lineRule="auto"/>
        <w:rPr>
          <w:bCs w:val="0"/>
          <w:sz w:val="24"/>
          <w:szCs w:val="24"/>
          <w:lang w:eastAsia="ru-RU"/>
        </w:rPr>
      </w:pPr>
    </w:p>
    <w:p w:rsidR="00A5763D" w:rsidRDefault="00A5763D" w:rsidP="00A13704">
      <w:pPr>
        <w:keepNext/>
        <w:keepLines/>
        <w:jc w:val="center"/>
        <w:rPr>
          <w:b/>
          <w:bCs w:val="0"/>
          <w:sz w:val="20"/>
          <w:szCs w:val="20"/>
        </w:rPr>
      </w:pPr>
    </w:p>
    <w:p w:rsidR="00A13704" w:rsidRPr="00EC7B9A" w:rsidRDefault="00A13704" w:rsidP="00A13704">
      <w:pPr>
        <w:keepNext/>
        <w:keepLines/>
        <w:jc w:val="center"/>
        <w:rPr>
          <w:b/>
          <w:bCs w:val="0"/>
          <w:sz w:val="20"/>
          <w:szCs w:val="20"/>
        </w:rPr>
      </w:pPr>
      <w:r w:rsidRPr="00EC7B9A">
        <w:rPr>
          <w:b/>
          <w:bCs w:val="0"/>
          <w:sz w:val="20"/>
          <w:szCs w:val="20"/>
        </w:rPr>
        <w:t xml:space="preserve">Техническое предложение </w:t>
      </w:r>
    </w:p>
    <w:p w:rsidR="00A13704" w:rsidRPr="00EC7B9A" w:rsidRDefault="00A13704" w:rsidP="00A13704">
      <w:pPr>
        <w:keepNext/>
        <w:keepLines/>
        <w:rPr>
          <w:bCs w:val="0"/>
          <w:sz w:val="20"/>
          <w:szCs w:val="20"/>
        </w:rPr>
      </w:pPr>
    </w:p>
    <w:p w:rsidR="00A13704" w:rsidRPr="00EC7B9A" w:rsidRDefault="00A13704" w:rsidP="00A13704">
      <w:pPr>
        <w:keepNext/>
        <w:keepLines/>
        <w:rPr>
          <w:bCs w:val="0"/>
          <w:sz w:val="20"/>
          <w:szCs w:val="20"/>
        </w:rPr>
      </w:pPr>
    </w:p>
    <w:p w:rsidR="00457ADA" w:rsidRDefault="00457ADA" w:rsidP="00457ADA">
      <w:pPr>
        <w:keepNext/>
        <w:keepLines/>
        <w:rPr>
          <w:bCs w:val="0"/>
          <w:i/>
          <w:sz w:val="24"/>
          <w:szCs w:val="24"/>
        </w:rPr>
      </w:pPr>
      <w:r w:rsidRPr="00457ADA">
        <w:rPr>
          <w:bCs w:val="0"/>
          <w:i/>
          <w:sz w:val="24"/>
          <w:szCs w:val="24"/>
        </w:rPr>
        <w:t>(Здесь Участник запроса предложений  приводит свое техническое предложение, опираясь на ТЕХНИЧЕСКОЕ ЗАДАНИЕ</w:t>
      </w:r>
      <w:proofErr w:type="gramStart"/>
      <w:r w:rsidRPr="00457ADA">
        <w:rPr>
          <w:bCs w:val="0"/>
          <w:i/>
          <w:sz w:val="24"/>
          <w:szCs w:val="24"/>
        </w:rPr>
        <w:t xml:space="preserve"> )</w:t>
      </w:r>
      <w:proofErr w:type="gramEnd"/>
    </w:p>
    <w:p w:rsidR="00827B2D" w:rsidRPr="00457ADA" w:rsidRDefault="00827B2D" w:rsidP="00457ADA">
      <w:pPr>
        <w:keepNext/>
        <w:keepLines/>
        <w:rPr>
          <w:bCs w:val="0"/>
          <w:i/>
          <w:sz w:val="24"/>
          <w:szCs w:val="24"/>
        </w:rPr>
      </w:pPr>
    </w:p>
    <w:p w:rsidR="00827B2D" w:rsidRPr="00827B2D" w:rsidRDefault="00827B2D" w:rsidP="00827B2D">
      <w:pPr>
        <w:spacing w:line="240" w:lineRule="auto"/>
        <w:rPr>
          <w:sz w:val="24"/>
          <w:szCs w:val="24"/>
        </w:rPr>
      </w:pPr>
      <w:r w:rsidRPr="00827B2D">
        <w:rPr>
          <w:sz w:val="24"/>
          <w:szCs w:val="24"/>
        </w:rPr>
        <w:t>Условия оплаты*:_______________________________________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Сроки поставки*:_______________________________________</w:t>
      </w:r>
      <w:r>
        <w:rPr>
          <w:sz w:val="24"/>
          <w:szCs w:val="24"/>
        </w:rPr>
        <w:t>______________________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Срок гарантии на поставляемую продукцию, лет_____________</w:t>
      </w:r>
      <w:r>
        <w:rPr>
          <w:sz w:val="24"/>
          <w:szCs w:val="24"/>
        </w:rPr>
        <w:t>_____________________</w:t>
      </w:r>
    </w:p>
    <w:p w:rsidR="00827B2D" w:rsidRPr="00827B2D" w:rsidRDefault="00827B2D" w:rsidP="00827B2D">
      <w:pPr>
        <w:spacing w:line="240" w:lineRule="auto"/>
        <w:rPr>
          <w:sz w:val="24"/>
          <w:szCs w:val="24"/>
        </w:rPr>
      </w:pPr>
    </w:p>
    <w:p w:rsidR="00827B2D" w:rsidRPr="00827B2D" w:rsidRDefault="00827B2D" w:rsidP="00827B2D">
      <w:pPr>
        <w:spacing w:line="240" w:lineRule="auto"/>
        <w:rPr>
          <w:sz w:val="24"/>
          <w:szCs w:val="24"/>
        </w:rPr>
      </w:pPr>
      <w:r w:rsidRPr="00827B2D">
        <w:rPr>
          <w:sz w:val="24"/>
          <w:szCs w:val="24"/>
        </w:rPr>
        <w:t>Завод изготовитель</w:t>
      </w:r>
      <w:r w:rsidRPr="00FA6EA9">
        <w:rPr>
          <w:sz w:val="24"/>
          <w:szCs w:val="24"/>
        </w:rPr>
        <w:t>:</w:t>
      </w:r>
      <w:r w:rsidRPr="00827B2D">
        <w:rPr>
          <w:sz w:val="24"/>
          <w:szCs w:val="24"/>
        </w:rPr>
        <w:t>_</w:t>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r>
      <w:r w:rsidRPr="00827B2D">
        <w:rPr>
          <w:sz w:val="24"/>
          <w:szCs w:val="24"/>
        </w:rPr>
        <w:softHyphen/>
        <w:t>_________________________________</w:t>
      </w:r>
      <w:r>
        <w:rPr>
          <w:sz w:val="24"/>
          <w:szCs w:val="24"/>
        </w:rPr>
        <w:t>________________________</w:t>
      </w:r>
    </w:p>
    <w:p w:rsidR="00827B2D" w:rsidRPr="00827B2D" w:rsidRDefault="00827B2D" w:rsidP="00827B2D">
      <w:pPr>
        <w:spacing w:line="240" w:lineRule="auto"/>
        <w:rPr>
          <w:sz w:val="24"/>
          <w:szCs w:val="24"/>
        </w:rPr>
      </w:pPr>
    </w:p>
    <w:p w:rsidR="00827B2D" w:rsidRPr="00827B2D" w:rsidRDefault="00827B2D" w:rsidP="00827B2D">
      <w:pPr>
        <w:keepNext/>
        <w:spacing w:line="240" w:lineRule="auto"/>
        <w:rPr>
          <w:sz w:val="24"/>
          <w:szCs w:val="24"/>
        </w:rPr>
      </w:pPr>
      <w:r w:rsidRPr="00827B2D">
        <w:rPr>
          <w:sz w:val="24"/>
          <w:szCs w:val="24"/>
        </w:rPr>
        <w:t>Срок службы:</w:t>
      </w:r>
    </w:p>
    <w:p w:rsidR="00827B2D" w:rsidRPr="00827B2D" w:rsidRDefault="00827B2D" w:rsidP="00827B2D">
      <w:pPr>
        <w:tabs>
          <w:tab w:val="left" w:pos="567"/>
          <w:tab w:val="left" w:pos="1985"/>
        </w:tabs>
        <w:ind w:right="34"/>
        <w:rPr>
          <w:sz w:val="24"/>
          <w:szCs w:val="24"/>
        </w:rPr>
      </w:pPr>
      <w:r w:rsidRPr="00827B2D">
        <w:rPr>
          <w:sz w:val="24"/>
          <w:szCs w:val="24"/>
        </w:rPr>
        <w:t>______________________________________________________________________.</w:t>
      </w:r>
    </w:p>
    <w:p w:rsidR="00457ADA" w:rsidRPr="00457ADA" w:rsidRDefault="00457ADA" w:rsidP="00457ADA">
      <w:pPr>
        <w:keepNext/>
        <w:keepLines/>
        <w:rPr>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1080"/>
        </w:tabs>
        <w:ind w:firstLine="0"/>
        <w:rPr>
          <w:b/>
          <w:bCs w:val="0"/>
          <w:sz w:val="24"/>
          <w:szCs w:val="24"/>
        </w:rPr>
      </w:pPr>
    </w:p>
    <w:p w:rsidR="00457ADA" w:rsidRPr="00457ADA" w:rsidRDefault="00457ADA" w:rsidP="00457ADA">
      <w:pPr>
        <w:tabs>
          <w:tab w:val="left" w:pos="240"/>
        </w:tabs>
        <w:rPr>
          <w:b/>
          <w:bCs w:val="0"/>
          <w:sz w:val="24"/>
          <w:szCs w:val="24"/>
        </w:rPr>
      </w:pPr>
      <w:r w:rsidRPr="00457ADA">
        <w:rPr>
          <w:b/>
          <w:bCs w:val="0"/>
          <w:sz w:val="24"/>
          <w:szCs w:val="24"/>
        </w:rPr>
        <w:t>Инструкции по заполнению</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Данные инструкции не следует воспроизводить в документах, подготовленных Участником.</w:t>
      </w:r>
    </w:p>
    <w:p w:rsidR="00457ADA" w:rsidRPr="00457ADA" w:rsidRDefault="00457ADA" w:rsidP="00457ADA">
      <w:pPr>
        <w:widowControl w:val="0"/>
        <w:numPr>
          <w:ilvl w:val="0"/>
          <w:numId w:val="32"/>
        </w:numPr>
        <w:tabs>
          <w:tab w:val="clear" w:pos="720"/>
          <w:tab w:val="left" w:pos="240"/>
          <w:tab w:val="num" w:pos="644"/>
        </w:tabs>
        <w:suppressAutoHyphens w:val="0"/>
        <w:spacing w:line="240" w:lineRule="auto"/>
        <w:ind w:left="0" w:firstLine="0"/>
        <w:rPr>
          <w:bCs w:val="0"/>
          <w:sz w:val="24"/>
          <w:szCs w:val="24"/>
        </w:rPr>
      </w:pPr>
      <w:r w:rsidRPr="00457ADA">
        <w:rPr>
          <w:bCs w:val="0"/>
          <w:sz w:val="24"/>
          <w:szCs w:val="24"/>
        </w:rPr>
        <w:t>Участник приводит номер и дату письма о подаче оферты, приложением к которому является данное техническое предложение.</w:t>
      </w:r>
    </w:p>
    <w:p w:rsidR="00457ADA" w:rsidRPr="00457ADA" w:rsidRDefault="00457ADA" w:rsidP="00457ADA">
      <w:pPr>
        <w:pStyle w:val="affffff7"/>
        <w:numPr>
          <w:ilvl w:val="0"/>
          <w:numId w:val="32"/>
        </w:numPr>
        <w:tabs>
          <w:tab w:val="clear" w:pos="720"/>
          <w:tab w:val="num" w:pos="0"/>
          <w:tab w:val="left" w:pos="284"/>
        </w:tabs>
        <w:suppressAutoHyphens w:val="0"/>
        <w:spacing w:line="240" w:lineRule="auto"/>
        <w:ind w:left="0" w:firstLine="0"/>
        <w:contextualSpacing/>
        <w:rPr>
          <w:snapToGrid w:val="0"/>
          <w:sz w:val="24"/>
          <w:szCs w:val="24"/>
        </w:rPr>
      </w:pPr>
      <w:r w:rsidRPr="00457ADA">
        <w:rPr>
          <w:sz w:val="24"/>
          <w:szCs w:val="2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827B2D" w:rsidRPr="00827B2D" w:rsidRDefault="00827B2D" w:rsidP="00827B2D">
      <w:pPr>
        <w:pStyle w:val="affd"/>
        <w:numPr>
          <w:ilvl w:val="0"/>
          <w:numId w:val="32"/>
        </w:numPr>
        <w:tabs>
          <w:tab w:val="clear" w:pos="1134"/>
          <w:tab w:val="left" w:pos="426"/>
          <w:tab w:val="left" w:pos="1985"/>
        </w:tabs>
        <w:suppressAutoHyphens w:val="0"/>
        <w:spacing w:line="240" w:lineRule="auto"/>
        <w:ind w:right="34" w:hanging="720"/>
        <w:rPr>
          <w:b/>
          <w:sz w:val="24"/>
          <w:szCs w:val="24"/>
        </w:rPr>
      </w:pPr>
      <w:r w:rsidRPr="00827B2D">
        <w:rPr>
          <w:iCs/>
          <w:sz w:val="24"/>
          <w:szCs w:val="24"/>
        </w:rPr>
        <w:t>* Должно соответствовать запросу Заказчика.</w:t>
      </w:r>
    </w:p>
    <w:p w:rsidR="00457ADA" w:rsidRPr="00457ADA" w:rsidRDefault="00457ADA" w:rsidP="00457ADA">
      <w:pPr>
        <w:pStyle w:val="affffff7"/>
        <w:tabs>
          <w:tab w:val="left" w:pos="284"/>
        </w:tabs>
        <w:spacing w:line="240" w:lineRule="auto"/>
        <w:ind w:left="0" w:firstLine="0"/>
        <w:rPr>
          <w:rFonts w:ascii="Arial" w:hAnsi="Arial" w:cs="Arial"/>
          <w:snapToGrid w:val="0"/>
          <w:sz w:val="24"/>
          <w:szCs w:val="24"/>
        </w:rPr>
      </w:pPr>
    </w:p>
    <w:p w:rsidR="00457ADA" w:rsidRPr="00457ADA" w:rsidRDefault="00457ADA" w:rsidP="00457ADA">
      <w:pPr>
        <w:widowControl w:val="0"/>
        <w:tabs>
          <w:tab w:val="left" w:pos="240"/>
          <w:tab w:val="left" w:pos="284"/>
        </w:tabs>
        <w:suppressAutoHyphens w:val="0"/>
        <w:spacing w:line="240" w:lineRule="auto"/>
        <w:ind w:firstLine="0"/>
        <w:rPr>
          <w:rFonts w:ascii="Arial" w:hAnsi="Arial" w:cs="Arial"/>
          <w:b/>
          <w:bCs w:val="0"/>
          <w:snapToGrid w:val="0"/>
          <w:color w:val="FF0000"/>
          <w:sz w:val="24"/>
          <w:szCs w:val="24"/>
        </w:rPr>
      </w:pPr>
    </w:p>
    <w:p w:rsidR="00457ADA" w:rsidRPr="00457ADA" w:rsidRDefault="00457ADA" w:rsidP="00457ADA">
      <w:pPr>
        <w:pStyle w:val="affffff7"/>
        <w:tabs>
          <w:tab w:val="left" w:pos="284"/>
        </w:tabs>
        <w:spacing w:line="240" w:lineRule="auto"/>
        <w:ind w:left="0" w:firstLine="0"/>
        <w:rPr>
          <w:snapToGrid w:val="0"/>
          <w:sz w:val="24"/>
          <w:szCs w:val="24"/>
        </w:rPr>
      </w:pPr>
      <w:r w:rsidRPr="00457ADA">
        <w:rPr>
          <w:b/>
          <w:snapToGrid w:val="0"/>
          <w:sz w:val="24"/>
          <w:szCs w:val="2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193B9A" w:rsidRPr="00457ADA" w:rsidRDefault="00193B9A" w:rsidP="00245853">
      <w:pPr>
        <w:keepNext/>
        <w:keepLines/>
        <w:spacing w:line="240" w:lineRule="auto"/>
        <w:ind w:firstLine="0"/>
        <w:jc w:val="center"/>
        <w:rPr>
          <w:b/>
          <w:bCs w:val="0"/>
          <w:sz w:val="24"/>
          <w:szCs w:val="24"/>
          <w:lang w:eastAsia="ru-RU"/>
        </w:rPr>
      </w:pPr>
    </w:p>
    <w:p w:rsidR="00193B9A" w:rsidRPr="008D7823" w:rsidRDefault="00193B9A" w:rsidP="00245853">
      <w:pPr>
        <w:keepNext/>
        <w:keepLines/>
        <w:suppressAutoHyphens w:val="0"/>
        <w:spacing w:line="240" w:lineRule="auto"/>
        <w:rPr>
          <w:bCs w:val="0"/>
          <w:sz w:val="24"/>
          <w:szCs w:val="24"/>
          <w:lang w:eastAsia="ru-RU"/>
        </w:rPr>
      </w:pPr>
    </w:p>
    <w:p w:rsidR="00142159" w:rsidRPr="00142159" w:rsidRDefault="00142159" w:rsidP="00142159">
      <w:pPr>
        <w:ind w:left="360"/>
        <w:jc w:val="center"/>
      </w:pPr>
    </w:p>
    <w:p w:rsidR="00142159" w:rsidRPr="00142159" w:rsidRDefault="00142159" w:rsidP="00142159"/>
    <w:p w:rsidR="00142159" w:rsidRPr="00142159" w:rsidRDefault="00142159" w:rsidP="00142159"/>
    <w:p w:rsidR="00FC42DB" w:rsidRPr="008D7823" w:rsidRDefault="00FC42DB" w:rsidP="00245853">
      <w:pPr>
        <w:keepNext/>
        <w:keepLines/>
        <w:tabs>
          <w:tab w:val="left" w:pos="1080"/>
        </w:tabs>
        <w:spacing w:line="240" w:lineRule="auto"/>
        <w:ind w:firstLine="0"/>
        <w:jc w:val="right"/>
        <w:rPr>
          <w:b/>
          <w:bCs w:val="0"/>
          <w:sz w:val="24"/>
          <w:szCs w:val="24"/>
          <w:lang w:eastAsia="ru-RU"/>
        </w:rPr>
      </w:pPr>
      <w:r w:rsidRPr="008D7823">
        <w:rPr>
          <w:b/>
          <w:bCs w:val="0"/>
          <w:sz w:val="24"/>
          <w:szCs w:val="24"/>
          <w:lang w:eastAsia="ru-RU"/>
        </w:rPr>
        <w:lastRenderedPageBreak/>
        <w:t>Форма 3</w:t>
      </w:r>
    </w:p>
    <w:p w:rsidR="00FC42DB" w:rsidRPr="008D7823" w:rsidRDefault="00FC42DB" w:rsidP="00245853">
      <w:pPr>
        <w:keepNext/>
        <w:keepLines/>
        <w:spacing w:line="240" w:lineRule="auto"/>
        <w:ind w:firstLine="0"/>
        <w:jc w:val="right"/>
        <w:outlineLvl w:val="1"/>
        <w:rPr>
          <w:b/>
          <w:bCs w:val="0"/>
          <w:sz w:val="24"/>
          <w:szCs w:val="24"/>
          <w:lang w:eastAsia="ru-RU"/>
        </w:rPr>
      </w:pPr>
      <w:r w:rsidRPr="008D7823">
        <w:rPr>
          <w:b/>
          <w:bCs w:val="0"/>
          <w:sz w:val="24"/>
          <w:szCs w:val="24"/>
          <w:lang w:eastAsia="ru-RU"/>
        </w:rPr>
        <w:t>Анкета участника закупки</w:t>
      </w:r>
    </w:p>
    <w:p w:rsidR="00FC42DB" w:rsidRPr="008D7823" w:rsidRDefault="00FC42DB" w:rsidP="00245853">
      <w:pPr>
        <w:keepNext/>
        <w:keepLines/>
        <w:tabs>
          <w:tab w:val="left" w:pos="1080"/>
        </w:tabs>
        <w:spacing w:line="240" w:lineRule="auto"/>
        <w:ind w:firstLine="0"/>
        <w:jc w:val="center"/>
        <w:rPr>
          <w:b/>
          <w:bCs w:val="0"/>
          <w:sz w:val="24"/>
          <w:szCs w:val="24"/>
          <w:lang w:eastAsia="ru-RU"/>
        </w:rPr>
      </w:pPr>
    </w:p>
    <w:p w:rsidR="00C63B70" w:rsidRPr="008D7823" w:rsidRDefault="00C63B70" w:rsidP="00245853">
      <w:pPr>
        <w:keepNext/>
        <w:keepLines/>
        <w:tabs>
          <w:tab w:val="left" w:pos="1080"/>
        </w:tabs>
        <w:spacing w:line="240" w:lineRule="auto"/>
        <w:ind w:firstLine="0"/>
        <w:jc w:val="center"/>
        <w:rPr>
          <w:b/>
          <w:bCs w:val="0"/>
          <w:sz w:val="24"/>
          <w:szCs w:val="24"/>
          <w:lang w:eastAsia="ru-RU"/>
        </w:rPr>
      </w:pPr>
      <w:r w:rsidRPr="008D7823">
        <w:rPr>
          <w:b/>
          <w:bCs w:val="0"/>
          <w:sz w:val="24"/>
          <w:szCs w:val="24"/>
          <w:lang w:eastAsia="ru-RU"/>
        </w:rPr>
        <w:t xml:space="preserve">Фирменный бланк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jc w:val="center"/>
        <w:rPr>
          <w:b/>
          <w:bCs w:val="0"/>
          <w:sz w:val="24"/>
          <w:szCs w:val="24"/>
          <w:lang w:eastAsia="ru-RU"/>
        </w:rPr>
      </w:pPr>
    </w:p>
    <w:p w:rsidR="00C63B70" w:rsidRPr="008D7823" w:rsidRDefault="00C63B70" w:rsidP="00245853">
      <w:pPr>
        <w:keepNext/>
        <w:keepLines/>
        <w:spacing w:line="240" w:lineRule="auto"/>
        <w:ind w:firstLine="0"/>
        <w:jc w:val="center"/>
        <w:rPr>
          <w:b/>
          <w:bCs w:val="0"/>
          <w:sz w:val="24"/>
          <w:szCs w:val="24"/>
          <w:lang w:eastAsia="ru-RU"/>
        </w:rPr>
      </w:pPr>
      <w:r w:rsidRPr="008D7823">
        <w:rPr>
          <w:b/>
          <w:bCs w:val="0"/>
          <w:sz w:val="24"/>
          <w:szCs w:val="24"/>
          <w:lang w:eastAsia="ru-RU"/>
        </w:rPr>
        <w:t xml:space="preserve">Анкета Участника </w:t>
      </w:r>
      <w:r w:rsidR="00A528F0" w:rsidRPr="008D7823">
        <w:rPr>
          <w:b/>
          <w:bCs w:val="0"/>
          <w:sz w:val="24"/>
          <w:szCs w:val="24"/>
          <w:lang w:eastAsia="ru-RU"/>
        </w:rPr>
        <w:t>закупки</w:t>
      </w:r>
    </w:p>
    <w:p w:rsidR="00C63B70" w:rsidRPr="008D7823" w:rsidRDefault="00C63B70" w:rsidP="00245853">
      <w:pPr>
        <w:keepNext/>
        <w:keepLines/>
        <w:spacing w:line="240" w:lineRule="auto"/>
        <w:ind w:firstLine="0"/>
        <w:rPr>
          <w:bCs w:val="0"/>
          <w:sz w:val="24"/>
          <w:szCs w:val="24"/>
          <w:lang w:eastAsia="ru-RU"/>
        </w:rPr>
      </w:pPr>
    </w:p>
    <w:p w:rsidR="00C63B70" w:rsidRPr="008D7823" w:rsidRDefault="00C63B70" w:rsidP="00245853">
      <w:pPr>
        <w:keepNext/>
        <w:keepLines/>
        <w:spacing w:line="240" w:lineRule="auto"/>
        <w:ind w:firstLine="0"/>
        <w:rPr>
          <w:bCs w:val="0"/>
          <w:sz w:val="24"/>
          <w:szCs w:val="24"/>
          <w:lang w:eastAsia="ru-RU"/>
        </w:rPr>
      </w:pPr>
      <w:r w:rsidRPr="008D7823">
        <w:rPr>
          <w:bCs w:val="0"/>
          <w:sz w:val="24"/>
          <w:szCs w:val="24"/>
          <w:lang w:eastAsia="ru-RU"/>
        </w:rPr>
        <w:t xml:space="preserve">Приложение 2 к письму о подаче оферты № ______ </w:t>
      </w:r>
      <w:proofErr w:type="gramStart"/>
      <w:r w:rsidRPr="008D7823">
        <w:rPr>
          <w:bCs w:val="0"/>
          <w:sz w:val="24"/>
          <w:szCs w:val="24"/>
          <w:lang w:eastAsia="ru-RU"/>
        </w:rPr>
        <w:t>от</w:t>
      </w:r>
      <w:proofErr w:type="gramEnd"/>
      <w:r w:rsidRPr="008D7823">
        <w:rPr>
          <w:bCs w:val="0"/>
          <w:sz w:val="24"/>
          <w:szCs w:val="24"/>
          <w:lang w:eastAsia="ru-RU"/>
        </w:rPr>
        <w:t xml:space="preserve"> ________</w:t>
      </w:r>
    </w:p>
    <w:p w:rsidR="00C63B70" w:rsidRPr="008D7823" w:rsidRDefault="00C63B70" w:rsidP="00245853">
      <w:pPr>
        <w:keepNext/>
        <w:keepLines/>
        <w:spacing w:line="240" w:lineRule="auto"/>
        <w:ind w:firstLine="0"/>
        <w:rPr>
          <w:bCs w:val="0"/>
          <w:sz w:val="24"/>
          <w:szCs w:val="24"/>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8D782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об Участнике закупки</w:t>
            </w:r>
          </w:p>
        </w:tc>
      </w:tr>
      <w:tr w:rsidR="00C63B70" w:rsidRPr="008D782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Сведения о среднесписочной численности (на последнюю отчетную дату)</w:t>
            </w:r>
            <w:r w:rsidRPr="008D7823">
              <w:rPr>
                <w:sz w:val="24"/>
                <w:szCs w:val="24"/>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0</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1</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2</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3</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4</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5</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1</w:t>
            </w:r>
            <w:r w:rsidR="006E224C" w:rsidRPr="008D7823">
              <w:rPr>
                <w:sz w:val="24"/>
                <w:szCs w:val="24"/>
                <w:lang w:eastAsia="ru-RU"/>
              </w:rPr>
              <w:t>6</w:t>
            </w:r>
            <w:r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17</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18</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t>19</w:t>
            </w:r>
            <w:r w:rsidR="00C63B70" w:rsidRPr="008D7823">
              <w:rPr>
                <w:sz w:val="24"/>
                <w:szCs w:val="24"/>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6E224C" w:rsidP="00245853">
            <w:pPr>
              <w:keepNext/>
              <w:keepLines/>
              <w:spacing w:line="240" w:lineRule="auto"/>
              <w:ind w:firstLine="0"/>
              <w:rPr>
                <w:sz w:val="24"/>
                <w:szCs w:val="24"/>
                <w:lang w:eastAsia="ru-RU"/>
              </w:rPr>
            </w:pPr>
            <w:r w:rsidRPr="008D7823">
              <w:rPr>
                <w:sz w:val="24"/>
                <w:szCs w:val="24"/>
                <w:lang w:eastAsia="ru-RU"/>
              </w:rPr>
              <w:lastRenderedPageBreak/>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r w:rsidRPr="008D7823">
              <w:rPr>
                <w:sz w:val="24"/>
                <w:szCs w:val="24"/>
                <w:lang w:eastAsia="ru-RU"/>
              </w:rPr>
              <w:t xml:space="preserve">Отнесение Участника закупки к категории субъектов малого и среднего предпринимательства </w:t>
            </w:r>
            <w:r w:rsidRPr="008D7823">
              <w:rPr>
                <w:i/>
                <w:sz w:val="24"/>
                <w:szCs w:val="24"/>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8D7823">
              <w:rPr>
                <w:i/>
                <w:sz w:val="24"/>
                <w:szCs w:val="24"/>
                <w:lang w:eastAsia="ru-RU"/>
              </w:rPr>
              <w:t>микропредприятие</w:t>
            </w:r>
            <w:proofErr w:type="spellEnd"/>
            <w:r w:rsidRPr="008D7823">
              <w:rPr>
                <w:i/>
                <w:sz w:val="24"/>
                <w:szCs w:val="24"/>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8D7823" w:rsidRDefault="00C63B70" w:rsidP="00245853">
            <w:pPr>
              <w:keepNext/>
              <w:keepLines/>
              <w:spacing w:line="240" w:lineRule="auto"/>
              <w:ind w:firstLine="0"/>
              <w:rPr>
                <w:sz w:val="24"/>
                <w:szCs w:val="24"/>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8D782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8D7823" w:rsidRDefault="00C63B70" w:rsidP="00245853">
            <w:pPr>
              <w:keepNext/>
              <w:keepLines/>
              <w:tabs>
                <w:tab w:val="left" w:pos="1080"/>
              </w:tabs>
              <w:spacing w:line="240" w:lineRule="auto"/>
              <w:ind w:firstLine="0"/>
              <w:rPr>
                <w:bCs w:val="0"/>
                <w:sz w:val="20"/>
                <w:szCs w:val="20"/>
                <w:lang w:eastAsia="ru-RU"/>
              </w:rPr>
            </w:pPr>
          </w:p>
        </w:tc>
      </w:tr>
      <w:tr w:rsidR="00C63B70" w:rsidRPr="008D78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(подпись уполномоченного представителя)</w:t>
            </w:r>
          </w:p>
        </w:tc>
        <w:tc>
          <w:tcPr>
            <w:tcW w:w="493" w:type="pct"/>
          </w:tcPr>
          <w:p w:rsidR="00C63B70" w:rsidRPr="00A13704"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A13704" w:rsidRDefault="00A1370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C63B70" w:rsidRPr="00A13704">
              <w:rPr>
                <w:bCs w:val="0"/>
                <w:sz w:val="16"/>
                <w:szCs w:val="16"/>
                <w:lang w:eastAsia="ru-RU"/>
              </w:rPr>
              <w:t xml:space="preserve">(фамилия, имя, отчество </w:t>
            </w:r>
            <w:proofErr w:type="gramStart"/>
            <w:r w:rsidR="00C63B70" w:rsidRPr="00A13704">
              <w:rPr>
                <w:bCs w:val="0"/>
                <w:sz w:val="16"/>
                <w:szCs w:val="16"/>
                <w:lang w:eastAsia="ru-RU"/>
              </w:rPr>
              <w:t>подписавшего</w:t>
            </w:r>
            <w:proofErr w:type="gramEnd"/>
            <w:r w:rsidR="00C63B70" w:rsidRPr="00A13704">
              <w:rPr>
                <w:bCs w:val="0"/>
                <w:sz w:val="16"/>
                <w:szCs w:val="16"/>
                <w:lang w:eastAsia="ru-RU"/>
              </w:rPr>
              <w:t>, должность)</w:t>
            </w:r>
          </w:p>
        </w:tc>
      </w:tr>
    </w:tbl>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r w:rsidRPr="008D7823">
        <w:rPr>
          <w:b/>
          <w:bCs w:val="0"/>
          <w:sz w:val="24"/>
          <w:szCs w:val="24"/>
          <w:lang w:eastAsia="ru-RU"/>
        </w:rPr>
        <w:t>М.П.</w:t>
      </w: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8D7823" w:rsidRDefault="00C63B70" w:rsidP="00245853">
      <w:pPr>
        <w:keepNext/>
        <w:keepLines/>
        <w:tabs>
          <w:tab w:val="left" w:pos="1080"/>
        </w:tabs>
        <w:spacing w:line="240" w:lineRule="auto"/>
        <w:ind w:firstLine="0"/>
        <w:rPr>
          <w:b/>
          <w:bCs w:val="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Pr="00C83F2C" w:rsidRDefault="00C63B70" w:rsidP="00245853">
      <w:pPr>
        <w:keepNext/>
        <w:keepLines/>
        <w:tabs>
          <w:tab w:val="left" w:pos="1080"/>
        </w:tabs>
        <w:spacing w:line="240" w:lineRule="auto"/>
        <w:ind w:firstLine="0"/>
        <w:rPr>
          <w:b/>
          <w:bCs w:val="0"/>
          <w:color w:val="FF0000"/>
          <w:sz w:val="24"/>
          <w:szCs w:val="24"/>
          <w:lang w:eastAsia="ru-RU"/>
        </w:rPr>
      </w:pPr>
    </w:p>
    <w:p w:rsidR="00C63B70" w:rsidRDefault="00C63B70"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Default="006E224C" w:rsidP="00245853">
      <w:pPr>
        <w:keepNext/>
        <w:keepLines/>
        <w:tabs>
          <w:tab w:val="left" w:pos="1080"/>
        </w:tabs>
        <w:spacing w:line="240" w:lineRule="auto"/>
        <w:ind w:firstLine="0"/>
        <w:rPr>
          <w:b/>
          <w:bCs w:val="0"/>
          <w:color w:val="FF0000"/>
          <w:sz w:val="24"/>
          <w:szCs w:val="24"/>
          <w:lang w:eastAsia="ru-RU"/>
        </w:rPr>
      </w:pPr>
    </w:p>
    <w:p w:rsidR="006E224C" w:rsidRPr="00C83F2C" w:rsidRDefault="006E224C" w:rsidP="00245853">
      <w:pPr>
        <w:keepNext/>
        <w:keepLines/>
        <w:tabs>
          <w:tab w:val="left" w:pos="1080"/>
        </w:tabs>
        <w:spacing w:line="240" w:lineRule="auto"/>
        <w:ind w:firstLine="0"/>
        <w:rPr>
          <w:b/>
          <w:bCs w:val="0"/>
          <w:color w:val="FF0000"/>
          <w:sz w:val="24"/>
          <w:szCs w:val="24"/>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107B51" w:rsidRPr="00C83F2C" w:rsidRDefault="00107B51" w:rsidP="00245853">
      <w:pPr>
        <w:keepNext/>
        <w:keepLines/>
        <w:autoSpaceDE w:val="0"/>
        <w:autoSpaceDN w:val="0"/>
        <w:adjustRightInd w:val="0"/>
        <w:spacing w:line="240" w:lineRule="auto"/>
        <w:ind w:firstLine="539"/>
        <w:jc w:val="right"/>
        <w:rPr>
          <w:b/>
          <w:bCs w:val="0"/>
          <w:color w:val="FF0000"/>
          <w:sz w:val="24"/>
          <w:szCs w:val="24"/>
          <w:highlight w:val="cyan"/>
          <w:lang w:eastAsia="ru-RU"/>
        </w:rPr>
      </w:pPr>
    </w:p>
    <w:p w:rsidR="00A13704" w:rsidRDefault="00A13704" w:rsidP="00245853">
      <w:pPr>
        <w:keepNext/>
        <w:keepLines/>
        <w:tabs>
          <w:tab w:val="left" w:pos="1080"/>
        </w:tabs>
        <w:spacing w:line="240" w:lineRule="auto"/>
        <w:ind w:firstLine="0"/>
        <w:jc w:val="right"/>
        <w:rPr>
          <w:b/>
          <w:bCs w:val="0"/>
          <w:sz w:val="24"/>
          <w:szCs w:val="24"/>
          <w:lang w:eastAsia="ru-RU"/>
        </w:rPr>
      </w:pPr>
    </w:p>
    <w:p w:rsidR="000B70FE" w:rsidRDefault="000B70FE" w:rsidP="000B70FE">
      <w:pPr>
        <w:keepNext/>
        <w:keepLines/>
        <w:tabs>
          <w:tab w:val="left" w:pos="284"/>
        </w:tabs>
        <w:spacing w:line="240" w:lineRule="auto"/>
        <w:rPr>
          <w:bCs w:val="0"/>
          <w:sz w:val="20"/>
          <w:szCs w:val="20"/>
          <w:lang w:eastAsia="ru-RU"/>
        </w:rPr>
      </w:pPr>
    </w:p>
    <w:p w:rsidR="000B70FE" w:rsidRPr="005749BE" w:rsidRDefault="000B70FE" w:rsidP="000B70FE">
      <w:pPr>
        <w:keepNext/>
        <w:tabs>
          <w:tab w:val="num" w:pos="1134"/>
        </w:tabs>
        <w:spacing w:line="240" w:lineRule="auto"/>
        <w:ind w:firstLine="0"/>
        <w:jc w:val="right"/>
        <w:outlineLvl w:val="1"/>
        <w:rPr>
          <w:b/>
          <w:bCs w:val="0"/>
          <w:color w:val="0070C0"/>
          <w:sz w:val="24"/>
          <w:szCs w:val="20"/>
          <w:lang w:eastAsia="ru-RU"/>
        </w:rPr>
      </w:pPr>
      <w:r w:rsidRPr="005749BE">
        <w:rPr>
          <w:b/>
          <w:bCs w:val="0"/>
          <w:color w:val="0070C0"/>
          <w:sz w:val="24"/>
          <w:szCs w:val="24"/>
          <w:lang w:eastAsia="ru-RU"/>
        </w:rPr>
        <w:t xml:space="preserve">Форма </w:t>
      </w:r>
      <w:r w:rsidR="003569C9">
        <w:rPr>
          <w:b/>
          <w:bCs w:val="0"/>
          <w:color w:val="0070C0"/>
          <w:sz w:val="24"/>
          <w:szCs w:val="24"/>
          <w:lang w:eastAsia="ru-RU"/>
        </w:rPr>
        <w:t xml:space="preserve">4 </w:t>
      </w:r>
      <w:r w:rsidRPr="005749BE">
        <w:rPr>
          <w:b/>
          <w:bCs w:val="0"/>
          <w:color w:val="0070C0"/>
          <w:sz w:val="24"/>
          <w:szCs w:val="20"/>
          <w:lang w:eastAsia="ru-RU"/>
        </w:rPr>
        <w:t>Банковская гарантия</w:t>
      </w:r>
    </w:p>
    <w:p w:rsidR="000B70FE" w:rsidRPr="005749BE" w:rsidRDefault="000B70FE" w:rsidP="000B70FE">
      <w:pPr>
        <w:suppressAutoHyphens w:val="0"/>
        <w:spacing w:before="120" w:line="240" w:lineRule="auto"/>
        <w:ind w:firstLine="400"/>
        <w:jc w:val="right"/>
        <w:rPr>
          <w:bCs w:val="0"/>
          <w:color w:val="0070C0"/>
          <w:sz w:val="20"/>
          <w:szCs w:val="20"/>
          <w:lang w:eastAsia="ru-RU"/>
        </w:rPr>
      </w:pPr>
    </w:p>
    <w:p w:rsidR="000B70FE" w:rsidRPr="005749BE" w:rsidRDefault="000B70FE" w:rsidP="000B70FE">
      <w:pPr>
        <w:suppressAutoHyphens w:val="0"/>
        <w:spacing w:line="240" w:lineRule="auto"/>
        <w:ind w:firstLine="0"/>
        <w:jc w:val="center"/>
        <w:rPr>
          <w:b/>
          <w:bCs w:val="0"/>
          <w:color w:val="0070C0"/>
          <w:sz w:val="24"/>
          <w:szCs w:val="24"/>
          <w:lang w:eastAsia="ru-RU"/>
        </w:rPr>
      </w:pPr>
      <w:r w:rsidRPr="005749BE">
        <w:rPr>
          <w:b/>
          <w:bCs w:val="0"/>
          <w:color w:val="0070C0"/>
          <w:sz w:val="24"/>
          <w:szCs w:val="24"/>
          <w:lang w:eastAsia="ru-RU"/>
        </w:rPr>
        <w:t>Бланк гаранта</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left"/>
        <w:rPr>
          <w:bCs w:val="0"/>
          <w:color w:val="0070C0"/>
          <w:sz w:val="24"/>
          <w:szCs w:val="24"/>
          <w:lang w:eastAsia="ru-RU"/>
        </w:rPr>
      </w:pPr>
      <w:r w:rsidRPr="005749BE">
        <w:rPr>
          <w:bCs w:val="0"/>
          <w:color w:val="0070C0"/>
          <w:sz w:val="24"/>
          <w:szCs w:val="24"/>
          <w:lang w:eastAsia="ru-RU"/>
        </w:rPr>
        <w:t xml:space="preserve">Приложение 7 к письму о подаче оферты № ______ </w:t>
      </w:r>
      <w:proofErr w:type="gramStart"/>
      <w:r w:rsidRPr="005749BE">
        <w:rPr>
          <w:bCs w:val="0"/>
          <w:color w:val="0070C0"/>
          <w:sz w:val="24"/>
          <w:szCs w:val="24"/>
          <w:lang w:eastAsia="ru-RU"/>
        </w:rPr>
        <w:t>от</w:t>
      </w:r>
      <w:proofErr w:type="gramEnd"/>
      <w:r w:rsidRPr="005749BE">
        <w:rPr>
          <w:bCs w:val="0"/>
          <w:color w:val="0070C0"/>
          <w:sz w:val="24"/>
          <w:szCs w:val="24"/>
          <w:lang w:eastAsia="ru-RU"/>
        </w:rPr>
        <w:t xml:space="preserve"> ________</w:t>
      </w:r>
    </w:p>
    <w:p w:rsidR="000B70FE" w:rsidRPr="005749BE" w:rsidRDefault="000B70FE" w:rsidP="000B70FE">
      <w:pPr>
        <w:keepNext/>
        <w:keepLines/>
        <w:spacing w:line="240" w:lineRule="auto"/>
        <w:ind w:firstLine="0"/>
        <w:jc w:val="center"/>
        <w:rPr>
          <w:b/>
          <w:bCs w:val="0"/>
          <w:color w:val="0070C0"/>
          <w:sz w:val="24"/>
          <w:szCs w:val="24"/>
          <w:lang w:eastAsia="ru-RU"/>
        </w:rPr>
      </w:pPr>
    </w:p>
    <w:p w:rsidR="000B70FE" w:rsidRPr="005749BE" w:rsidRDefault="000B70FE" w:rsidP="000B70FE">
      <w:pPr>
        <w:widowControl w:val="0"/>
        <w:suppressAutoHyphens w:val="0"/>
        <w:spacing w:line="240" w:lineRule="auto"/>
        <w:jc w:val="center"/>
        <w:rPr>
          <w:b/>
          <w:bCs w:val="0"/>
          <w:color w:val="0070C0"/>
          <w:sz w:val="24"/>
          <w:szCs w:val="20"/>
          <w:lang w:eastAsia="ru-RU"/>
        </w:rPr>
      </w:pPr>
      <w:r w:rsidRPr="005749BE">
        <w:rPr>
          <w:b/>
          <w:bCs w:val="0"/>
          <w:color w:val="0070C0"/>
          <w:sz w:val="24"/>
          <w:szCs w:val="20"/>
          <w:lang w:eastAsia="ru-RU"/>
        </w:rPr>
        <w:t xml:space="preserve">Банковская гарантия </w:t>
      </w:r>
      <w:proofErr w:type="gramStart"/>
      <w:r w:rsidRPr="005749BE">
        <w:rPr>
          <w:b/>
          <w:bCs w:val="0"/>
          <w:color w:val="0070C0"/>
          <w:sz w:val="24"/>
          <w:szCs w:val="20"/>
          <w:lang w:eastAsia="ru-RU"/>
        </w:rPr>
        <w:t xml:space="preserve">обеспечения исполнения обязательств участника </w:t>
      </w:r>
      <w:r>
        <w:rPr>
          <w:b/>
          <w:bCs w:val="0"/>
          <w:color w:val="0070C0"/>
          <w:sz w:val="24"/>
          <w:szCs w:val="20"/>
          <w:lang w:eastAsia="ru-RU"/>
        </w:rPr>
        <w:t>запроса предложений</w:t>
      </w:r>
      <w:proofErr w:type="gramEnd"/>
    </w:p>
    <w:p w:rsidR="000B70FE" w:rsidRPr="005749BE" w:rsidRDefault="000B70FE" w:rsidP="000B70FE">
      <w:pPr>
        <w:widowControl w:val="0"/>
        <w:suppressAutoHyphens w:val="0"/>
        <w:spacing w:line="240" w:lineRule="auto"/>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КОМУ: ________________</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w:t>
      </w:r>
      <w:r w:rsidRPr="005749BE">
        <w:rPr>
          <w:b/>
          <w:i/>
          <w:iCs/>
          <w:color w:val="0070C0"/>
          <w:szCs w:val="24"/>
          <w:shd w:val="clear" w:color="auto" w:fill="FFFF99"/>
          <w:lang w:eastAsia="ru-RU"/>
        </w:rPr>
        <w:t>указывается Организатор</w:t>
      </w:r>
      <w:r w:rsidRPr="005749BE">
        <w:rPr>
          <w:b/>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jc w:val="right"/>
        <w:rPr>
          <w:b/>
          <w:bCs w:val="0"/>
          <w:color w:val="0070C0"/>
          <w:sz w:val="24"/>
          <w:szCs w:val="24"/>
          <w:lang w:eastAsia="ru-RU"/>
        </w:rPr>
      </w:pPr>
      <w:r w:rsidRPr="005749BE">
        <w:rPr>
          <w:b/>
          <w:bCs w:val="0"/>
          <w:color w:val="0070C0"/>
          <w:sz w:val="24"/>
          <w:szCs w:val="24"/>
          <w:lang w:eastAsia="ru-RU"/>
        </w:rPr>
        <w:t>ДАТА ВЫДАЧИ________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roofErr w:type="gramStart"/>
      <w:r w:rsidRPr="005749BE">
        <w:rPr>
          <w:bCs w:val="0"/>
          <w:color w:val="0070C0"/>
          <w:sz w:val="24"/>
          <w:szCs w:val="24"/>
          <w:lang w:eastAsia="ru-RU"/>
        </w:rPr>
        <w:t>Мы информированы о том, что ________________________ (Адрес места нахождения:</w:t>
      </w:r>
      <w:proofErr w:type="gramEnd"/>
      <w:r w:rsidRPr="005749BE">
        <w:rPr>
          <w:bCs w:val="0"/>
          <w:color w:val="0070C0"/>
          <w:sz w:val="24"/>
          <w:szCs w:val="24"/>
          <w:lang w:eastAsia="ru-RU"/>
        </w:rPr>
        <w:t xml:space="preserve"> __________________</w:t>
      </w:r>
      <w:r w:rsidRPr="005749BE">
        <w:rPr>
          <w:bCs w:val="0"/>
          <w:color w:val="0070C0"/>
          <w:sz w:val="24"/>
          <w:szCs w:val="20"/>
          <w:lang w:eastAsia="ru-RU"/>
        </w:rPr>
        <w:t xml:space="preserve"> </w:t>
      </w:r>
      <w:proofErr w:type="gramStart"/>
      <w:r w:rsidRPr="005749BE">
        <w:rPr>
          <w:bCs w:val="0"/>
          <w:color w:val="0070C0"/>
          <w:sz w:val="24"/>
          <w:szCs w:val="24"/>
          <w:lang w:eastAsia="ru-RU"/>
        </w:rPr>
        <w:t xml:space="preserve">ИНН____________, ОГРН________________), именуемое в дальнейшем «Принципал», намерен участвовать в </w:t>
      </w:r>
      <w:r>
        <w:rPr>
          <w:bCs w:val="0"/>
          <w:color w:val="0070C0"/>
          <w:sz w:val="24"/>
          <w:szCs w:val="24"/>
        </w:rPr>
        <w:t>запросе предложений</w:t>
      </w:r>
      <w:r w:rsidRPr="005749BE">
        <w:rPr>
          <w:bCs w:val="0"/>
          <w:color w:val="0070C0"/>
          <w:sz w:val="24"/>
          <w:szCs w:val="24"/>
        </w:rPr>
        <w:t xml:space="preserve"> в электронной форме </w:t>
      </w:r>
      <w:r w:rsidRPr="005749BE">
        <w:rPr>
          <w:bCs w:val="0"/>
          <w:color w:val="0070C0"/>
          <w:sz w:val="24"/>
          <w:szCs w:val="24"/>
          <w:lang w:eastAsia="ru-RU"/>
        </w:rPr>
        <w:t>на право заключения договора ___________________________________ (</w:t>
      </w:r>
      <w:r w:rsidRPr="005749BE">
        <w:rPr>
          <w:bCs w:val="0"/>
          <w:i/>
          <w:color w:val="0070C0"/>
          <w:sz w:val="24"/>
          <w:szCs w:val="24"/>
          <w:lang w:eastAsia="ru-RU"/>
        </w:rPr>
        <w:t>указывается предмет закупки</w:t>
      </w:r>
      <w:r w:rsidRPr="005749BE">
        <w:rPr>
          <w:bCs w:val="0"/>
          <w:color w:val="0070C0"/>
          <w:sz w:val="24"/>
          <w:szCs w:val="24"/>
          <w:lang w:eastAsia="ru-RU"/>
        </w:rPr>
        <w:t>),</w:t>
      </w:r>
      <w:r w:rsidRPr="005749BE">
        <w:rPr>
          <w:bCs w:val="0"/>
          <w:color w:val="0070C0"/>
          <w:sz w:val="24"/>
          <w:szCs w:val="20"/>
          <w:lang w:eastAsia="ru-RU"/>
        </w:rPr>
        <w:t xml:space="preserve"> </w:t>
      </w:r>
      <w:r w:rsidRPr="005749BE">
        <w:rPr>
          <w:bCs w:val="0"/>
          <w:color w:val="0070C0"/>
          <w:sz w:val="24"/>
          <w:szCs w:val="24"/>
          <w:lang w:eastAsia="ru-RU"/>
        </w:rPr>
        <w:t xml:space="preserve">номер закупки, указанный в Единой информационной системе: _______________________, проводимом </w:t>
      </w:r>
      <w:r>
        <w:rPr>
          <w:bCs w:val="0"/>
          <w:color w:val="0070C0"/>
          <w:sz w:val="24"/>
          <w:szCs w:val="24"/>
          <w:lang w:eastAsia="ru-RU"/>
        </w:rPr>
        <w:t>Закрытым</w:t>
      </w:r>
      <w:r w:rsidRPr="005749BE">
        <w:rPr>
          <w:bCs w:val="0"/>
          <w:color w:val="0070C0"/>
          <w:sz w:val="24"/>
          <w:szCs w:val="24"/>
          <w:lang w:eastAsia="ru-RU"/>
        </w:rPr>
        <w:t xml:space="preserve"> акционерным обществом «</w:t>
      </w:r>
      <w:r>
        <w:rPr>
          <w:bCs w:val="0"/>
          <w:color w:val="0070C0"/>
          <w:sz w:val="24"/>
          <w:szCs w:val="24"/>
          <w:lang w:eastAsia="ru-RU"/>
        </w:rPr>
        <w:t>Пензенская горэлектросеть</w:t>
      </w:r>
      <w:r w:rsidRPr="005749BE">
        <w:rPr>
          <w:bCs w:val="0"/>
          <w:color w:val="0070C0"/>
          <w:sz w:val="24"/>
          <w:szCs w:val="24"/>
          <w:lang w:eastAsia="ru-RU"/>
        </w:rPr>
        <w:t>» (Адрес места нахождения:</w:t>
      </w:r>
      <w:proofErr w:type="gramEnd"/>
      <w:r w:rsidRPr="005749BE">
        <w:rPr>
          <w:bCs w:val="0"/>
          <w:color w:val="0070C0"/>
          <w:sz w:val="24"/>
          <w:szCs w:val="24"/>
          <w:lang w:eastAsia="ru-RU"/>
        </w:rPr>
        <w:t xml:space="preserve"> </w:t>
      </w:r>
      <w:proofErr w:type="gramStart"/>
      <w:r w:rsidRPr="005749BE">
        <w:rPr>
          <w:bCs w:val="0"/>
          <w:color w:val="0070C0"/>
          <w:sz w:val="24"/>
          <w:szCs w:val="24"/>
          <w:lang w:eastAsia="ru-RU"/>
        </w:rPr>
        <w:t>Россия, 4</w:t>
      </w:r>
      <w:r>
        <w:rPr>
          <w:bCs w:val="0"/>
          <w:color w:val="0070C0"/>
          <w:sz w:val="24"/>
          <w:szCs w:val="24"/>
          <w:lang w:eastAsia="ru-RU"/>
        </w:rPr>
        <w:t>40629</w:t>
      </w:r>
      <w:r w:rsidRPr="005749BE">
        <w:rPr>
          <w:bCs w:val="0"/>
          <w:color w:val="0070C0"/>
          <w:sz w:val="24"/>
          <w:szCs w:val="24"/>
          <w:lang w:eastAsia="ru-RU"/>
        </w:rPr>
        <w:t xml:space="preserve">, г. </w:t>
      </w:r>
      <w:r>
        <w:rPr>
          <w:bCs w:val="0"/>
          <w:color w:val="0070C0"/>
          <w:sz w:val="24"/>
          <w:szCs w:val="24"/>
          <w:lang w:eastAsia="ru-RU"/>
        </w:rPr>
        <w:t xml:space="preserve">Пенза, ул. Московская </w:t>
      </w:r>
      <w:r w:rsidR="006452D1" w:rsidRPr="00FA6EA9">
        <w:rPr>
          <w:bCs w:val="0"/>
          <w:color w:val="0070C0"/>
          <w:sz w:val="24"/>
          <w:szCs w:val="24"/>
          <w:lang w:eastAsia="ru-RU"/>
        </w:rPr>
        <w:t>82</w:t>
      </w:r>
      <w:r>
        <w:rPr>
          <w:bCs w:val="0"/>
          <w:color w:val="0070C0"/>
          <w:sz w:val="24"/>
          <w:szCs w:val="24"/>
          <w:lang w:eastAsia="ru-RU"/>
        </w:rPr>
        <w:t>в</w:t>
      </w:r>
      <w:r w:rsidRPr="005749BE">
        <w:rPr>
          <w:bCs w:val="0"/>
          <w:color w:val="0070C0"/>
          <w:sz w:val="24"/>
          <w:szCs w:val="20"/>
          <w:lang w:eastAsia="ru-RU"/>
        </w:rPr>
        <w:t xml:space="preserve"> </w:t>
      </w:r>
      <w:r w:rsidRPr="005749BE">
        <w:rPr>
          <w:bCs w:val="0"/>
          <w:color w:val="0070C0"/>
          <w:sz w:val="24"/>
          <w:szCs w:val="24"/>
          <w:lang w:eastAsia="ru-RU"/>
        </w:rPr>
        <w:t>ИНН ______________________, ОГРН _______________), именуемым в дальнейшем «Бенефициар».</w:t>
      </w:r>
      <w:proofErr w:type="gramEnd"/>
      <w:r w:rsidRPr="005749BE">
        <w:rPr>
          <w:bCs w:val="0"/>
          <w:color w:val="0070C0"/>
          <w:sz w:val="24"/>
          <w:szCs w:val="24"/>
          <w:lang w:eastAsia="ru-RU"/>
        </w:rPr>
        <w:t xml:space="preserve"> В соответствии с условиями </w:t>
      </w:r>
      <w:r>
        <w:rPr>
          <w:bCs w:val="0"/>
          <w:color w:val="0070C0"/>
          <w:sz w:val="24"/>
          <w:szCs w:val="24"/>
          <w:lang w:eastAsia="ru-RU"/>
        </w:rPr>
        <w:t>Закупочной</w:t>
      </w:r>
      <w:r w:rsidRPr="005749BE">
        <w:rPr>
          <w:bCs w:val="0"/>
          <w:color w:val="0070C0"/>
          <w:sz w:val="24"/>
          <w:szCs w:val="24"/>
          <w:lang w:eastAsia="ru-RU"/>
        </w:rPr>
        <w:t xml:space="preserve">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5749BE" w:rsidRDefault="000B70FE" w:rsidP="000B70FE">
      <w:pPr>
        <w:tabs>
          <w:tab w:val="left" w:pos="1080"/>
        </w:tabs>
        <w:suppressAutoHyphens w:val="0"/>
        <w:spacing w:before="120" w:line="240" w:lineRule="auto"/>
        <w:ind w:firstLine="540"/>
        <w:rPr>
          <w:bCs w:val="0"/>
          <w:color w:val="0070C0"/>
          <w:sz w:val="24"/>
          <w:szCs w:val="24"/>
          <w:lang w:eastAsia="ru-RU"/>
        </w:rPr>
      </w:pPr>
      <w:proofErr w:type="gramStart"/>
      <w:r w:rsidRPr="005749BE">
        <w:rPr>
          <w:bCs w:val="0"/>
          <w:color w:val="0070C0"/>
          <w:sz w:val="24"/>
          <w:szCs w:val="24"/>
          <w:lang w:eastAsia="ru-RU"/>
        </w:rPr>
        <w:t>Учитывая вышеизложенное, по просьбе Принципала, мы, ______________________ (</w:t>
      </w:r>
      <w:r w:rsidRPr="005749BE">
        <w:rPr>
          <w:bCs w:val="0"/>
          <w:i/>
          <w:color w:val="0070C0"/>
          <w:sz w:val="24"/>
          <w:szCs w:val="24"/>
          <w:lang w:eastAsia="ru-RU"/>
        </w:rPr>
        <w:t>указываются реквизиты гаранта,</w:t>
      </w:r>
      <w:r w:rsidRPr="005749BE">
        <w:rPr>
          <w:bCs w:val="0"/>
          <w:i/>
          <w:color w:val="0070C0"/>
          <w:sz w:val="24"/>
          <w:szCs w:val="20"/>
          <w:lang w:eastAsia="ru-RU"/>
        </w:rPr>
        <w:t xml:space="preserve"> </w:t>
      </w:r>
      <w:r w:rsidRPr="005749BE">
        <w:rPr>
          <w:bCs w:val="0"/>
          <w:i/>
          <w:color w:val="0070C0"/>
          <w:sz w:val="24"/>
          <w:szCs w:val="24"/>
          <w:lang w:eastAsia="ru-RU"/>
        </w:rPr>
        <w:t>номер и дата выдачи лицензии на право осуществления банковских операций и сделок, выданной гаранту Центральным Банком Российской Федерации</w:t>
      </w:r>
      <w:r w:rsidRPr="005749BE">
        <w:rPr>
          <w:bCs w:val="0"/>
          <w:color w:val="0070C0"/>
          <w:sz w:val="24"/>
          <w:szCs w:val="24"/>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5749BE">
        <w:rPr>
          <w:bCs w:val="0"/>
          <w:color w:val="0070C0"/>
          <w:sz w:val="24"/>
          <w:szCs w:val="24"/>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5749BE" w:rsidRDefault="000B70FE" w:rsidP="00E23501">
      <w:pPr>
        <w:keepNext/>
        <w:widowControl w:val="0"/>
        <w:numPr>
          <w:ilvl w:val="3"/>
          <w:numId w:val="56"/>
        </w:numPr>
        <w:suppressAutoHyphens w:val="0"/>
        <w:spacing w:before="120" w:line="240" w:lineRule="auto"/>
        <w:ind w:left="0" w:firstLine="567"/>
        <w:rPr>
          <w:bCs w:val="0"/>
          <w:color w:val="0070C0"/>
          <w:sz w:val="24"/>
          <w:szCs w:val="24"/>
        </w:rPr>
      </w:pPr>
      <w:r w:rsidRPr="005749BE">
        <w:rPr>
          <w:bCs w:val="0"/>
          <w:color w:val="0070C0"/>
          <w:sz w:val="24"/>
          <w:szCs w:val="24"/>
        </w:rPr>
        <w:t xml:space="preserve">уклонения или отказа Принципала, в случае признания его Победителем </w:t>
      </w:r>
      <w:r w:rsidRPr="00A70FB9">
        <w:rPr>
          <w:bCs w:val="0"/>
          <w:color w:val="0070C0"/>
          <w:sz w:val="24"/>
          <w:szCs w:val="24"/>
        </w:rPr>
        <w:t>запрос</w:t>
      </w:r>
      <w:r>
        <w:rPr>
          <w:bCs w:val="0"/>
          <w:color w:val="0070C0"/>
          <w:sz w:val="24"/>
          <w:szCs w:val="24"/>
        </w:rPr>
        <w:t>а</w:t>
      </w:r>
      <w:r w:rsidRPr="00A70FB9">
        <w:rPr>
          <w:bCs w:val="0"/>
          <w:color w:val="0070C0"/>
          <w:sz w:val="24"/>
          <w:szCs w:val="24"/>
        </w:rPr>
        <w:t xml:space="preserve"> предложений</w:t>
      </w:r>
      <w:r w:rsidRPr="005749BE">
        <w:rPr>
          <w:bCs w:val="0"/>
          <w:color w:val="0070C0"/>
          <w:sz w:val="24"/>
          <w:szCs w:val="24"/>
        </w:rPr>
        <w:t xml:space="preserve"> или единственным Участником, заключить Договор в порядке, установленном </w:t>
      </w:r>
      <w:r>
        <w:rPr>
          <w:bCs w:val="0"/>
          <w:color w:val="0070C0"/>
          <w:sz w:val="24"/>
          <w:szCs w:val="24"/>
        </w:rPr>
        <w:t>Закупочной</w:t>
      </w:r>
      <w:r w:rsidRPr="005749BE">
        <w:rPr>
          <w:bCs w:val="0"/>
          <w:color w:val="0070C0"/>
          <w:sz w:val="24"/>
          <w:szCs w:val="24"/>
        </w:rPr>
        <w:t xml:space="preserve"> документацией;</w:t>
      </w:r>
    </w:p>
    <w:p w:rsidR="000B70FE" w:rsidRPr="005749BE" w:rsidRDefault="000B70FE" w:rsidP="00E23501">
      <w:pPr>
        <w:widowControl w:val="0"/>
        <w:numPr>
          <w:ilvl w:val="0"/>
          <w:numId w:val="60"/>
        </w:numPr>
        <w:suppressAutoHyphens w:val="0"/>
        <w:spacing w:before="120" w:line="240" w:lineRule="auto"/>
        <w:ind w:firstLine="567"/>
        <w:rPr>
          <w:bCs w:val="0"/>
          <w:color w:val="0070C0"/>
          <w:sz w:val="24"/>
          <w:szCs w:val="24"/>
          <w:lang w:eastAsia="ru-RU"/>
        </w:rPr>
      </w:pPr>
      <w:r w:rsidRPr="005749BE">
        <w:rPr>
          <w:bCs w:val="0"/>
          <w:color w:val="0070C0"/>
          <w:sz w:val="24"/>
          <w:szCs w:val="24"/>
          <w:lang w:eastAsia="ru-RU"/>
        </w:rPr>
        <w:t xml:space="preserve">отказа Принципала, в случае признания его Победителем </w:t>
      </w:r>
      <w:r>
        <w:rPr>
          <w:bCs w:val="0"/>
          <w:color w:val="0070C0"/>
          <w:sz w:val="24"/>
          <w:szCs w:val="24"/>
        </w:rPr>
        <w:t>запроса предложений</w:t>
      </w:r>
      <w:r w:rsidRPr="005749BE">
        <w:rPr>
          <w:bCs w:val="0"/>
          <w:color w:val="0070C0"/>
          <w:sz w:val="24"/>
          <w:szCs w:val="24"/>
          <w:lang w:eastAsia="ru-RU"/>
        </w:rPr>
        <w:t xml:space="preserve"> или единственным Участником, от предоставления или предоставление с нарушением условий, установленных </w:t>
      </w:r>
      <w:r>
        <w:rPr>
          <w:bCs w:val="0"/>
          <w:color w:val="0070C0"/>
          <w:sz w:val="24"/>
          <w:szCs w:val="24"/>
          <w:lang w:eastAsia="ru-RU"/>
        </w:rPr>
        <w:t>закупочной</w:t>
      </w:r>
      <w:r w:rsidRPr="005749BE">
        <w:rPr>
          <w:bCs w:val="0"/>
          <w:color w:val="0070C0"/>
          <w:sz w:val="24"/>
          <w:szCs w:val="24"/>
          <w:lang w:eastAsia="ru-RU"/>
        </w:rPr>
        <w:t xml:space="preserve">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Требование по настоящей Гарантии должно быть направлено Бенефициаром по адресу: ________________________________.</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w:t>
      </w:r>
      <w:r w:rsidRPr="005749BE">
        <w:rPr>
          <w:bCs w:val="0"/>
          <w:color w:val="0070C0"/>
          <w:sz w:val="24"/>
          <w:szCs w:val="24"/>
          <w:lang w:eastAsia="ru-RU"/>
        </w:rPr>
        <w:lastRenderedPageBreak/>
        <w:t>уплате денежной суммы по банковской гарантии, направленное до окончания срока действия банковской гарантии.</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вступает в силу с даты окончания подачи заявок на участие в </w:t>
      </w:r>
      <w:r w:rsidRPr="00A70FB9">
        <w:rPr>
          <w:bCs w:val="0"/>
          <w:color w:val="0070C0"/>
          <w:sz w:val="24"/>
          <w:szCs w:val="24"/>
          <w:lang w:eastAsia="ru-RU"/>
        </w:rPr>
        <w:t xml:space="preserve">запросе </w:t>
      </w:r>
      <w:proofErr w:type="gramStart"/>
      <w:r w:rsidRPr="00A70FB9">
        <w:rPr>
          <w:bCs w:val="0"/>
          <w:color w:val="0070C0"/>
          <w:sz w:val="24"/>
          <w:szCs w:val="24"/>
          <w:lang w:eastAsia="ru-RU"/>
        </w:rPr>
        <w:t>предложений</w:t>
      </w:r>
      <w:proofErr w:type="gramEnd"/>
      <w:r w:rsidRPr="005749BE">
        <w:rPr>
          <w:bCs w:val="0"/>
          <w:color w:val="0070C0"/>
          <w:sz w:val="24"/>
          <w:szCs w:val="24"/>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Настоящая Гарантия подчиняется и регулируется в соответствии с законодательством Российской Федерации. </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r w:rsidRPr="005749BE">
        <w:rPr>
          <w:bCs w:val="0"/>
          <w:color w:val="0070C0"/>
          <w:sz w:val="24"/>
          <w:szCs w:val="24"/>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5749BE">
        <w:rPr>
          <w:bCs w:val="0"/>
          <w:color w:val="0070C0"/>
          <w:sz w:val="24"/>
          <w:szCs w:val="24"/>
          <w:lang w:eastAsia="ru-RU"/>
        </w:rPr>
        <w:t>г</w:t>
      </w:r>
      <w:proofErr w:type="gramEnd"/>
      <w:r w:rsidRPr="005749BE">
        <w:rPr>
          <w:bCs w:val="0"/>
          <w:color w:val="0070C0"/>
          <w:sz w:val="24"/>
          <w:szCs w:val="24"/>
          <w:lang w:eastAsia="ru-RU"/>
        </w:rPr>
        <w:t xml:space="preserve">. </w:t>
      </w:r>
      <w:r>
        <w:rPr>
          <w:bCs w:val="0"/>
          <w:color w:val="0070C0"/>
          <w:sz w:val="24"/>
          <w:szCs w:val="24"/>
          <w:lang w:eastAsia="ru-RU"/>
        </w:rPr>
        <w:t>Пенза</w:t>
      </w:r>
      <w:r w:rsidRPr="005749BE">
        <w:rPr>
          <w:bCs w:val="0"/>
          <w:color w:val="0070C0"/>
          <w:sz w:val="24"/>
          <w:szCs w:val="24"/>
          <w:lang w:eastAsia="ru-RU"/>
        </w:rPr>
        <w:t>.</w:t>
      </w:r>
    </w:p>
    <w:p w:rsidR="000B70FE" w:rsidRPr="005749B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Подписи уполномоченных лиц</w:t>
      </w:r>
      <w:r>
        <w:rPr>
          <w:bCs w:val="0"/>
          <w:color w:val="0070C0"/>
          <w:sz w:val="24"/>
          <w:szCs w:val="24"/>
          <w:lang w:eastAsia="ru-RU"/>
        </w:rPr>
        <w:t xml:space="preserve"> </w:t>
      </w:r>
    </w:p>
    <w:p w:rsidR="000B70FE" w:rsidRDefault="000B70FE" w:rsidP="000B70FE">
      <w:pPr>
        <w:keepNext/>
        <w:keepLines/>
        <w:tabs>
          <w:tab w:val="left" w:pos="1080"/>
        </w:tabs>
        <w:spacing w:line="240" w:lineRule="auto"/>
        <w:ind w:firstLine="0"/>
        <w:jc w:val="left"/>
        <w:rPr>
          <w:bCs w:val="0"/>
          <w:color w:val="0070C0"/>
          <w:sz w:val="24"/>
          <w:szCs w:val="24"/>
          <w:lang w:eastAsia="ru-RU"/>
        </w:rPr>
      </w:pPr>
      <w:r w:rsidRPr="005749BE">
        <w:rPr>
          <w:bCs w:val="0"/>
          <w:color w:val="0070C0"/>
          <w:sz w:val="24"/>
          <w:szCs w:val="24"/>
          <w:lang w:eastAsia="ru-RU"/>
        </w:rPr>
        <w:t xml:space="preserve">(печать гаранта </w:t>
      </w:r>
      <w:r w:rsidRPr="005749BE">
        <w:rPr>
          <w:color w:val="0070C0"/>
          <w:sz w:val="24"/>
          <w:szCs w:val="24"/>
          <w:lang w:eastAsia="ru-RU"/>
        </w:rPr>
        <w:t>(в случае её наличия)</w:t>
      </w:r>
      <w:r w:rsidRPr="005749BE">
        <w:rPr>
          <w:bCs w:val="0"/>
          <w:color w:val="0070C0"/>
          <w:sz w:val="24"/>
          <w:szCs w:val="24"/>
          <w:lang w:eastAsia="ru-RU"/>
        </w:rPr>
        <w:t>)</w:t>
      </w:r>
    </w:p>
    <w:p w:rsidR="000B70FE" w:rsidRDefault="000B70FE" w:rsidP="000B70FE">
      <w:pPr>
        <w:tabs>
          <w:tab w:val="left" w:pos="1080"/>
        </w:tabs>
        <w:suppressAutoHyphens w:val="0"/>
        <w:spacing w:line="240" w:lineRule="auto"/>
        <w:ind w:firstLine="540"/>
        <w:rPr>
          <w:bCs w:val="0"/>
          <w:color w:val="0070C0"/>
          <w:sz w:val="24"/>
          <w:szCs w:val="24"/>
          <w:lang w:eastAsia="ru-RU"/>
        </w:rPr>
      </w:pPr>
    </w:p>
    <w:p w:rsidR="000B70FE" w:rsidRDefault="000B70FE" w:rsidP="000B70FE">
      <w:pPr>
        <w:keepNext/>
        <w:keepLines/>
        <w:tabs>
          <w:tab w:val="left" w:pos="284"/>
        </w:tabs>
        <w:spacing w:line="240" w:lineRule="auto"/>
        <w:rPr>
          <w:bCs w:val="0"/>
          <w:sz w:val="20"/>
          <w:szCs w:val="20"/>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245853">
      <w:pPr>
        <w:keepNext/>
        <w:tabs>
          <w:tab w:val="num" w:pos="1134"/>
          <w:tab w:val="left" w:pos="7876"/>
          <w:tab w:val="right" w:pos="9815"/>
        </w:tabs>
        <w:spacing w:line="240" w:lineRule="auto"/>
        <w:ind w:firstLine="0"/>
        <w:jc w:val="right"/>
        <w:outlineLvl w:val="1"/>
        <w:rPr>
          <w:b/>
          <w:bCs w:val="0"/>
          <w:sz w:val="24"/>
          <w:szCs w:val="24"/>
          <w:lang w:eastAsia="ru-RU"/>
        </w:rPr>
      </w:pPr>
    </w:p>
    <w:p w:rsidR="00F41A86" w:rsidRDefault="00F41A86" w:rsidP="00F41A86">
      <w:pPr>
        <w:keepNext/>
        <w:pageBreakBefore/>
        <w:tabs>
          <w:tab w:val="num" w:pos="1134"/>
          <w:tab w:val="left" w:pos="7876"/>
          <w:tab w:val="right" w:pos="9815"/>
        </w:tabs>
        <w:spacing w:line="240" w:lineRule="auto"/>
        <w:ind w:firstLine="0"/>
        <w:jc w:val="right"/>
        <w:outlineLvl w:val="1"/>
        <w:rPr>
          <w:b/>
          <w:bCs w:val="0"/>
          <w:sz w:val="24"/>
          <w:szCs w:val="24"/>
          <w:lang w:eastAsia="ru-RU"/>
        </w:rPr>
      </w:pP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r w:rsidRPr="003B4484">
        <w:rPr>
          <w:b/>
          <w:bCs w:val="0"/>
          <w:sz w:val="24"/>
          <w:szCs w:val="24"/>
          <w:lang w:eastAsia="ru-RU"/>
        </w:rPr>
        <w:t>Форма </w:t>
      </w:r>
      <w:r w:rsidR="00F41A86">
        <w:rPr>
          <w:b/>
          <w:bCs w:val="0"/>
          <w:sz w:val="24"/>
          <w:szCs w:val="24"/>
          <w:lang w:eastAsia="ru-RU"/>
        </w:rPr>
        <w:t>5</w:t>
      </w:r>
      <w:r w:rsidRPr="003B4484">
        <w:rPr>
          <w:b/>
          <w:bCs w:val="0"/>
          <w:sz w:val="24"/>
          <w:szCs w:val="24"/>
          <w:lang w:eastAsia="ru-RU"/>
        </w:rPr>
        <w:t xml:space="preserve"> </w:t>
      </w:r>
      <w:bookmarkStart w:id="139" w:name="_Toc247081643"/>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p>
    <w:p w:rsidR="00C904D2" w:rsidRPr="003B4484" w:rsidRDefault="00C904D2" w:rsidP="00245853">
      <w:pPr>
        <w:keepNext/>
        <w:tabs>
          <w:tab w:val="num" w:pos="1134"/>
          <w:tab w:val="left" w:pos="7876"/>
          <w:tab w:val="right" w:pos="9815"/>
        </w:tabs>
        <w:spacing w:line="240" w:lineRule="auto"/>
        <w:ind w:firstLine="0"/>
        <w:jc w:val="right"/>
        <w:outlineLvl w:val="1"/>
        <w:rPr>
          <w:b/>
          <w:bCs w:val="0"/>
          <w:sz w:val="24"/>
          <w:szCs w:val="24"/>
          <w:lang w:eastAsia="ru-RU"/>
        </w:rPr>
      </w:pPr>
    </w:p>
    <w:bookmarkEnd w:id="139"/>
    <w:p w:rsidR="00C904D2" w:rsidRPr="003B4484" w:rsidRDefault="00C904D2" w:rsidP="00245853">
      <w:pPr>
        <w:widowControl w:val="0"/>
        <w:suppressAutoHyphens w:val="0"/>
        <w:spacing w:line="240" w:lineRule="auto"/>
        <w:ind w:firstLine="400"/>
        <w:jc w:val="center"/>
        <w:rPr>
          <w:b/>
          <w:bCs w:val="0"/>
          <w:sz w:val="24"/>
          <w:szCs w:val="24"/>
          <w:lang w:eastAsia="ru-RU"/>
        </w:rPr>
      </w:pPr>
      <w:r w:rsidRPr="003B4484">
        <w:rPr>
          <w:b/>
          <w:bCs w:val="0"/>
          <w:sz w:val="24"/>
          <w:szCs w:val="24"/>
          <w:lang w:eastAsia="ru-RU"/>
        </w:rPr>
        <w:t>Фирменный бланк Участника закупки</w:t>
      </w:r>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keepNext/>
        <w:keepLines/>
        <w:widowControl w:val="0"/>
        <w:suppressAutoHyphens w:val="0"/>
        <w:spacing w:line="240" w:lineRule="auto"/>
        <w:ind w:firstLine="0"/>
        <w:rPr>
          <w:bCs w:val="0"/>
          <w:sz w:val="24"/>
          <w:szCs w:val="24"/>
          <w:lang w:eastAsia="ru-RU"/>
        </w:rPr>
      </w:pPr>
      <w:bookmarkStart w:id="140" w:name="_План_распределения_выполнения"/>
      <w:bookmarkStart w:id="141" w:name="_План_распределения_выполнения_объем"/>
      <w:bookmarkEnd w:id="140"/>
      <w:bookmarkEnd w:id="141"/>
      <w:r w:rsidRPr="003B4484">
        <w:rPr>
          <w:bCs w:val="0"/>
          <w:sz w:val="24"/>
          <w:szCs w:val="24"/>
          <w:lang w:eastAsia="ru-RU"/>
        </w:rPr>
        <w:t xml:space="preserve">Приложение 11 к письму о подаче оферты № ______ </w:t>
      </w:r>
      <w:proofErr w:type="gramStart"/>
      <w:r w:rsidRPr="003B4484">
        <w:rPr>
          <w:bCs w:val="0"/>
          <w:sz w:val="24"/>
          <w:szCs w:val="24"/>
          <w:lang w:eastAsia="ru-RU"/>
        </w:rPr>
        <w:t>от</w:t>
      </w:r>
      <w:proofErr w:type="gramEnd"/>
      <w:r w:rsidRPr="003B4484">
        <w:rPr>
          <w:bCs w:val="0"/>
          <w:sz w:val="24"/>
          <w:szCs w:val="24"/>
          <w:lang w:eastAsia="ru-RU"/>
        </w:rPr>
        <w:t xml:space="preserve"> ________</w:t>
      </w:r>
    </w:p>
    <w:p w:rsidR="00C904D2" w:rsidRPr="003B4484" w:rsidRDefault="00C904D2" w:rsidP="00245853">
      <w:pPr>
        <w:widowControl w:val="0"/>
        <w:suppressAutoHyphens w:val="0"/>
        <w:spacing w:line="240" w:lineRule="auto"/>
        <w:ind w:firstLine="400"/>
        <w:rPr>
          <w:bCs w:val="0"/>
          <w:sz w:val="24"/>
          <w:szCs w:val="24"/>
          <w:lang w:eastAsia="ru-RU"/>
        </w:rPr>
      </w:pPr>
      <w:bookmarkStart w:id="142" w:name="_План_распределения_объемов_выполнен"/>
      <w:bookmarkStart w:id="143" w:name="_Toc158194321"/>
      <w:bookmarkStart w:id="144" w:name="_Toc174331961"/>
      <w:bookmarkStart w:id="145" w:name="_Toc180463411"/>
      <w:bookmarkStart w:id="146" w:name="_Toc181426587"/>
      <w:bookmarkStart w:id="147" w:name="_Toc182200948"/>
      <w:bookmarkStart w:id="148" w:name="_Toc317153424"/>
      <w:bookmarkEnd w:id="142"/>
    </w:p>
    <w:p w:rsidR="00C904D2" w:rsidRPr="003B4484" w:rsidRDefault="00C904D2" w:rsidP="00245853">
      <w:pPr>
        <w:widowControl w:val="0"/>
        <w:suppressAutoHyphens w:val="0"/>
        <w:spacing w:line="240" w:lineRule="auto"/>
        <w:ind w:firstLine="400"/>
        <w:jc w:val="center"/>
        <w:rPr>
          <w:b/>
          <w:bCs w:val="0"/>
          <w:sz w:val="24"/>
          <w:szCs w:val="24"/>
          <w:lang w:eastAsia="ru-RU"/>
        </w:rPr>
      </w:pPr>
      <w:bookmarkStart w:id="149" w:name="_Toc402961054"/>
      <w:bookmarkStart w:id="150" w:name="_Toc457460470"/>
      <w:r w:rsidRPr="003B4484">
        <w:rPr>
          <w:b/>
          <w:bCs w:val="0"/>
          <w:sz w:val="24"/>
          <w:szCs w:val="24"/>
          <w:lang w:eastAsia="ru-RU"/>
        </w:rPr>
        <w:t xml:space="preserve">План распределения </w:t>
      </w:r>
      <w:r w:rsidRPr="003B4484">
        <w:rPr>
          <w:b/>
          <w:bCs w:val="0"/>
          <w:sz w:val="24"/>
          <w:szCs w:val="24"/>
          <w:lang w:eastAsia="ru-RU"/>
        </w:rPr>
        <w:br/>
        <w:t>между членами коллективного участника</w:t>
      </w:r>
      <w:bookmarkEnd w:id="143"/>
      <w:bookmarkEnd w:id="144"/>
      <w:bookmarkEnd w:id="145"/>
      <w:bookmarkEnd w:id="146"/>
      <w:bookmarkEnd w:id="147"/>
      <w:bookmarkEnd w:id="148"/>
      <w:bookmarkEnd w:id="149"/>
      <w:bookmarkEnd w:id="150"/>
    </w:p>
    <w:p w:rsidR="00C904D2" w:rsidRPr="003B4484" w:rsidRDefault="00C904D2" w:rsidP="00245853">
      <w:pPr>
        <w:widowControl w:val="0"/>
        <w:suppressAutoHyphens w:val="0"/>
        <w:spacing w:line="240" w:lineRule="auto"/>
        <w:ind w:firstLine="400"/>
        <w:rPr>
          <w:bCs w:val="0"/>
          <w:sz w:val="24"/>
          <w:szCs w:val="24"/>
          <w:lang w:eastAsia="ru-RU"/>
        </w:rPr>
      </w:pPr>
    </w:p>
    <w:p w:rsidR="00C904D2" w:rsidRPr="003B4484" w:rsidRDefault="00C904D2" w:rsidP="00245853">
      <w:pPr>
        <w:widowControl w:val="0"/>
        <w:suppressAutoHyphens w:val="0"/>
        <w:spacing w:line="240" w:lineRule="auto"/>
        <w:ind w:firstLine="400"/>
        <w:rPr>
          <w:b/>
          <w:bCs w:val="0"/>
          <w:sz w:val="24"/>
          <w:szCs w:val="24"/>
          <w:lang w:eastAsia="ru-RU"/>
        </w:rPr>
      </w:pPr>
      <w:bookmarkStart w:id="151" w:name="_Toc247081651"/>
      <w:r w:rsidRPr="003B4484">
        <w:rPr>
          <w:b/>
          <w:bCs w:val="0"/>
          <w:sz w:val="24"/>
          <w:szCs w:val="24"/>
          <w:lang w:eastAsia="ru-RU"/>
        </w:rPr>
        <w:t>Участник закупки (лидер коллективного участника)</w:t>
      </w:r>
      <w:r w:rsidRPr="003B4484">
        <w:rPr>
          <w:bCs w:val="0"/>
          <w:sz w:val="24"/>
          <w:szCs w:val="24"/>
          <w:lang w:eastAsia="ru-RU"/>
        </w:rPr>
        <w:t>: ______________________</w:t>
      </w:r>
      <w:bookmarkEnd w:id="151"/>
    </w:p>
    <w:p w:rsidR="00C904D2" w:rsidRPr="003B4484" w:rsidRDefault="00C904D2" w:rsidP="00245853">
      <w:pPr>
        <w:suppressAutoHyphens w:val="0"/>
        <w:spacing w:line="240" w:lineRule="auto"/>
        <w:ind w:firstLine="0"/>
        <w:rPr>
          <w:bCs w:val="0"/>
          <w:snapToGrid w:val="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
        <w:gridCol w:w="2585"/>
        <w:gridCol w:w="1927"/>
        <w:gridCol w:w="1661"/>
        <w:gridCol w:w="1523"/>
        <w:gridCol w:w="1578"/>
      </w:tblGrid>
      <w:tr w:rsidR="00C904D2" w:rsidRPr="003B4484">
        <w:trPr>
          <w:cantSplit/>
        </w:trPr>
        <w:tc>
          <w:tcPr>
            <w:tcW w:w="959" w:type="dxa"/>
            <w:vMerge w:val="restart"/>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xml:space="preserve">№ </w:t>
            </w:r>
            <w:proofErr w:type="spellStart"/>
            <w:proofErr w:type="gramStart"/>
            <w:r w:rsidRPr="003B4484">
              <w:rPr>
                <w:bCs w:val="0"/>
                <w:snapToGrid w:val="0"/>
                <w:sz w:val="24"/>
                <w:szCs w:val="24"/>
                <w:lang w:eastAsia="ru-RU"/>
              </w:rPr>
              <w:t>п</w:t>
            </w:r>
            <w:proofErr w:type="spellEnd"/>
            <w:proofErr w:type="gramEnd"/>
            <w:r w:rsidRPr="003B4484">
              <w:rPr>
                <w:bCs w:val="0"/>
                <w:snapToGrid w:val="0"/>
                <w:sz w:val="24"/>
                <w:szCs w:val="24"/>
                <w:lang w:eastAsia="ru-RU"/>
              </w:rPr>
              <w:t>/</w:t>
            </w:r>
            <w:proofErr w:type="spellStart"/>
            <w:r w:rsidRPr="003B4484">
              <w:rPr>
                <w:bCs w:val="0"/>
                <w:snapToGrid w:val="0"/>
                <w:sz w:val="24"/>
                <w:szCs w:val="24"/>
                <w:lang w:eastAsia="ru-RU"/>
              </w:rPr>
              <w:t>п</w:t>
            </w:r>
            <w:proofErr w:type="spellEnd"/>
          </w:p>
        </w:tc>
        <w:tc>
          <w:tcPr>
            <w:tcW w:w="2932" w:type="dxa"/>
            <w:vMerge w:val="restart"/>
          </w:tcPr>
          <w:p w:rsidR="00C904D2" w:rsidRPr="003B4484" w:rsidRDefault="00C904D2" w:rsidP="004A655E">
            <w:pPr>
              <w:keepNext/>
              <w:suppressAutoHyphens w:val="0"/>
              <w:spacing w:line="240" w:lineRule="auto"/>
              <w:ind w:left="57" w:right="57" w:firstLine="0"/>
              <w:jc w:val="left"/>
              <w:rPr>
                <w:bCs w:val="0"/>
                <w:snapToGrid w:val="0"/>
                <w:sz w:val="24"/>
                <w:szCs w:val="24"/>
                <w:lang w:eastAsia="ru-RU"/>
              </w:rPr>
            </w:pPr>
            <w:r w:rsidRPr="003B4484">
              <w:rPr>
                <w:bCs w:val="0"/>
                <w:snapToGrid w:val="0"/>
                <w:sz w:val="24"/>
                <w:szCs w:val="24"/>
                <w:lang w:eastAsia="ru-RU"/>
              </w:rPr>
              <w:t xml:space="preserve">Наименование </w:t>
            </w:r>
          </w:p>
        </w:tc>
        <w:tc>
          <w:tcPr>
            <w:tcW w:w="1970" w:type="dxa"/>
            <w:vMerge w:val="restart"/>
          </w:tcPr>
          <w:p w:rsidR="00C904D2" w:rsidRPr="003B4484" w:rsidRDefault="00C904D2" w:rsidP="004A655E">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 xml:space="preserve">Наименование организации, выполняющий данный объем </w:t>
            </w:r>
            <w:r w:rsidR="004A655E">
              <w:rPr>
                <w:bCs w:val="0"/>
                <w:snapToGrid w:val="0"/>
                <w:sz w:val="24"/>
                <w:szCs w:val="24"/>
                <w:lang w:eastAsia="ru-RU"/>
              </w:rPr>
              <w:t>поставки</w:t>
            </w:r>
          </w:p>
        </w:tc>
        <w:tc>
          <w:tcPr>
            <w:tcW w:w="3292" w:type="dxa"/>
            <w:gridSpan w:val="2"/>
          </w:tcPr>
          <w:p w:rsidR="00C904D2" w:rsidRPr="003B4484" w:rsidRDefault="004A655E" w:rsidP="00245853">
            <w:pPr>
              <w:keepNext/>
              <w:suppressAutoHyphens w:val="0"/>
              <w:spacing w:line="240" w:lineRule="auto"/>
              <w:ind w:left="57" w:right="57" w:firstLine="0"/>
              <w:jc w:val="center"/>
              <w:rPr>
                <w:bCs w:val="0"/>
                <w:snapToGrid w:val="0"/>
                <w:sz w:val="24"/>
                <w:szCs w:val="24"/>
                <w:lang w:eastAsia="ru-RU"/>
              </w:rPr>
            </w:pPr>
            <w:r>
              <w:rPr>
                <w:bCs w:val="0"/>
                <w:snapToGrid w:val="0"/>
                <w:sz w:val="24"/>
                <w:szCs w:val="24"/>
                <w:lang w:eastAsia="ru-RU"/>
              </w:rPr>
              <w:t>Стоимость поставки</w:t>
            </w:r>
          </w:p>
        </w:tc>
        <w:tc>
          <w:tcPr>
            <w:tcW w:w="1579" w:type="dxa"/>
            <w:vMerge w:val="restart"/>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Сроки выполнения (начало и окончание)</w:t>
            </w:r>
          </w:p>
        </w:tc>
      </w:tr>
      <w:tr w:rsidR="00C904D2" w:rsidRPr="003B4484">
        <w:trPr>
          <w:cantSplit/>
        </w:trPr>
        <w:tc>
          <w:tcPr>
            <w:tcW w:w="95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2932"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970"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c>
          <w:tcPr>
            <w:tcW w:w="1713"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r w:rsidRPr="003B4484">
              <w:rPr>
                <w:bCs w:val="0"/>
                <w:snapToGrid w:val="0"/>
                <w:sz w:val="24"/>
                <w:szCs w:val="24"/>
                <w:lang w:eastAsia="ru-RU"/>
              </w:rPr>
              <w:t>в денежном выражении, руб. (без НДС)</w:t>
            </w:r>
          </w:p>
        </w:tc>
        <w:tc>
          <w:tcPr>
            <w:tcW w:w="1579" w:type="dxa"/>
          </w:tcPr>
          <w:p w:rsidR="00C904D2" w:rsidRPr="003B4484" w:rsidRDefault="00C904D2" w:rsidP="00245853">
            <w:pPr>
              <w:keepNext/>
              <w:suppressAutoHyphens w:val="0"/>
              <w:spacing w:line="240" w:lineRule="auto"/>
              <w:ind w:left="57" w:right="57" w:firstLine="0"/>
              <w:jc w:val="center"/>
              <w:rPr>
                <w:bCs w:val="0"/>
                <w:snapToGrid w:val="0"/>
                <w:sz w:val="24"/>
                <w:szCs w:val="24"/>
                <w:lang w:eastAsia="ru-RU"/>
              </w:rPr>
            </w:pPr>
            <w:proofErr w:type="gramStart"/>
            <w:r w:rsidRPr="003B4484">
              <w:rPr>
                <w:bCs w:val="0"/>
                <w:snapToGrid w:val="0"/>
                <w:sz w:val="24"/>
                <w:szCs w:val="24"/>
                <w:lang w:eastAsia="ru-RU"/>
              </w:rPr>
              <w:t>в</w:t>
            </w:r>
            <w:proofErr w:type="gramEnd"/>
            <w:r w:rsidRPr="003B4484">
              <w:rPr>
                <w:bCs w:val="0"/>
                <w:snapToGrid w:val="0"/>
                <w:sz w:val="24"/>
                <w:szCs w:val="24"/>
                <w:lang w:eastAsia="ru-RU"/>
              </w:rPr>
              <w:t xml:space="preserve"> % от общей стоимости работ</w:t>
            </w:r>
          </w:p>
        </w:tc>
        <w:tc>
          <w:tcPr>
            <w:tcW w:w="1579" w:type="dxa"/>
            <w:vMerge/>
          </w:tcPr>
          <w:p w:rsidR="00C904D2" w:rsidRPr="003B4484" w:rsidRDefault="00C904D2" w:rsidP="00245853">
            <w:pPr>
              <w:keepNext/>
              <w:suppressAutoHyphens w:val="0"/>
              <w:spacing w:line="240" w:lineRule="auto"/>
              <w:ind w:left="57" w:right="57" w:firstLine="0"/>
              <w:jc w:val="left"/>
              <w:rPr>
                <w:bCs w:val="0"/>
                <w:snapToGrid w:val="0"/>
                <w:sz w:val="24"/>
                <w:szCs w:val="24"/>
                <w:lang w:eastAsia="ru-RU"/>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E23501">
            <w:pPr>
              <w:widowControl w:val="0"/>
              <w:numPr>
                <w:ilvl w:val="0"/>
                <w:numId w:val="63"/>
              </w:numPr>
              <w:suppressAutoHyphens w:val="0"/>
              <w:spacing w:line="240" w:lineRule="auto"/>
              <w:ind w:left="540" w:right="57" w:hanging="540"/>
              <w:jc w:val="left"/>
              <w:rPr>
                <w:bCs w:val="0"/>
                <w:snapToGrid w:val="0"/>
                <w:sz w:val="24"/>
                <w:szCs w:val="24"/>
              </w:rPr>
            </w:pP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959" w:type="dxa"/>
          </w:tcPr>
          <w:p w:rsidR="00C904D2" w:rsidRPr="003B4484" w:rsidRDefault="00C904D2" w:rsidP="00245853">
            <w:pPr>
              <w:suppressAutoHyphens w:val="0"/>
              <w:spacing w:line="240" w:lineRule="auto"/>
              <w:ind w:right="57" w:firstLine="0"/>
              <w:jc w:val="left"/>
              <w:rPr>
                <w:bCs w:val="0"/>
                <w:snapToGrid w:val="0"/>
                <w:sz w:val="24"/>
                <w:szCs w:val="24"/>
              </w:rPr>
            </w:pPr>
            <w:r w:rsidRPr="003B4484">
              <w:rPr>
                <w:bCs w:val="0"/>
                <w:snapToGrid w:val="0"/>
                <w:sz w:val="24"/>
                <w:szCs w:val="24"/>
              </w:rPr>
              <w:t>…</w:t>
            </w:r>
          </w:p>
        </w:tc>
        <w:tc>
          <w:tcPr>
            <w:tcW w:w="2932"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970"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713"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left"/>
              <w:rPr>
                <w:bCs w:val="0"/>
                <w:snapToGrid w:val="0"/>
                <w:sz w:val="24"/>
                <w:szCs w:val="24"/>
              </w:rPr>
            </w:pPr>
          </w:p>
        </w:tc>
      </w:tr>
      <w:tr w:rsidR="00C904D2" w:rsidRPr="003B4484">
        <w:tc>
          <w:tcPr>
            <w:tcW w:w="5861" w:type="dxa"/>
            <w:gridSpan w:val="3"/>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ИТОГО</w:t>
            </w:r>
          </w:p>
        </w:tc>
        <w:tc>
          <w:tcPr>
            <w:tcW w:w="1713" w:type="dxa"/>
          </w:tcPr>
          <w:p w:rsidR="00C904D2" w:rsidRPr="003B4484" w:rsidRDefault="00C904D2" w:rsidP="00245853">
            <w:pPr>
              <w:suppressAutoHyphens w:val="0"/>
              <w:spacing w:line="240" w:lineRule="auto"/>
              <w:ind w:left="57" w:right="57" w:firstLine="0"/>
              <w:jc w:val="center"/>
              <w:rPr>
                <w:b/>
                <w:bCs w:val="0"/>
                <w:snapToGrid w:val="0"/>
                <w:sz w:val="24"/>
                <w:szCs w:val="24"/>
              </w:rPr>
            </w:pP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100%</w:t>
            </w:r>
          </w:p>
        </w:tc>
        <w:tc>
          <w:tcPr>
            <w:tcW w:w="1579" w:type="dxa"/>
          </w:tcPr>
          <w:p w:rsidR="00C904D2" w:rsidRPr="003B4484" w:rsidRDefault="00C904D2" w:rsidP="00245853">
            <w:pPr>
              <w:suppressAutoHyphens w:val="0"/>
              <w:spacing w:line="240" w:lineRule="auto"/>
              <w:ind w:left="57" w:right="57" w:firstLine="0"/>
              <w:jc w:val="center"/>
              <w:rPr>
                <w:b/>
                <w:bCs w:val="0"/>
                <w:snapToGrid w:val="0"/>
                <w:sz w:val="24"/>
                <w:szCs w:val="24"/>
              </w:rPr>
            </w:pPr>
            <w:r w:rsidRPr="003B4484">
              <w:rPr>
                <w:b/>
                <w:bCs w:val="0"/>
                <w:snapToGrid w:val="0"/>
                <w:sz w:val="24"/>
                <w:szCs w:val="24"/>
              </w:rPr>
              <w:t>Х</w:t>
            </w:r>
          </w:p>
        </w:tc>
      </w:tr>
    </w:tbl>
    <w:p w:rsidR="00C904D2" w:rsidRPr="003B4484" w:rsidRDefault="00C904D2" w:rsidP="00245853">
      <w:pPr>
        <w:suppressAutoHyphens w:val="0"/>
        <w:spacing w:line="240" w:lineRule="auto"/>
        <w:rPr>
          <w:b/>
          <w:bCs w:val="0"/>
          <w:snapToGrid w:val="0"/>
          <w:sz w:val="24"/>
          <w:szCs w:val="24"/>
          <w:lang w:eastAsia="ru-RU"/>
        </w:rPr>
      </w:pPr>
    </w:p>
    <w:p w:rsidR="00C904D2" w:rsidRPr="003B4484" w:rsidRDefault="00C904D2" w:rsidP="00245853">
      <w:pPr>
        <w:suppressAutoHyphens w:val="0"/>
        <w:spacing w:line="240" w:lineRule="auto"/>
        <w:rPr>
          <w:b/>
          <w:bCs w:val="0"/>
          <w:snapToGrid w:val="0"/>
          <w:sz w:val="24"/>
          <w:szCs w:val="24"/>
          <w:lang w:eastAsia="ru-RU"/>
        </w:rPr>
      </w:pPr>
      <w:r w:rsidRPr="003B4484">
        <w:rPr>
          <w:b/>
          <w:bCs w:val="0"/>
          <w:snapToGrid w:val="0"/>
          <w:sz w:val="24"/>
          <w:szCs w:val="24"/>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3B4484">
        <w:rPr>
          <w:b/>
          <w:bCs w:val="0"/>
          <w:snapToGrid w:val="0"/>
          <w:sz w:val="24"/>
          <w:szCs w:val="24"/>
          <w:lang w:eastAsia="ru-RU"/>
        </w:rPr>
        <w:t>___</w:t>
      </w:r>
      <w:proofErr w:type="gramStart"/>
      <w:r w:rsidRPr="003B4484">
        <w:rPr>
          <w:b/>
          <w:bCs w:val="0"/>
          <w:snapToGrid w:val="0"/>
          <w:sz w:val="24"/>
          <w:szCs w:val="24"/>
          <w:lang w:eastAsia="ru-RU"/>
        </w:rPr>
        <w:t>л</w:t>
      </w:r>
      <w:proofErr w:type="spellEnd"/>
      <w:proofErr w:type="gramEnd"/>
      <w:r w:rsidRPr="003B4484">
        <w:rPr>
          <w:b/>
          <w:bCs w:val="0"/>
          <w:snapToGrid w:val="0"/>
          <w:sz w:val="24"/>
          <w:szCs w:val="24"/>
          <w:lang w:eastAsia="ru-RU"/>
        </w:rPr>
        <w:t xml:space="preserve">. в </w:t>
      </w:r>
      <w:proofErr w:type="spellStart"/>
      <w:r w:rsidRPr="003B4484">
        <w:rPr>
          <w:b/>
          <w:bCs w:val="0"/>
          <w:snapToGrid w:val="0"/>
          <w:sz w:val="24"/>
          <w:szCs w:val="24"/>
          <w:lang w:eastAsia="ru-RU"/>
        </w:rPr>
        <w:t>___экз</w:t>
      </w:r>
      <w:proofErr w:type="spellEnd"/>
      <w:r w:rsidRPr="003B4484">
        <w:rPr>
          <w:b/>
          <w:bCs w:val="0"/>
          <w:snapToGrid w:val="0"/>
          <w:sz w:val="24"/>
          <w:szCs w:val="24"/>
          <w:lang w:eastAsia="ru-RU"/>
        </w:rPr>
        <w:t>.</w:t>
      </w:r>
    </w:p>
    <w:p w:rsidR="00C904D2" w:rsidRPr="003B4484" w:rsidRDefault="00C904D2" w:rsidP="00245853">
      <w:pPr>
        <w:tabs>
          <w:tab w:val="left" w:pos="993"/>
        </w:tabs>
        <w:suppressAutoHyphens w:val="0"/>
        <w:spacing w:line="240" w:lineRule="auto"/>
        <w:ind w:left="993" w:firstLine="0"/>
        <w:rPr>
          <w:bCs w:val="0"/>
          <w:snapToGrid w:val="0"/>
          <w:sz w:val="24"/>
          <w:szCs w:val="24"/>
          <w:lang w:eastAsia="ru-RU"/>
        </w:rPr>
      </w:pPr>
      <w:r w:rsidRPr="003B4484">
        <w:rPr>
          <w:snapToGrid w:val="0"/>
          <w:sz w:val="24"/>
          <w:szCs w:val="24"/>
          <w:lang w:eastAsia="ru-RU"/>
        </w:rPr>
        <w:t>________________________________</w:t>
      </w:r>
      <w:r w:rsidRPr="003B4484">
        <w:rPr>
          <w:snapToGrid w:val="0"/>
          <w:sz w:val="24"/>
          <w:szCs w:val="24"/>
          <w:lang w:eastAsia="ru-RU"/>
        </w:rPr>
        <w:tab/>
      </w:r>
      <w:r w:rsidRPr="003B4484">
        <w:rPr>
          <w:snapToGrid w:val="0"/>
          <w:sz w:val="24"/>
          <w:szCs w:val="24"/>
          <w:lang w:eastAsia="ru-RU"/>
        </w:rPr>
        <w:tab/>
      </w:r>
      <w:r w:rsidRPr="003B4484">
        <w:rPr>
          <w:snapToGrid w:val="0"/>
          <w:sz w:val="24"/>
          <w:szCs w:val="24"/>
          <w:lang w:eastAsia="ru-RU"/>
        </w:rPr>
        <w:tab/>
        <w:t>_____________________</w:t>
      </w:r>
    </w:p>
    <w:p w:rsidR="00C904D2" w:rsidRPr="003E1F15" w:rsidRDefault="004A655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20"/>
          <w:szCs w:val="20"/>
          <w:lang w:eastAsia="ru-RU"/>
        </w:rPr>
        <w:t xml:space="preserve">           </w:t>
      </w:r>
      <w:r w:rsidR="003E1F15">
        <w:rPr>
          <w:snapToGrid w:val="0"/>
          <w:sz w:val="20"/>
          <w:szCs w:val="20"/>
          <w:lang w:eastAsia="ru-RU"/>
        </w:rPr>
        <w:t xml:space="preserve">       </w:t>
      </w:r>
      <w:r w:rsidR="00C904D2" w:rsidRPr="003E1F15">
        <w:rPr>
          <w:snapToGrid w:val="0"/>
          <w:sz w:val="16"/>
          <w:szCs w:val="16"/>
          <w:lang w:eastAsia="ru-RU"/>
        </w:rPr>
        <w:t xml:space="preserve">(Подпись уполномоченного представителя)                 </w:t>
      </w:r>
      <w:r w:rsidRPr="003E1F15">
        <w:rPr>
          <w:snapToGrid w:val="0"/>
          <w:sz w:val="16"/>
          <w:szCs w:val="16"/>
          <w:lang w:eastAsia="ru-RU"/>
        </w:rPr>
        <w:t xml:space="preserve">              </w:t>
      </w:r>
      <w:r w:rsidR="003E1F15">
        <w:rPr>
          <w:snapToGrid w:val="0"/>
          <w:sz w:val="16"/>
          <w:szCs w:val="16"/>
          <w:lang w:eastAsia="ru-RU"/>
        </w:rPr>
        <w:t xml:space="preserve">                      </w:t>
      </w:r>
      <w:r w:rsidR="00C904D2" w:rsidRPr="003E1F15">
        <w:rPr>
          <w:snapToGrid w:val="0"/>
          <w:sz w:val="16"/>
          <w:szCs w:val="16"/>
          <w:lang w:eastAsia="ru-RU"/>
        </w:rPr>
        <w:t>(ФИО и должность подписавшего)</w:t>
      </w:r>
    </w:p>
    <w:p w:rsidR="00C904D2" w:rsidRPr="003B4484" w:rsidRDefault="00C904D2" w:rsidP="00245853">
      <w:pPr>
        <w:keepNext/>
        <w:suppressAutoHyphens w:val="0"/>
        <w:spacing w:line="240" w:lineRule="auto"/>
        <w:rPr>
          <w:bCs w:val="0"/>
          <w:snapToGrid w:val="0"/>
          <w:sz w:val="24"/>
          <w:szCs w:val="24"/>
          <w:lang w:eastAsia="ru-RU"/>
        </w:rPr>
      </w:pPr>
    </w:p>
    <w:p w:rsidR="00C904D2" w:rsidRPr="003B4484" w:rsidRDefault="00C904D2" w:rsidP="00245853">
      <w:pPr>
        <w:keepNext/>
        <w:suppressAutoHyphens w:val="0"/>
        <w:spacing w:line="240" w:lineRule="auto"/>
        <w:rPr>
          <w:b/>
          <w:bCs w:val="0"/>
          <w:snapToGrid w:val="0"/>
          <w:sz w:val="24"/>
          <w:szCs w:val="24"/>
          <w:lang w:eastAsia="ru-RU"/>
        </w:rPr>
      </w:pPr>
      <w:r w:rsidRPr="003B4484">
        <w:rPr>
          <w:b/>
          <w:bCs w:val="0"/>
          <w:snapToGrid w:val="0"/>
          <w:sz w:val="24"/>
          <w:szCs w:val="24"/>
          <w:lang w:eastAsia="ru-RU"/>
        </w:rPr>
        <w:t>М.П.</w:t>
      </w:r>
    </w:p>
    <w:p w:rsidR="00C904D2" w:rsidRPr="003B4484" w:rsidRDefault="00C904D2" w:rsidP="00245853">
      <w:pPr>
        <w:suppressAutoHyphens w:val="0"/>
        <w:spacing w:line="240" w:lineRule="auto"/>
        <w:ind w:firstLine="0"/>
        <w:rPr>
          <w:b/>
          <w:bCs w:val="0"/>
          <w:snapToGrid w:val="0"/>
          <w:sz w:val="20"/>
          <w:szCs w:val="20"/>
        </w:rPr>
      </w:pPr>
      <w:bookmarkStart w:id="152" w:name="_Toc450302548"/>
    </w:p>
    <w:p w:rsidR="00C904D2" w:rsidRPr="003B4484" w:rsidRDefault="00C904D2" w:rsidP="00245853">
      <w:pPr>
        <w:suppressAutoHyphens w:val="0"/>
        <w:spacing w:line="240" w:lineRule="auto"/>
        <w:ind w:firstLine="0"/>
        <w:rPr>
          <w:b/>
          <w:bCs w:val="0"/>
          <w:snapToGrid w:val="0"/>
          <w:sz w:val="20"/>
          <w:szCs w:val="20"/>
        </w:rPr>
      </w:pPr>
      <w:r w:rsidRPr="003B4484">
        <w:rPr>
          <w:b/>
          <w:bCs w:val="0"/>
          <w:snapToGrid w:val="0"/>
          <w:sz w:val="20"/>
          <w:szCs w:val="20"/>
        </w:rPr>
        <w:t>Инструкции по заполнению</w:t>
      </w:r>
      <w:bookmarkEnd w:id="152"/>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Участник указывает свое фирменное наименование (в т.ч. организационно-правовую форму) и свой адрес.</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В данной форме Участник указывает:</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перечень </w:t>
      </w:r>
      <w:proofErr w:type="gramStart"/>
      <w:r w:rsidRPr="003B4484">
        <w:rPr>
          <w:bCs w:val="0"/>
          <w:snapToGrid w:val="0"/>
          <w:sz w:val="20"/>
          <w:szCs w:val="20"/>
        </w:rPr>
        <w:t>выполняемых</w:t>
      </w:r>
      <w:proofErr w:type="gramEnd"/>
      <w:r w:rsidRPr="003B4484">
        <w:rPr>
          <w:bCs w:val="0"/>
          <w:snapToGrid w:val="0"/>
          <w:sz w:val="20"/>
          <w:szCs w:val="20"/>
        </w:rPr>
        <w:t xml:space="preserve"> каждым членом к</w:t>
      </w:r>
      <w:r w:rsidR="004A655E">
        <w:rPr>
          <w:bCs w:val="0"/>
          <w:snapToGrid w:val="0"/>
          <w:sz w:val="20"/>
          <w:szCs w:val="20"/>
        </w:rPr>
        <w:t>оллективного участника поставки</w:t>
      </w:r>
      <w:r w:rsidRPr="003B4484">
        <w:rPr>
          <w:bCs w:val="0"/>
          <w:snapToGrid w:val="0"/>
          <w:sz w:val="20"/>
          <w:szCs w:val="20"/>
        </w:rPr>
        <w:t>;</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стоимость </w:t>
      </w:r>
      <w:r w:rsidR="004A655E">
        <w:rPr>
          <w:bCs w:val="0"/>
          <w:snapToGrid w:val="0"/>
          <w:sz w:val="20"/>
          <w:szCs w:val="20"/>
        </w:rPr>
        <w:t>поставки</w:t>
      </w:r>
      <w:r w:rsidRPr="003B4484">
        <w:rPr>
          <w:bCs w:val="0"/>
          <w:snapToGrid w:val="0"/>
          <w:sz w:val="20"/>
          <w:szCs w:val="20"/>
        </w:rPr>
        <w:t xml:space="preserve"> по каждому члену коллективного участника в денежном и процентном выражении;</w:t>
      </w:r>
    </w:p>
    <w:p w:rsidR="00C904D2" w:rsidRPr="003B4484" w:rsidRDefault="00C904D2" w:rsidP="00E23501">
      <w:pPr>
        <w:widowControl w:val="0"/>
        <w:numPr>
          <w:ilvl w:val="0"/>
          <w:numId w:val="62"/>
        </w:numPr>
        <w:suppressAutoHyphens w:val="0"/>
        <w:spacing w:line="240" w:lineRule="auto"/>
        <w:ind w:left="0" w:firstLine="0"/>
        <w:rPr>
          <w:bCs w:val="0"/>
          <w:snapToGrid w:val="0"/>
          <w:sz w:val="20"/>
          <w:szCs w:val="20"/>
        </w:rPr>
      </w:pPr>
      <w:r w:rsidRPr="003B4484">
        <w:rPr>
          <w:bCs w:val="0"/>
          <w:snapToGrid w:val="0"/>
          <w:sz w:val="20"/>
          <w:szCs w:val="20"/>
        </w:rPr>
        <w:t xml:space="preserve">сроки оказания услуг каждым членом коллективного участника. </w:t>
      </w:r>
    </w:p>
    <w:p w:rsidR="00C904D2" w:rsidRPr="003B4484" w:rsidRDefault="00C904D2" w:rsidP="00E23501">
      <w:pPr>
        <w:widowControl w:val="0"/>
        <w:numPr>
          <w:ilvl w:val="3"/>
          <w:numId w:val="61"/>
        </w:numPr>
        <w:suppressAutoHyphens w:val="0"/>
        <w:spacing w:line="240" w:lineRule="auto"/>
        <w:ind w:left="0" w:firstLine="0"/>
        <w:rPr>
          <w:bCs w:val="0"/>
          <w:snapToGrid w:val="0"/>
          <w:sz w:val="20"/>
          <w:szCs w:val="20"/>
        </w:rPr>
      </w:pPr>
      <w:r w:rsidRPr="003B4484">
        <w:rPr>
          <w:bCs w:val="0"/>
          <w:snapToGrid w:val="0"/>
          <w:sz w:val="20"/>
          <w:szCs w:val="20"/>
        </w:rPr>
        <w:t xml:space="preserve">К данной форме Участник должен приложить </w:t>
      </w:r>
      <w:r w:rsidR="002348E2" w:rsidRPr="003B4484">
        <w:rPr>
          <w:bCs w:val="0"/>
          <w:snapToGrid w:val="0"/>
          <w:sz w:val="20"/>
          <w:szCs w:val="20"/>
        </w:rPr>
        <w:t>сканированный</w:t>
      </w:r>
      <w:r w:rsidRPr="003B4484">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3B4484" w:rsidRDefault="00C904D2" w:rsidP="00245853">
      <w:pPr>
        <w:widowControl w:val="0"/>
        <w:suppressAutoHyphens w:val="0"/>
        <w:spacing w:line="240" w:lineRule="auto"/>
        <w:ind w:firstLine="0"/>
        <w:rPr>
          <w:bCs w:val="0"/>
          <w:snapToGrid w:val="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904D2" w:rsidRDefault="00C904D2" w:rsidP="00245853">
      <w:pPr>
        <w:widowControl w:val="0"/>
        <w:suppressAutoHyphens w:val="0"/>
        <w:spacing w:line="240" w:lineRule="auto"/>
        <w:ind w:firstLine="0"/>
        <w:rPr>
          <w:bCs w:val="0"/>
          <w:snapToGrid w:val="0"/>
          <w:color w:val="FF0000"/>
          <w:sz w:val="20"/>
          <w:szCs w:val="20"/>
        </w:rPr>
      </w:pPr>
    </w:p>
    <w:p w:rsidR="00CF7943" w:rsidRPr="003B4484"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Default="00CF7943" w:rsidP="00245853">
      <w:pPr>
        <w:keepNext/>
        <w:keepLines/>
        <w:spacing w:line="240" w:lineRule="auto"/>
        <w:rPr>
          <w:lang w:eastAsia="ru-RU"/>
        </w:rPr>
      </w:pPr>
    </w:p>
    <w:p w:rsidR="00CF7943" w:rsidRPr="00B5140E" w:rsidRDefault="00CF7943" w:rsidP="00245853">
      <w:pPr>
        <w:keepNext/>
        <w:keepLines/>
        <w:tabs>
          <w:tab w:val="left" w:pos="1080"/>
        </w:tabs>
        <w:spacing w:line="240" w:lineRule="auto"/>
        <w:ind w:firstLine="540"/>
        <w:rPr>
          <w:b/>
          <w:bCs w:val="0"/>
          <w:sz w:val="24"/>
          <w:szCs w:val="24"/>
          <w:lang w:eastAsia="ru-RU"/>
        </w:rPr>
      </w:pPr>
    </w:p>
    <w:p w:rsidR="00FC42DB" w:rsidRPr="00B5140E" w:rsidRDefault="00FC42DB" w:rsidP="00245853">
      <w:pPr>
        <w:keepNext/>
        <w:keepLines/>
        <w:tabs>
          <w:tab w:val="left" w:pos="1080"/>
        </w:tabs>
        <w:spacing w:line="240" w:lineRule="auto"/>
        <w:ind w:firstLine="540"/>
        <w:rPr>
          <w:b/>
          <w:bCs w:val="0"/>
          <w:sz w:val="24"/>
          <w:szCs w:val="24"/>
          <w:lang w:eastAsia="ru-RU"/>
        </w:rPr>
      </w:pPr>
    </w:p>
    <w:p w:rsidR="00FC42DB" w:rsidRPr="00C14F74" w:rsidRDefault="00FC42DB" w:rsidP="00245853">
      <w:pPr>
        <w:keepNext/>
        <w:keepLines/>
        <w:spacing w:line="240" w:lineRule="auto"/>
        <w:rPr>
          <w:lang w:eastAsia="ru-RU"/>
        </w:rPr>
      </w:pPr>
    </w:p>
    <w:p w:rsidR="0005786E" w:rsidRPr="00C14F74" w:rsidRDefault="0005786E" w:rsidP="00245853">
      <w:pPr>
        <w:keepNext/>
        <w:keepLines/>
        <w:spacing w:line="240" w:lineRule="auto"/>
        <w:rPr>
          <w:lang w:eastAsia="ru-RU"/>
        </w:rPr>
      </w:pPr>
    </w:p>
    <w:p w:rsidR="004F672D" w:rsidRPr="00C14F74" w:rsidRDefault="004F672D" w:rsidP="00245853">
      <w:pPr>
        <w:keepNext/>
        <w:keepLines/>
        <w:spacing w:line="240" w:lineRule="auto"/>
        <w:rPr>
          <w:lang w:eastAsia="ru-RU"/>
        </w:rPr>
      </w:pPr>
    </w:p>
    <w:sectPr w:rsidR="004F672D"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16F" w:rsidRDefault="002E516F">
      <w:pPr>
        <w:spacing w:line="240" w:lineRule="auto"/>
      </w:pPr>
      <w:r>
        <w:separator/>
      </w:r>
    </w:p>
  </w:endnote>
  <w:endnote w:type="continuationSeparator" w:id="0">
    <w:p w:rsidR="002E516F" w:rsidRDefault="002E51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Default="00BC637E" w:rsidP="00A662DE">
    <w:pPr>
      <w:pStyle w:val="aff7"/>
      <w:rPr>
        <w:szCs w:val="18"/>
      </w:rPr>
    </w:pPr>
  </w:p>
  <w:p w:rsidR="00BC637E" w:rsidRPr="00441775" w:rsidRDefault="00BC637E"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Default="00BC637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Pr="0099627D" w:rsidRDefault="00BC637E"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Default="00BC637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16F" w:rsidRDefault="002E516F">
      <w:pPr>
        <w:spacing w:line="240" w:lineRule="auto"/>
      </w:pPr>
      <w:r>
        <w:separator/>
      </w:r>
    </w:p>
  </w:footnote>
  <w:footnote w:type="continuationSeparator" w:id="0">
    <w:p w:rsidR="002E516F" w:rsidRDefault="002E516F">
      <w:pPr>
        <w:spacing w:line="240" w:lineRule="auto"/>
      </w:pPr>
      <w:r>
        <w:continuationSeparator/>
      </w:r>
    </w:p>
  </w:footnote>
  <w:footnote w:id="1">
    <w:p w:rsidR="00BC637E" w:rsidRPr="006E224C" w:rsidRDefault="00BC637E" w:rsidP="00C63B70">
      <w:pPr>
        <w:pStyle w:val="aff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Default="00BC637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Pr="00930031" w:rsidRDefault="00BC637E"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7E" w:rsidRDefault="00BC637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600597F"/>
    <w:multiLevelType w:val="hybridMultilevel"/>
    <w:tmpl w:val="43882C06"/>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7">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E186547"/>
    <w:multiLevelType w:val="multilevel"/>
    <w:tmpl w:val="1482367A"/>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6">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7">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8">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90">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4">
    <w:nsid w:val="2CEE5CA1"/>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7">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1">
    <w:nsid w:val="35914B43"/>
    <w:multiLevelType w:val="multilevel"/>
    <w:tmpl w:val="27A66CF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2">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3A9C33E0"/>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4">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6">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7">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8">
    <w:nsid w:val="485D5C6C"/>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9">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4ED91211"/>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1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2">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3">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6">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7">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9">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0">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1">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2">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3">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4">
    <w:nsid w:val="645B3D15"/>
    <w:multiLevelType w:val="multilevel"/>
    <w:tmpl w:val="4BAEAE2A"/>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5">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6">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9">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0">
    <w:nsid w:val="74FD4C7A"/>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1">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2">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5">
    <w:nsid w:val="7D36556B"/>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3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5"/>
  </w:num>
  <w:num w:numId="1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num>
  <w:num w:numId="16">
    <w:abstractNumId w:val="96"/>
  </w:num>
  <w:num w:numId="17">
    <w:abstractNumId w:val="122"/>
  </w:num>
  <w:num w:numId="18">
    <w:abstractNumId w:val="111"/>
  </w:num>
  <w:num w:numId="19">
    <w:abstractNumId w:val="105"/>
  </w:num>
  <w:num w:numId="20">
    <w:abstractNumId w:val="115"/>
  </w:num>
  <w:num w:numId="21">
    <w:abstractNumId w:val="104"/>
  </w:num>
  <w:num w:numId="22">
    <w:abstractNumId w:val="0"/>
  </w:num>
  <w:num w:numId="23">
    <w:abstractNumId w:val="132"/>
  </w:num>
  <w:num w:numId="24">
    <w:abstractNumId w:val="78"/>
  </w:num>
  <w:num w:numId="25">
    <w:abstractNumId w:val="112"/>
  </w:num>
  <w:num w:numId="26">
    <w:abstractNumId w:val="84"/>
  </w:num>
  <w:num w:numId="27">
    <w:abstractNumId w:val="109"/>
  </w:num>
  <w:num w:numId="28">
    <w:abstractNumId w:val="119"/>
  </w:num>
  <w:num w:numId="29">
    <w:abstractNumId w:val="129"/>
  </w:num>
  <w:num w:numId="30">
    <w:abstractNumId w:val="88"/>
  </w:num>
  <w:num w:numId="31">
    <w:abstractNumId w:val="102"/>
  </w:num>
  <w:num w:numId="32">
    <w:abstractNumId w:val="133"/>
  </w:num>
  <w:num w:numId="33">
    <w:abstractNumId w:val="72"/>
  </w:num>
  <w:num w:numId="34">
    <w:abstractNumId w:val="113"/>
  </w:num>
  <w:num w:numId="35">
    <w:abstractNumId w:val="100"/>
  </w:num>
  <w:num w:numId="36">
    <w:abstractNumId w:val="126"/>
  </w:num>
  <w:num w:numId="37">
    <w:abstractNumId w:val="114"/>
  </w:num>
  <w:num w:numId="38">
    <w:abstractNumId w:val="75"/>
  </w:num>
  <w:num w:numId="39">
    <w:abstractNumId w:val="134"/>
  </w:num>
  <w:num w:numId="40">
    <w:abstractNumId w:val="81"/>
  </w:num>
  <w:num w:numId="41">
    <w:abstractNumId w:val="123"/>
  </w:num>
  <w:num w:numId="42">
    <w:abstractNumId w:val="82"/>
  </w:num>
  <w:num w:numId="43">
    <w:abstractNumId w:val="92"/>
  </w:num>
  <w:num w:numId="44">
    <w:abstractNumId w:val="117"/>
  </w:num>
  <w:num w:numId="45">
    <w:abstractNumId w:val="107"/>
  </w:num>
  <w:num w:numId="46">
    <w:abstractNumId w:val="80"/>
  </w:num>
  <w:num w:numId="47">
    <w:abstractNumId w:val="87"/>
  </w:num>
  <w:num w:numId="48">
    <w:abstractNumId w:val="106"/>
  </w:num>
  <w:num w:numId="49">
    <w:abstractNumId w:val="124"/>
  </w:num>
  <w:num w:numId="50">
    <w:abstractNumId w:val="53"/>
  </w:num>
  <w:num w:numId="51">
    <w:abstractNumId w:val="97"/>
  </w:num>
  <w:num w:numId="52">
    <w:abstractNumId w:val="125"/>
  </w:num>
  <w:num w:numId="53">
    <w:abstractNumId w:val="83"/>
  </w:num>
  <w:num w:numId="54">
    <w:abstractNumId w:val="136"/>
  </w:num>
  <w:num w:numId="55">
    <w:abstractNumId w:val="93"/>
  </w:num>
  <w:num w:numId="56">
    <w:abstractNumId w:val="91"/>
  </w:num>
  <w:num w:numId="57">
    <w:abstractNumId w:val="131"/>
  </w:num>
  <w:num w:numId="58">
    <w:abstractNumId w:val="71"/>
  </w:num>
  <w:num w:numId="59">
    <w:abstractNumId w:val="86"/>
  </w:num>
  <w:num w:numId="60">
    <w:abstractNumId w:val="116"/>
  </w:num>
  <w:num w:numId="61">
    <w:abstractNumId w:val="79"/>
  </w:num>
  <w:num w:numId="62">
    <w:abstractNumId w:val="73"/>
  </w:num>
  <w:num w:numId="63">
    <w:abstractNumId w:val="127"/>
  </w:num>
  <w:num w:numId="64">
    <w:abstractNumId w:val="121"/>
  </w:num>
  <w:num w:numId="65">
    <w:abstractNumId w:val="99"/>
  </w:num>
  <w:num w:numId="66">
    <w:abstractNumId w:val="90"/>
  </w:num>
  <w:num w:numId="67">
    <w:abstractNumId w:val="98"/>
  </w:num>
  <w:num w:numId="68">
    <w:abstractNumId w:val="89"/>
  </w:num>
  <w:num w:numId="69">
    <w:abstractNumId w:val="128"/>
  </w:num>
  <w:num w:numId="70">
    <w:abstractNumId w:val="77"/>
  </w:num>
  <w:num w:numId="71">
    <w:abstractNumId w:val="101"/>
  </w:num>
  <w:num w:numId="72">
    <w:abstractNumId w:val="130"/>
  </w:num>
  <w:num w:numId="73">
    <w:abstractNumId w:val="103"/>
  </w:num>
  <w:num w:numId="74">
    <w:abstractNumId w:val="108"/>
  </w:num>
  <w:num w:numId="75">
    <w:abstractNumId w:val="76"/>
  </w:num>
  <w:num w:numId="76">
    <w:abstractNumId w:val="94"/>
  </w:num>
  <w:num w:numId="77">
    <w:abstractNumId w:val="110"/>
  </w:num>
  <w:num w:numId="78">
    <w:abstractNumId w:val="135"/>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12290"/>
  </w:hdrShapeDefaults>
  <w:footnotePr>
    <w:footnote w:id="-1"/>
    <w:footnote w:id="0"/>
  </w:footnotePr>
  <w:endnotePr>
    <w:endnote w:id="-1"/>
    <w:endnote w:id="0"/>
  </w:endnotePr>
  <w:compat/>
  <w:rsids>
    <w:rsidRoot w:val="004753D3"/>
    <w:rsid w:val="00002AED"/>
    <w:rsid w:val="0000377A"/>
    <w:rsid w:val="0000573D"/>
    <w:rsid w:val="00006EAA"/>
    <w:rsid w:val="00007789"/>
    <w:rsid w:val="00007E20"/>
    <w:rsid w:val="00010F2F"/>
    <w:rsid w:val="00012103"/>
    <w:rsid w:val="00012323"/>
    <w:rsid w:val="0001252D"/>
    <w:rsid w:val="00012BA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E516F"/>
    <w:rsid w:val="002F0718"/>
    <w:rsid w:val="002F20D7"/>
    <w:rsid w:val="002F3EB0"/>
    <w:rsid w:val="002F6CFC"/>
    <w:rsid w:val="002F79A1"/>
    <w:rsid w:val="00300081"/>
    <w:rsid w:val="0030019B"/>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3BF3"/>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928"/>
    <w:rsid w:val="00440D9C"/>
    <w:rsid w:val="004410AB"/>
    <w:rsid w:val="00441D93"/>
    <w:rsid w:val="00443D70"/>
    <w:rsid w:val="00443E0B"/>
    <w:rsid w:val="0044485D"/>
    <w:rsid w:val="00444947"/>
    <w:rsid w:val="00446499"/>
    <w:rsid w:val="00446779"/>
    <w:rsid w:val="00447891"/>
    <w:rsid w:val="00450941"/>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E1911"/>
    <w:rsid w:val="004E1C0D"/>
    <w:rsid w:val="004E1D0C"/>
    <w:rsid w:val="004E1D27"/>
    <w:rsid w:val="004E1D6E"/>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31D0"/>
    <w:rsid w:val="00505D53"/>
    <w:rsid w:val="005067E6"/>
    <w:rsid w:val="00507746"/>
    <w:rsid w:val="0051219C"/>
    <w:rsid w:val="00513923"/>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42361"/>
    <w:rsid w:val="00544DA7"/>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3AC"/>
    <w:rsid w:val="00630A77"/>
    <w:rsid w:val="006318E6"/>
    <w:rsid w:val="00631F54"/>
    <w:rsid w:val="00634675"/>
    <w:rsid w:val="00634B85"/>
    <w:rsid w:val="006353B1"/>
    <w:rsid w:val="00636A12"/>
    <w:rsid w:val="00636C39"/>
    <w:rsid w:val="006407F8"/>
    <w:rsid w:val="00641664"/>
    <w:rsid w:val="00641C20"/>
    <w:rsid w:val="006423B9"/>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681C"/>
    <w:rsid w:val="007A6BF1"/>
    <w:rsid w:val="007A7289"/>
    <w:rsid w:val="007A7CFF"/>
    <w:rsid w:val="007B22AE"/>
    <w:rsid w:val="007B3037"/>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6862"/>
    <w:rsid w:val="00816E40"/>
    <w:rsid w:val="008176C9"/>
    <w:rsid w:val="00820FF6"/>
    <w:rsid w:val="00821BBD"/>
    <w:rsid w:val="00821E76"/>
    <w:rsid w:val="00822954"/>
    <w:rsid w:val="0082425C"/>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760"/>
    <w:rsid w:val="008B09A4"/>
    <w:rsid w:val="008B0CEB"/>
    <w:rsid w:val="008B15FF"/>
    <w:rsid w:val="008B2062"/>
    <w:rsid w:val="008B3329"/>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DF2"/>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47FC"/>
    <w:rsid w:val="009A5D4B"/>
    <w:rsid w:val="009A7166"/>
    <w:rsid w:val="009A7733"/>
    <w:rsid w:val="009B0173"/>
    <w:rsid w:val="009B132A"/>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3666"/>
    <w:rsid w:val="00A44D77"/>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FF9"/>
    <w:rsid w:val="00C47845"/>
    <w:rsid w:val="00C504A0"/>
    <w:rsid w:val="00C508A7"/>
    <w:rsid w:val="00C521DF"/>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58E4"/>
    <w:rsid w:val="00CE5B1A"/>
    <w:rsid w:val="00CE74FE"/>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F05"/>
    <w:rsid w:val="00D22860"/>
    <w:rsid w:val="00D25846"/>
    <w:rsid w:val="00D273DE"/>
    <w:rsid w:val="00D273FA"/>
    <w:rsid w:val="00D27CD3"/>
    <w:rsid w:val="00D302BA"/>
    <w:rsid w:val="00D3116C"/>
    <w:rsid w:val="00D3158F"/>
    <w:rsid w:val="00D32C80"/>
    <w:rsid w:val="00D34C63"/>
    <w:rsid w:val="00D36977"/>
    <w:rsid w:val="00D3753E"/>
    <w:rsid w:val="00D40CE0"/>
    <w:rsid w:val="00D421AA"/>
    <w:rsid w:val="00D42829"/>
    <w:rsid w:val="00D431D7"/>
    <w:rsid w:val="00D435D3"/>
    <w:rsid w:val="00D453B4"/>
    <w:rsid w:val="00D46053"/>
    <w:rsid w:val="00D50B1F"/>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1DC4"/>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uiPriority w:val="99"/>
    <w:rsid w:val="00AD3EBC"/>
    <w:pPr>
      <w:keepNext/>
      <w:spacing w:before="40" w:after="40" w:line="240" w:lineRule="auto"/>
      <w:ind w:left="57" w:right="57" w:firstLine="0"/>
      <w:jc w:val="left"/>
    </w:pPr>
  </w:style>
  <w:style w:type="paragraph" w:customStyle="1" w:styleId="aff6">
    <w:name w:val="Таблица текст"/>
    <w:basedOn w:val="a5"/>
    <w:uiPriority w:val="99"/>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a">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b">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d">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e">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5"/>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iPriority w:val="99"/>
    <w:semiHidden/>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34"/>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44"/>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67"/>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1">
    <w:name w:val="Основной текст (2)_"/>
    <w:link w:val="2f2"/>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2">
    <w:name w:val="Основной текст (2)"/>
    <w:basedOn w:val="a5"/>
    <w:link w:val="2f1"/>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9"/>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7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7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7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7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7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70"/>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lang w:bidi="ar-SA"/>
    </w:rPr>
  </w:style>
  <w:style w:type="character" w:customStyle="1" w:styleId="48">
    <w:name w:val="[Ростех] Текст Пункта (Уровень 4) Знак"/>
    <w:link w:val="4"/>
    <w:uiPriority w:val="99"/>
    <w:rsid w:val="00AD6F2F"/>
    <w:rPr>
      <w:rFonts w:ascii="Proxima Nova ExCn Rg" w:hAnsi="Proxima Nova ExCn Rg"/>
      <w:sz w:val="28"/>
      <w:szCs w:val="28"/>
      <w:lang w:bidi="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BBFEC-A150-4929-8FFB-DB8890E57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29</Pages>
  <Words>14274</Words>
  <Characters>81363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95447</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User</cp:lastModifiedBy>
  <cp:revision>11</cp:revision>
  <cp:lastPrinted>2021-07-01T06:57:00Z</cp:lastPrinted>
  <dcterms:created xsi:type="dcterms:W3CDTF">2021-06-30T08:52:00Z</dcterms:created>
  <dcterms:modified xsi:type="dcterms:W3CDTF">2021-07-07T06:36:00Z</dcterms:modified>
</cp:coreProperties>
</file>