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A9" w:rsidRPr="00FB58ED" w:rsidRDefault="00D42EA9" w:rsidP="00C70CBA">
      <w:pPr>
        <w:pStyle w:val="a3"/>
        <w:jc w:val="right"/>
        <w:rPr>
          <w:rFonts w:ascii="Arial" w:hAnsi="Arial" w:cs="Arial"/>
          <w:b/>
          <w:sz w:val="20"/>
        </w:rPr>
      </w:pPr>
      <w:r w:rsidRPr="00FB58ED">
        <w:rPr>
          <w:rFonts w:ascii="Arial" w:hAnsi="Arial" w:cs="Arial"/>
          <w:b/>
          <w:sz w:val="20"/>
        </w:rPr>
        <w:t>Приложение №1</w:t>
      </w:r>
    </w:p>
    <w:p w:rsidR="00D42EA9" w:rsidRPr="00FB58ED" w:rsidRDefault="00D42EA9" w:rsidP="00C70CBA">
      <w:pPr>
        <w:shd w:val="clear" w:color="auto" w:fill="FFFFFF"/>
        <w:tabs>
          <w:tab w:val="left" w:leader="underscore" w:pos="600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D42EA9" w:rsidRPr="00FB58ED" w:rsidRDefault="00D42EA9" w:rsidP="00C70CBA">
      <w:pPr>
        <w:shd w:val="clear" w:color="auto" w:fill="FFFFFF"/>
        <w:tabs>
          <w:tab w:val="left" w:leader="underscore" w:pos="600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D42EA9" w:rsidRPr="00FB58ED" w:rsidRDefault="00D42EA9" w:rsidP="00C70CBA">
      <w:pPr>
        <w:shd w:val="clear" w:color="auto" w:fill="FFFFFF"/>
        <w:tabs>
          <w:tab w:val="left" w:pos="6571"/>
          <w:tab w:val="left" w:leader="underscore" w:pos="7162"/>
          <w:tab w:val="left" w:leader="underscore" w:pos="8803"/>
        </w:tabs>
        <w:jc w:val="center"/>
        <w:rPr>
          <w:rFonts w:ascii="Arial" w:hAnsi="Arial" w:cs="Arial"/>
          <w:b/>
          <w:i/>
          <w:spacing w:val="8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9.45pt;margin-top:-17.95pt;width:1.1pt;height:12.4pt;z-index:251657216;mso-wrap-distance-left:1.9pt;mso-wrap-distance-right:1.9pt;mso-position-horizontal-relative:page" stroked="f">
            <v:fill opacity="0" color2="black"/>
            <v:textbox style="mso-next-textbox:#_x0000_s1026" inset="0,0,0,0">
              <w:txbxContent>
                <w:p w:rsidR="00D42EA9" w:rsidRDefault="00D42EA9" w:rsidP="00C70CBA">
                  <w:pPr>
                    <w:jc w:val="both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027" type="#_x0000_t202" style="position:absolute;left:0;text-align:left;margin-left:-135.05pt;margin-top:32.2pt;width:1.1pt;height:87.4pt;z-index:251658240;mso-wrap-distance-left:1.9pt;mso-wrap-distance-right:1.9pt;mso-position-horizontal-relative:margin" stroked="f">
            <v:fill opacity="0" color2="black"/>
            <v:textbox style="mso-next-textbox:#_x0000_s1027" inset="0,0,0,0">
              <w:txbxContent>
                <w:p w:rsidR="00D42EA9" w:rsidRDefault="00D42EA9" w:rsidP="00C70CBA">
                  <w:pPr>
                    <w:jc w:val="both"/>
                  </w:pPr>
                </w:p>
              </w:txbxContent>
            </v:textbox>
            <w10:wrap type="topAndBottom" anchorx="margin"/>
          </v:shape>
        </w:pict>
      </w:r>
      <w:r w:rsidRPr="00FB58ED">
        <w:rPr>
          <w:rFonts w:ascii="Arial" w:hAnsi="Arial" w:cs="Arial"/>
          <w:b/>
          <w:i/>
          <w:spacing w:val="8"/>
          <w:sz w:val="20"/>
          <w:szCs w:val="20"/>
        </w:rPr>
        <w:t xml:space="preserve">ДОГОВОР  </w:t>
      </w:r>
    </w:p>
    <w:p w:rsidR="00D42EA9" w:rsidRPr="00FB58ED" w:rsidRDefault="00D42EA9" w:rsidP="00C70CBA">
      <w:pPr>
        <w:shd w:val="clear" w:color="auto" w:fill="FFFFFF"/>
        <w:tabs>
          <w:tab w:val="left" w:pos="6571"/>
          <w:tab w:val="left" w:leader="underscore" w:pos="7162"/>
          <w:tab w:val="left" w:leader="underscore" w:pos="8803"/>
        </w:tabs>
        <w:jc w:val="center"/>
        <w:rPr>
          <w:rFonts w:ascii="Arial" w:hAnsi="Arial" w:cs="Arial"/>
          <w:b/>
          <w:i/>
          <w:spacing w:val="8"/>
          <w:sz w:val="20"/>
          <w:szCs w:val="20"/>
        </w:rPr>
      </w:pPr>
      <w:r w:rsidRPr="00FB58ED">
        <w:rPr>
          <w:rFonts w:ascii="Arial" w:hAnsi="Arial" w:cs="Arial"/>
          <w:b/>
          <w:i/>
          <w:spacing w:val="8"/>
          <w:sz w:val="20"/>
          <w:szCs w:val="20"/>
        </w:rPr>
        <w:t>на оказание платных медицинских услуг</w:t>
      </w:r>
    </w:p>
    <w:p w:rsidR="00D42EA9" w:rsidRPr="00FB58ED" w:rsidRDefault="00D42EA9" w:rsidP="00C70CBA">
      <w:pPr>
        <w:shd w:val="clear" w:color="auto" w:fill="FFFFFF"/>
        <w:tabs>
          <w:tab w:val="left" w:pos="6571"/>
          <w:tab w:val="left" w:leader="underscore" w:pos="7162"/>
          <w:tab w:val="left" w:leader="underscore" w:pos="8803"/>
        </w:tabs>
        <w:jc w:val="center"/>
        <w:rPr>
          <w:rFonts w:ascii="Arial" w:hAnsi="Arial" w:cs="Arial"/>
          <w:spacing w:val="8"/>
          <w:sz w:val="20"/>
          <w:szCs w:val="20"/>
        </w:rPr>
      </w:pPr>
    </w:p>
    <w:p w:rsidR="00D42EA9" w:rsidRPr="00FB58ED" w:rsidRDefault="00D42EA9" w:rsidP="00C70CBA">
      <w:pPr>
        <w:shd w:val="clear" w:color="auto" w:fill="FFFFFF"/>
        <w:tabs>
          <w:tab w:val="left" w:pos="6571"/>
          <w:tab w:val="left" w:leader="underscore" w:pos="7162"/>
          <w:tab w:val="left" w:leader="underscore" w:pos="8803"/>
        </w:tabs>
        <w:jc w:val="both"/>
        <w:rPr>
          <w:rFonts w:ascii="Arial" w:hAnsi="Arial" w:cs="Arial"/>
          <w:spacing w:val="8"/>
          <w:sz w:val="20"/>
          <w:szCs w:val="20"/>
        </w:rPr>
      </w:pPr>
      <w:r w:rsidRPr="00FB58ED">
        <w:rPr>
          <w:rFonts w:ascii="Arial" w:hAnsi="Arial" w:cs="Arial"/>
          <w:spacing w:val="8"/>
          <w:sz w:val="20"/>
          <w:szCs w:val="20"/>
        </w:rPr>
        <w:t xml:space="preserve">г. Пенза                                                              </w:t>
      </w:r>
      <w:r w:rsidRPr="00FB58ED">
        <w:rPr>
          <w:rFonts w:ascii="Arial" w:hAnsi="Arial" w:cs="Arial"/>
          <w:spacing w:val="8"/>
          <w:sz w:val="20"/>
          <w:szCs w:val="20"/>
        </w:rPr>
        <w:tab/>
        <w:t xml:space="preserve">          </w:t>
      </w:r>
      <w:r w:rsidRPr="00FB58ED">
        <w:rPr>
          <w:rFonts w:ascii="Arial" w:hAnsi="Arial" w:cs="Arial"/>
          <w:spacing w:val="8"/>
          <w:sz w:val="20"/>
          <w:szCs w:val="20"/>
          <w:u w:val="single"/>
        </w:rPr>
        <w:t xml:space="preserve">«      </w:t>
      </w:r>
      <w:r>
        <w:rPr>
          <w:rFonts w:ascii="Arial" w:hAnsi="Arial" w:cs="Arial"/>
          <w:spacing w:val="8"/>
          <w:sz w:val="20"/>
          <w:szCs w:val="20"/>
          <w:u w:val="single"/>
        </w:rPr>
        <w:t xml:space="preserve">  »                       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Arial" w:hAnsi="Arial" w:cs="Arial"/>
            <w:spacing w:val="8"/>
            <w:sz w:val="20"/>
            <w:szCs w:val="20"/>
            <w:u w:val="single"/>
          </w:rPr>
          <w:t>2020</w:t>
        </w:r>
        <w:r w:rsidRPr="00FB58ED">
          <w:rPr>
            <w:rFonts w:ascii="Arial" w:hAnsi="Arial" w:cs="Arial"/>
            <w:spacing w:val="8"/>
            <w:sz w:val="20"/>
            <w:szCs w:val="20"/>
            <w:u w:val="single"/>
          </w:rPr>
          <w:t xml:space="preserve"> г</w:t>
        </w:r>
      </w:smartTag>
      <w:r w:rsidRPr="00FB58ED">
        <w:rPr>
          <w:rFonts w:ascii="Arial" w:hAnsi="Arial" w:cs="Arial"/>
          <w:spacing w:val="8"/>
          <w:sz w:val="20"/>
          <w:szCs w:val="20"/>
          <w:u w:val="single"/>
        </w:rPr>
        <w:t>.</w:t>
      </w:r>
      <w:r w:rsidRPr="00FB58ED">
        <w:rPr>
          <w:rFonts w:ascii="Arial" w:hAnsi="Arial" w:cs="Arial"/>
          <w:spacing w:val="8"/>
          <w:sz w:val="20"/>
          <w:szCs w:val="20"/>
        </w:rPr>
        <w:t xml:space="preserve"> </w:t>
      </w:r>
    </w:p>
    <w:p w:rsidR="00D42EA9" w:rsidRPr="00FB58ED" w:rsidRDefault="00D42EA9" w:rsidP="00C70CBA">
      <w:pPr>
        <w:jc w:val="both"/>
        <w:rPr>
          <w:rFonts w:ascii="Arial" w:hAnsi="Arial" w:cs="Arial"/>
          <w:sz w:val="20"/>
          <w:szCs w:val="20"/>
        </w:rPr>
      </w:pPr>
    </w:p>
    <w:p w:rsidR="00D42EA9" w:rsidRPr="00FB58ED" w:rsidRDefault="00D42EA9" w:rsidP="00C70CBA">
      <w:pPr>
        <w:jc w:val="both"/>
        <w:rPr>
          <w:rFonts w:ascii="Arial" w:hAnsi="Arial" w:cs="Arial"/>
          <w:spacing w:val="10"/>
          <w:sz w:val="20"/>
          <w:szCs w:val="20"/>
        </w:rPr>
      </w:pPr>
      <w:r w:rsidRPr="00FB58ED">
        <w:rPr>
          <w:rFonts w:ascii="Arial" w:hAnsi="Arial" w:cs="Arial"/>
          <w:b/>
          <w:i/>
          <w:spacing w:val="10"/>
          <w:sz w:val="20"/>
          <w:szCs w:val="20"/>
        </w:rPr>
        <w:t>___________________________________________________________________________________________________________________________________</w:t>
      </w:r>
      <w:r w:rsidRPr="00FB58ED">
        <w:rPr>
          <w:rFonts w:ascii="Arial" w:hAnsi="Arial" w:cs="Arial"/>
          <w:spacing w:val="10"/>
          <w:sz w:val="20"/>
          <w:szCs w:val="20"/>
        </w:rPr>
        <w:t xml:space="preserve">, именуемое в дальнейшем «ИСПОЛНИТЕЛЬ», имеющее </w:t>
      </w:r>
      <w:r w:rsidRPr="00FB58ED">
        <w:rPr>
          <w:rFonts w:ascii="Arial" w:hAnsi="Arial" w:cs="Arial"/>
          <w:spacing w:val="6"/>
          <w:sz w:val="20"/>
          <w:szCs w:val="20"/>
        </w:rPr>
        <w:t xml:space="preserve">лицензию ___________________________ </w:t>
      </w:r>
      <w:proofErr w:type="gramStart"/>
      <w:r w:rsidRPr="00FB58ED">
        <w:rPr>
          <w:rFonts w:ascii="Arial" w:hAnsi="Arial" w:cs="Arial"/>
          <w:spacing w:val="6"/>
          <w:sz w:val="20"/>
          <w:szCs w:val="20"/>
        </w:rPr>
        <w:t>от</w:t>
      </w:r>
      <w:proofErr w:type="gramEnd"/>
      <w:r w:rsidRPr="00FB58ED">
        <w:rPr>
          <w:rFonts w:ascii="Arial" w:hAnsi="Arial" w:cs="Arial"/>
          <w:spacing w:val="6"/>
          <w:sz w:val="20"/>
          <w:szCs w:val="20"/>
        </w:rPr>
        <w:t xml:space="preserve"> ____________. </w:t>
      </w:r>
      <w:proofErr w:type="gramStart"/>
      <w:r w:rsidRPr="00FB58ED">
        <w:rPr>
          <w:rFonts w:ascii="Arial" w:hAnsi="Arial" w:cs="Arial"/>
          <w:spacing w:val="6"/>
          <w:sz w:val="20"/>
          <w:szCs w:val="20"/>
        </w:rPr>
        <w:t>в</w:t>
      </w:r>
      <w:proofErr w:type="gramEnd"/>
      <w:r w:rsidRPr="00FB58ED">
        <w:rPr>
          <w:rFonts w:ascii="Arial" w:hAnsi="Arial" w:cs="Arial"/>
          <w:spacing w:val="6"/>
          <w:sz w:val="20"/>
          <w:szCs w:val="20"/>
        </w:rPr>
        <w:t xml:space="preserve"> лице ___________________________________</w:t>
      </w:r>
      <w:r w:rsidRPr="00FB58ED">
        <w:rPr>
          <w:rFonts w:ascii="Arial" w:hAnsi="Arial" w:cs="Arial"/>
          <w:spacing w:val="10"/>
          <w:sz w:val="20"/>
          <w:szCs w:val="20"/>
        </w:rPr>
        <w:t xml:space="preserve">, </w:t>
      </w:r>
      <w:r w:rsidRPr="00FB58ED">
        <w:rPr>
          <w:rFonts w:ascii="Arial" w:hAnsi="Arial" w:cs="Arial"/>
          <w:spacing w:val="5"/>
          <w:sz w:val="20"/>
          <w:szCs w:val="20"/>
        </w:rPr>
        <w:t xml:space="preserve">действующего на основании ___________________________________, руководствуясь </w:t>
      </w:r>
      <w:r w:rsidRPr="00FB58ED">
        <w:rPr>
          <w:rFonts w:ascii="Arial" w:hAnsi="Arial" w:cs="Arial"/>
          <w:spacing w:val="6"/>
          <w:sz w:val="20"/>
          <w:szCs w:val="20"/>
        </w:rPr>
        <w:t>«Правилами предоставления платных медицинских услуг населению медицинскими у</w:t>
      </w:r>
      <w:r w:rsidRPr="00FB58ED">
        <w:rPr>
          <w:rFonts w:ascii="Arial" w:hAnsi="Arial" w:cs="Arial"/>
          <w:spacing w:val="4"/>
          <w:sz w:val="20"/>
          <w:szCs w:val="20"/>
        </w:rPr>
        <w:t>чреждениями» утверждёнными Постановлением Правительства РФ от 04.10.12 №1006</w:t>
      </w:r>
      <w:r w:rsidRPr="00FB58ED">
        <w:rPr>
          <w:rFonts w:ascii="Arial" w:hAnsi="Arial" w:cs="Arial"/>
          <w:spacing w:val="10"/>
          <w:sz w:val="20"/>
          <w:szCs w:val="20"/>
        </w:rPr>
        <w:t>, с одной  стороны, и</w:t>
      </w:r>
    </w:p>
    <w:p w:rsidR="00D42EA9" w:rsidRPr="00FB58ED" w:rsidRDefault="00D42EA9" w:rsidP="00C70CBA">
      <w:pPr>
        <w:jc w:val="both"/>
        <w:rPr>
          <w:rFonts w:ascii="Arial" w:hAnsi="Arial" w:cs="Arial"/>
          <w:spacing w:val="-1"/>
          <w:sz w:val="20"/>
          <w:szCs w:val="20"/>
        </w:rPr>
      </w:pPr>
      <w:r w:rsidRPr="00FB58ED">
        <w:rPr>
          <w:rFonts w:ascii="Arial" w:hAnsi="Arial" w:cs="Arial"/>
          <w:spacing w:val="-1"/>
          <w:sz w:val="20"/>
          <w:szCs w:val="20"/>
        </w:rPr>
        <w:t xml:space="preserve">ЗАО «Пензенская горэлектросеть», </w:t>
      </w:r>
      <w:r w:rsidRPr="00FB58ED">
        <w:rPr>
          <w:rFonts w:ascii="Arial" w:hAnsi="Arial" w:cs="Arial"/>
          <w:spacing w:val="4"/>
          <w:sz w:val="20"/>
          <w:szCs w:val="20"/>
        </w:rPr>
        <w:t>именуемое в дальнейшем «ЗАКАЗЧИК», в лице генерального директора Рябинина В.В.,</w:t>
      </w:r>
      <w:r w:rsidRPr="00FB58ED">
        <w:rPr>
          <w:rFonts w:ascii="Arial" w:hAnsi="Arial" w:cs="Arial"/>
          <w:spacing w:val="-1"/>
          <w:sz w:val="20"/>
          <w:szCs w:val="20"/>
        </w:rPr>
        <w:t xml:space="preserve"> действующего </w:t>
      </w:r>
      <w:r w:rsidRPr="00FB58ED">
        <w:rPr>
          <w:rFonts w:ascii="Arial" w:hAnsi="Arial" w:cs="Arial"/>
          <w:spacing w:val="3"/>
          <w:sz w:val="20"/>
          <w:szCs w:val="20"/>
        </w:rPr>
        <w:t xml:space="preserve">на </w:t>
      </w:r>
      <w:r w:rsidRPr="00FB58ED">
        <w:rPr>
          <w:rFonts w:ascii="Arial" w:hAnsi="Arial" w:cs="Arial"/>
          <w:spacing w:val="-1"/>
          <w:sz w:val="20"/>
          <w:szCs w:val="20"/>
        </w:rPr>
        <w:t xml:space="preserve">основании Устава, с другой стороны, именуемые в дальнейшем совместно и каждый в отдельности «СТОРОНЫ», </w:t>
      </w:r>
      <w:r w:rsidRPr="00FB58ED">
        <w:rPr>
          <w:rFonts w:ascii="Arial" w:hAnsi="Arial" w:cs="Arial"/>
          <w:sz w:val="20"/>
          <w:szCs w:val="20"/>
        </w:rPr>
        <w:t>по результатам проведенного открытого запроса цен №</w:t>
      </w:r>
      <w:r>
        <w:rPr>
          <w:rFonts w:ascii="Arial" w:hAnsi="Arial" w:cs="Arial"/>
          <w:sz w:val="20"/>
          <w:szCs w:val="20"/>
        </w:rPr>
        <w:t>49 ОЗЦ-ПГЭС от 03.08.20</w:t>
      </w:r>
      <w:r w:rsidRPr="00FB58ED">
        <w:rPr>
          <w:rFonts w:ascii="Arial" w:hAnsi="Arial" w:cs="Arial"/>
          <w:sz w:val="20"/>
          <w:szCs w:val="20"/>
        </w:rPr>
        <w:t xml:space="preserve">г.,  Протокол № _______ </w:t>
      </w:r>
      <w:r>
        <w:rPr>
          <w:rFonts w:ascii="Arial" w:hAnsi="Arial" w:cs="Arial"/>
          <w:sz w:val="20"/>
          <w:szCs w:val="20"/>
        </w:rPr>
        <w:t>О</w:t>
      </w:r>
      <w:r w:rsidRPr="00FB58ED">
        <w:rPr>
          <w:rFonts w:ascii="Arial" w:hAnsi="Arial" w:cs="Arial"/>
          <w:sz w:val="20"/>
          <w:szCs w:val="20"/>
        </w:rPr>
        <w:t>ЗЦ</w:t>
      </w:r>
      <w:r w:rsidRPr="00FB58ED">
        <w:rPr>
          <w:rFonts w:ascii="Arial" w:hAnsi="Arial" w:cs="Arial"/>
          <w:sz w:val="20"/>
          <w:szCs w:val="20"/>
          <w:u w:val="single"/>
        </w:rPr>
        <w:t>-ПГЭС</w:t>
      </w:r>
      <w:r w:rsidRPr="00FB58ED">
        <w:rPr>
          <w:rFonts w:ascii="Arial" w:hAnsi="Arial" w:cs="Arial"/>
          <w:sz w:val="20"/>
          <w:szCs w:val="20"/>
        </w:rPr>
        <w:t xml:space="preserve"> от _____________ </w:t>
      </w:r>
      <w:proofErr w:type="gramStart"/>
      <w:r w:rsidRPr="00FB58ED">
        <w:rPr>
          <w:rFonts w:ascii="Arial" w:hAnsi="Arial" w:cs="Arial"/>
          <w:sz w:val="20"/>
          <w:szCs w:val="20"/>
        </w:rPr>
        <w:t>г</w:t>
      </w:r>
      <w:proofErr w:type="gramEnd"/>
      <w:r w:rsidRPr="00FB58ED">
        <w:rPr>
          <w:rFonts w:ascii="Arial" w:hAnsi="Arial" w:cs="Arial"/>
          <w:spacing w:val="-1"/>
          <w:sz w:val="20"/>
          <w:szCs w:val="20"/>
        </w:rPr>
        <w:t>, заключили настоящий Договор о нижеследующем:</w:t>
      </w:r>
    </w:p>
    <w:p w:rsidR="00D42EA9" w:rsidRPr="00FB58ED" w:rsidRDefault="00D42EA9" w:rsidP="00C70CBA">
      <w:pPr>
        <w:jc w:val="both"/>
        <w:rPr>
          <w:rFonts w:ascii="Arial" w:hAnsi="Arial" w:cs="Arial"/>
          <w:sz w:val="20"/>
          <w:szCs w:val="20"/>
        </w:rPr>
      </w:pPr>
    </w:p>
    <w:p w:rsidR="00D42EA9" w:rsidRPr="00FB58ED" w:rsidRDefault="00D42EA9" w:rsidP="00C70CB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B58ED">
        <w:rPr>
          <w:rFonts w:ascii="Arial" w:hAnsi="Arial" w:cs="Arial"/>
          <w:b/>
          <w:sz w:val="20"/>
          <w:szCs w:val="20"/>
        </w:rPr>
        <w:t xml:space="preserve">1.   ПРЕДМЕТ  </w:t>
      </w:r>
      <w:r w:rsidRPr="00FB58ED">
        <w:rPr>
          <w:rFonts w:ascii="Arial" w:hAnsi="Arial" w:cs="Arial"/>
          <w:b/>
          <w:bCs/>
          <w:sz w:val="20"/>
          <w:szCs w:val="20"/>
        </w:rPr>
        <w:t>ДОГОВОРА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1"/>
          <w:sz w:val="20"/>
          <w:szCs w:val="20"/>
        </w:rPr>
      </w:pPr>
      <w:r w:rsidRPr="00FB58ED">
        <w:rPr>
          <w:rFonts w:ascii="Arial" w:hAnsi="Arial" w:cs="Arial"/>
          <w:spacing w:val="1"/>
          <w:sz w:val="20"/>
          <w:szCs w:val="20"/>
        </w:rPr>
        <w:t>1.1.</w:t>
      </w:r>
      <w:r w:rsidRPr="00FB58ED">
        <w:rPr>
          <w:rFonts w:ascii="Arial" w:hAnsi="Arial" w:cs="Arial"/>
          <w:spacing w:val="1"/>
          <w:sz w:val="20"/>
          <w:szCs w:val="20"/>
        </w:rPr>
        <w:tab/>
        <w:t xml:space="preserve">Заказчик поручает, а Исполнитель принимает на себя обязательства по оказанию платных </w:t>
      </w:r>
      <w:r w:rsidRPr="00FB58ED">
        <w:rPr>
          <w:rFonts w:ascii="Arial" w:hAnsi="Arial" w:cs="Arial"/>
          <w:spacing w:val="-3"/>
          <w:sz w:val="20"/>
          <w:szCs w:val="20"/>
        </w:rPr>
        <w:t xml:space="preserve">медицинских услуг физическим лицам, направляемых </w:t>
      </w:r>
      <w:r w:rsidRPr="00FB58ED">
        <w:rPr>
          <w:rFonts w:ascii="Arial" w:hAnsi="Arial" w:cs="Arial"/>
          <w:spacing w:val="-1"/>
          <w:sz w:val="20"/>
          <w:szCs w:val="20"/>
        </w:rPr>
        <w:t>Заказчиком (далее Пациенты), а именно: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1"/>
          <w:sz w:val="20"/>
          <w:szCs w:val="20"/>
        </w:rPr>
      </w:pPr>
      <w:r w:rsidRPr="00FB58ED">
        <w:rPr>
          <w:rFonts w:ascii="Arial" w:hAnsi="Arial" w:cs="Arial"/>
          <w:spacing w:val="-1"/>
          <w:sz w:val="20"/>
          <w:szCs w:val="20"/>
        </w:rPr>
        <w:t xml:space="preserve">-  проведение периодических медицинских осмотров физических лиц, работников Заказчика в соответствие с  Приказом </w:t>
      </w:r>
      <w:proofErr w:type="spellStart"/>
      <w:r w:rsidRPr="00FB58ED">
        <w:rPr>
          <w:rFonts w:ascii="Arial" w:hAnsi="Arial" w:cs="Arial"/>
          <w:spacing w:val="-1"/>
          <w:sz w:val="20"/>
          <w:szCs w:val="20"/>
        </w:rPr>
        <w:t>Минздравсоцразвития</w:t>
      </w:r>
      <w:proofErr w:type="spellEnd"/>
      <w:r w:rsidRPr="00FB58ED">
        <w:rPr>
          <w:rFonts w:ascii="Arial" w:hAnsi="Arial" w:cs="Arial"/>
          <w:spacing w:val="-1"/>
          <w:sz w:val="20"/>
          <w:szCs w:val="20"/>
        </w:rPr>
        <w:t xml:space="preserve"> России  № 302н от 12.04.2011.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1"/>
          <w:sz w:val="20"/>
          <w:szCs w:val="20"/>
        </w:rPr>
      </w:pPr>
      <w:r w:rsidRPr="00FB58ED">
        <w:rPr>
          <w:rFonts w:ascii="Arial" w:hAnsi="Arial" w:cs="Arial"/>
          <w:spacing w:val="-1"/>
          <w:sz w:val="20"/>
          <w:szCs w:val="20"/>
        </w:rPr>
        <w:t>1.2.</w:t>
      </w:r>
      <w:r w:rsidRPr="00FB58ED">
        <w:rPr>
          <w:rFonts w:ascii="Arial" w:hAnsi="Arial" w:cs="Arial"/>
          <w:spacing w:val="-1"/>
          <w:sz w:val="20"/>
          <w:szCs w:val="20"/>
        </w:rPr>
        <w:tab/>
        <w:t>В целях исполнения настоящего Договора Заказчик обязан оформить и выдать лицам, которым оказываются услуги в рамках настоящего Договора, направление на прохождение медицинского осмотра  и  список сотрудников, подлежащих периодическому медицинскому осмотру.</w:t>
      </w:r>
    </w:p>
    <w:p w:rsidR="00D42EA9" w:rsidRPr="00FB58ED" w:rsidRDefault="00D42EA9" w:rsidP="00C70CBA">
      <w:pPr>
        <w:widowControl w:val="0"/>
        <w:numPr>
          <w:ilvl w:val="1"/>
          <w:numId w:val="4"/>
        </w:numPr>
        <w:tabs>
          <w:tab w:val="left" w:pos="540"/>
        </w:tabs>
        <w:suppressAutoHyphens/>
        <w:autoSpaceDE w:val="0"/>
        <w:ind w:left="0" w:firstLine="0"/>
        <w:jc w:val="both"/>
        <w:rPr>
          <w:rFonts w:ascii="Arial" w:hAnsi="Arial" w:cs="Arial"/>
          <w:spacing w:val="-1"/>
          <w:sz w:val="20"/>
          <w:szCs w:val="20"/>
        </w:rPr>
      </w:pPr>
      <w:r w:rsidRPr="00FB58ED">
        <w:rPr>
          <w:rFonts w:ascii="Arial" w:hAnsi="Arial" w:cs="Arial"/>
          <w:spacing w:val="-1"/>
          <w:sz w:val="20"/>
          <w:szCs w:val="20"/>
        </w:rPr>
        <w:t>Медицинские услуги оказываются Исполнителем по месту нахождения Заказчика.</w:t>
      </w:r>
    </w:p>
    <w:p w:rsidR="00D42EA9" w:rsidRPr="00FB58ED" w:rsidRDefault="00D42EA9" w:rsidP="00C70CBA">
      <w:pPr>
        <w:jc w:val="both"/>
        <w:rPr>
          <w:rFonts w:ascii="Arial" w:hAnsi="Arial" w:cs="Arial"/>
          <w:b/>
          <w:sz w:val="20"/>
          <w:szCs w:val="20"/>
        </w:rPr>
      </w:pPr>
    </w:p>
    <w:p w:rsidR="00D42EA9" w:rsidRPr="00FB58ED" w:rsidRDefault="00D42EA9" w:rsidP="00C70CBA">
      <w:pPr>
        <w:jc w:val="both"/>
        <w:rPr>
          <w:rFonts w:ascii="Arial" w:hAnsi="Arial" w:cs="Arial"/>
          <w:b/>
          <w:sz w:val="20"/>
          <w:szCs w:val="20"/>
        </w:rPr>
      </w:pPr>
      <w:r w:rsidRPr="00FB58ED">
        <w:rPr>
          <w:rFonts w:ascii="Arial" w:hAnsi="Arial" w:cs="Arial"/>
          <w:b/>
          <w:sz w:val="20"/>
          <w:szCs w:val="20"/>
        </w:rPr>
        <w:t>2.   ПРАВА И ОБЯЗАННОСТИ СТОРОН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FB58ED">
        <w:rPr>
          <w:rFonts w:ascii="Arial" w:hAnsi="Arial" w:cs="Arial"/>
          <w:sz w:val="20"/>
          <w:szCs w:val="20"/>
          <w:u w:val="single"/>
        </w:rPr>
        <w:t>2.1.</w:t>
      </w:r>
      <w:r w:rsidRPr="00FB58ED">
        <w:rPr>
          <w:rFonts w:ascii="Arial" w:hAnsi="Arial" w:cs="Arial"/>
          <w:sz w:val="20"/>
          <w:szCs w:val="20"/>
          <w:u w:val="single"/>
        </w:rPr>
        <w:tab/>
      </w:r>
      <w:r w:rsidRPr="00FB58ED">
        <w:rPr>
          <w:rFonts w:ascii="Arial" w:hAnsi="Arial" w:cs="Arial"/>
          <w:iCs/>
          <w:sz w:val="20"/>
          <w:szCs w:val="20"/>
          <w:u w:val="single"/>
        </w:rPr>
        <w:t>Заказчик обязуется: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iCs/>
          <w:sz w:val="20"/>
          <w:szCs w:val="20"/>
        </w:rPr>
      </w:pPr>
      <w:r w:rsidRPr="00FB58ED">
        <w:rPr>
          <w:rFonts w:ascii="Arial" w:hAnsi="Arial" w:cs="Arial"/>
          <w:iCs/>
          <w:sz w:val="20"/>
          <w:szCs w:val="20"/>
        </w:rPr>
        <w:t>2.1.1.</w:t>
      </w:r>
      <w:r w:rsidRPr="00FB58ED">
        <w:rPr>
          <w:rFonts w:ascii="Arial" w:hAnsi="Arial" w:cs="Arial"/>
          <w:iCs/>
          <w:sz w:val="20"/>
          <w:szCs w:val="20"/>
        </w:rPr>
        <w:tab/>
      </w:r>
      <w:r w:rsidRPr="00FB58ED">
        <w:rPr>
          <w:rFonts w:ascii="Arial" w:hAnsi="Arial" w:cs="Arial"/>
          <w:iCs/>
          <w:spacing w:val="1"/>
          <w:sz w:val="20"/>
          <w:szCs w:val="20"/>
        </w:rPr>
        <w:t xml:space="preserve">Обеспечить явку лиц, указанных в заявке, в полном составе для прохождения медицинского осмотра. </w:t>
      </w:r>
      <w:r w:rsidRPr="00FB58ED">
        <w:rPr>
          <w:rFonts w:ascii="Arial" w:hAnsi="Arial" w:cs="Arial"/>
          <w:iCs/>
          <w:sz w:val="20"/>
          <w:szCs w:val="20"/>
        </w:rPr>
        <w:t>Должным образом оформлять направление на медицинский осмотр.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FB58ED">
        <w:rPr>
          <w:rFonts w:ascii="Arial" w:hAnsi="Arial" w:cs="Arial"/>
          <w:sz w:val="20"/>
          <w:szCs w:val="20"/>
        </w:rPr>
        <w:t>2.1.2.</w:t>
      </w:r>
      <w:r w:rsidRPr="00FB58ED">
        <w:rPr>
          <w:rFonts w:ascii="Arial" w:hAnsi="Arial" w:cs="Arial"/>
          <w:sz w:val="20"/>
          <w:szCs w:val="20"/>
        </w:rPr>
        <w:tab/>
        <w:t>Предоставить Исполнителю перечень и список профессий и должностей, подлежащих обязательному периодическому медицинскому осмотру.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2"/>
          <w:sz w:val="20"/>
          <w:szCs w:val="20"/>
        </w:rPr>
      </w:pPr>
      <w:r w:rsidRPr="00FB58ED">
        <w:rPr>
          <w:rFonts w:ascii="Arial" w:hAnsi="Arial" w:cs="Arial"/>
          <w:spacing w:val="2"/>
          <w:sz w:val="20"/>
          <w:szCs w:val="20"/>
        </w:rPr>
        <w:t>2.1.3.</w:t>
      </w:r>
      <w:r w:rsidRPr="00FB58ED">
        <w:rPr>
          <w:rFonts w:ascii="Arial" w:hAnsi="Arial" w:cs="Arial"/>
          <w:spacing w:val="2"/>
          <w:sz w:val="20"/>
          <w:szCs w:val="20"/>
        </w:rPr>
        <w:tab/>
        <w:t xml:space="preserve">Своевременно, в установленные настоящим Договором сроки, перечислять средства за </w:t>
      </w:r>
      <w:r w:rsidRPr="00FB58ED">
        <w:rPr>
          <w:rFonts w:ascii="Arial" w:hAnsi="Arial" w:cs="Arial"/>
          <w:spacing w:val="-2"/>
          <w:sz w:val="20"/>
          <w:szCs w:val="20"/>
        </w:rPr>
        <w:t>медицинские услуги, предоставленные Исполнителем.</w:t>
      </w:r>
    </w:p>
    <w:p w:rsidR="00D42EA9" w:rsidRPr="00FB58ED" w:rsidRDefault="00D42EA9" w:rsidP="00C70CBA">
      <w:pPr>
        <w:widowControl w:val="0"/>
        <w:numPr>
          <w:ilvl w:val="2"/>
          <w:numId w:val="2"/>
        </w:numPr>
        <w:tabs>
          <w:tab w:val="left" w:pos="540"/>
        </w:tabs>
        <w:suppressAutoHyphens/>
        <w:autoSpaceDE w:val="0"/>
        <w:ind w:left="0" w:firstLine="0"/>
        <w:jc w:val="both"/>
        <w:rPr>
          <w:rFonts w:ascii="Arial" w:hAnsi="Arial" w:cs="Arial"/>
          <w:spacing w:val="-1"/>
          <w:sz w:val="20"/>
          <w:szCs w:val="20"/>
        </w:rPr>
      </w:pPr>
      <w:r w:rsidRPr="00FB58ED">
        <w:rPr>
          <w:rFonts w:ascii="Arial" w:hAnsi="Arial" w:cs="Arial"/>
          <w:spacing w:val="-1"/>
          <w:sz w:val="20"/>
          <w:szCs w:val="20"/>
        </w:rPr>
        <w:t>Получать  акты оказанных услуг у Исполнителя.</w:t>
      </w:r>
    </w:p>
    <w:p w:rsidR="00D42EA9" w:rsidRPr="00FB58ED" w:rsidRDefault="00D42EA9" w:rsidP="00C70CBA">
      <w:pPr>
        <w:widowControl w:val="0"/>
        <w:numPr>
          <w:ilvl w:val="2"/>
          <w:numId w:val="2"/>
        </w:numPr>
        <w:tabs>
          <w:tab w:val="left" w:pos="540"/>
        </w:tabs>
        <w:suppressAutoHyphens/>
        <w:autoSpaceDE w:val="0"/>
        <w:ind w:left="0" w:firstLine="0"/>
        <w:jc w:val="both"/>
        <w:rPr>
          <w:rFonts w:ascii="Arial" w:hAnsi="Arial" w:cs="Arial"/>
          <w:spacing w:val="-1"/>
          <w:sz w:val="20"/>
          <w:szCs w:val="20"/>
        </w:rPr>
      </w:pPr>
      <w:r w:rsidRPr="00FB58ED">
        <w:rPr>
          <w:rFonts w:ascii="Arial" w:hAnsi="Arial" w:cs="Arial"/>
          <w:spacing w:val="-1"/>
          <w:sz w:val="20"/>
          <w:szCs w:val="20"/>
        </w:rPr>
        <w:t>Предоставить Исполнителю помещения для размещения оборудования и специалистов Исполнителя. При этом помещения должны быть электрифицированы и соответствовать техническим и санитарно-гигиеническим требованиям (водопровода, канализации).</w:t>
      </w:r>
    </w:p>
    <w:p w:rsidR="00D42EA9" w:rsidRPr="00FB58ED" w:rsidRDefault="00D42EA9" w:rsidP="00C70CBA">
      <w:pPr>
        <w:widowControl w:val="0"/>
        <w:numPr>
          <w:ilvl w:val="2"/>
          <w:numId w:val="2"/>
        </w:numPr>
        <w:tabs>
          <w:tab w:val="left" w:pos="540"/>
        </w:tabs>
        <w:suppressAutoHyphens/>
        <w:autoSpaceDE w:val="0"/>
        <w:ind w:left="0" w:firstLine="0"/>
        <w:jc w:val="both"/>
        <w:rPr>
          <w:rFonts w:ascii="Arial" w:hAnsi="Arial" w:cs="Arial"/>
          <w:spacing w:val="-2"/>
          <w:sz w:val="20"/>
          <w:szCs w:val="20"/>
        </w:rPr>
      </w:pPr>
      <w:proofErr w:type="gramStart"/>
      <w:r w:rsidRPr="00FB58ED">
        <w:rPr>
          <w:rFonts w:ascii="Arial" w:hAnsi="Arial" w:cs="Arial"/>
          <w:spacing w:val="-1"/>
          <w:sz w:val="20"/>
          <w:szCs w:val="20"/>
        </w:rPr>
        <w:t>Обеспечить сохранность оборудования, материалов Исполнителя, размещенных на тер</w:t>
      </w:r>
      <w:r w:rsidRPr="00FB58ED">
        <w:rPr>
          <w:rFonts w:ascii="Arial" w:hAnsi="Arial" w:cs="Arial"/>
          <w:spacing w:val="-2"/>
          <w:sz w:val="20"/>
          <w:szCs w:val="20"/>
        </w:rPr>
        <w:t>ритории (в</w:t>
      </w:r>
      <w:proofErr w:type="gramEnd"/>
      <w:r w:rsidRPr="00FB58ED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Pr="00FB58ED">
        <w:rPr>
          <w:rFonts w:ascii="Arial" w:hAnsi="Arial" w:cs="Arial"/>
          <w:spacing w:val="-2"/>
          <w:sz w:val="20"/>
          <w:szCs w:val="20"/>
        </w:rPr>
        <w:t>помещениях</w:t>
      </w:r>
      <w:proofErr w:type="gramEnd"/>
      <w:r w:rsidRPr="00FB58ED">
        <w:rPr>
          <w:rFonts w:ascii="Arial" w:hAnsi="Arial" w:cs="Arial"/>
          <w:spacing w:val="-2"/>
          <w:sz w:val="20"/>
          <w:szCs w:val="20"/>
        </w:rPr>
        <w:t>) Заказчика, в течение всего времени нахождения оборудования и материалов Исполнителя у Заказчика (в том числе в ночное время).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1"/>
          <w:sz w:val="20"/>
          <w:szCs w:val="20"/>
          <w:u w:val="single"/>
        </w:rPr>
      </w:pPr>
      <w:r w:rsidRPr="00FB58ED">
        <w:rPr>
          <w:rFonts w:ascii="Arial" w:hAnsi="Arial" w:cs="Arial"/>
          <w:spacing w:val="-1"/>
          <w:sz w:val="20"/>
          <w:szCs w:val="20"/>
          <w:u w:val="single"/>
        </w:rPr>
        <w:t>2.2.</w:t>
      </w:r>
      <w:r w:rsidRPr="00FB58ED">
        <w:rPr>
          <w:rFonts w:ascii="Arial" w:hAnsi="Arial" w:cs="Arial"/>
          <w:spacing w:val="-1"/>
          <w:sz w:val="20"/>
          <w:szCs w:val="20"/>
          <w:u w:val="single"/>
        </w:rPr>
        <w:tab/>
        <w:t>Права Заказчика: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FB58ED">
        <w:rPr>
          <w:rFonts w:ascii="Arial" w:hAnsi="Arial" w:cs="Arial"/>
          <w:spacing w:val="-1"/>
          <w:sz w:val="20"/>
          <w:szCs w:val="20"/>
        </w:rPr>
        <w:t>2.2.1.</w:t>
      </w:r>
      <w:r w:rsidRPr="00FB58ED">
        <w:rPr>
          <w:rFonts w:ascii="Arial" w:hAnsi="Arial" w:cs="Arial"/>
          <w:spacing w:val="-1"/>
          <w:sz w:val="20"/>
          <w:szCs w:val="20"/>
        </w:rPr>
        <w:tab/>
        <w:t>Т</w:t>
      </w:r>
      <w:r w:rsidRPr="00FB58ED">
        <w:rPr>
          <w:rFonts w:ascii="Arial" w:hAnsi="Arial" w:cs="Arial"/>
          <w:sz w:val="20"/>
          <w:szCs w:val="20"/>
        </w:rPr>
        <w:t>ребовать предоставления  услуг надлежащего качества;</w:t>
      </w:r>
    </w:p>
    <w:p w:rsidR="00D42EA9" w:rsidRPr="00FB58ED" w:rsidRDefault="00D42EA9" w:rsidP="00C70CBA">
      <w:pPr>
        <w:numPr>
          <w:ilvl w:val="2"/>
          <w:numId w:val="6"/>
        </w:numPr>
        <w:tabs>
          <w:tab w:val="left" w:pos="54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B58ED">
        <w:rPr>
          <w:rFonts w:ascii="Arial" w:hAnsi="Arial" w:cs="Arial"/>
          <w:sz w:val="20"/>
          <w:szCs w:val="20"/>
        </w:rPr>
        <w:t>Получение достоверных  сведений о наличии лицензии и сертификатов, методах оказания медицинских услуг;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2"/>
          <w:sz w:val="20"/>
          <w:szCs w:val="20"/>
          <w:u w:val="single"/>
        </w:rPr>
      </w:pPr>
      <w:r w:rsidRPr="00FB58ED">
        <w:rPr>
          <w:rFonts w:ascii="Arial" w:hAnsi="Arial" w:cs="Arial"/>
          <w:spacing w:val="-2"/>
          <w:sz w:val="20"/>
          <w:szCs w:val="20"/>
          <w:u w:val="single"/>
        </w:rPr>
        <w:t>2.3.</w:t>
      </w:r>
      <w:r w:rsidRPr="00FB58ED">
        <w:rPr>
          <w:rFonts w:ascii="Arial" w:hAnsi="Arial" w:cs="Arial"/>
          <w:spacing w:val="-2"/>
          <w:sz w:val="20"/>
          <w:szCs w:val="20"/>
          <w:u w:val="single"/>
        </w:rPr>
        <w:tab/>
        <w:t>Исполнитель обязуется: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1"/>
          <w:sz w:val="20"/>
          <w:szCs w:val="20"/>
        </w:rPr>
      </w:pPr>
      <w:r w:rsidRPr="00FB58ED">
        <w:rPr>
          <w:rFonts w:ascii="Arial" w:hAnsi="Arial" w:cs="Arial"/>
          <w:spacing w:val="2"/>
          <w:sz w:val="20"/>
          <w:szCs w:val="20"/>
        </w:rPr>
        <w:t>2.3.1.</w:t>
      </w:r>
      <w:r w:rsidRPr="00FB58ED">
        <w:rPr>
          <w:rFonts w:ascii="Arial" w:hAnsi="Arial" w:cs="Arial"/>
          <w:spacing w:val="2"/>
          <w:sz w:val="20"/>
          <w:szCs w:val="20"/>
        </w:rPr>
        <w:tab/>
        <w:t>Предоставить Пациентам, направляемым Заказчиком, платные медицинские у</w:t>
      </w:r>
      <w:r w:rsidRPr="00FB58ED">
        <w:rPr>
          <w:rFonts w:ascii="Arial" w:hAnsi="Arial" w:cs="Arial"/>
          <w:spacing w:val="-1"/>
          <w:sz w:val="20"/>
          <w:szCs w:val="20"/>
        </w:rPr>
        <w:t xml:space="preserve">слуги.   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1"/>
          <w:sz w:val="20"/>
          <w:szCs w:val="20"/>
        </w:rPr>
      </w:pPr>
      <w:r w:rsidRPr="00FB58ED">
        <w:rPr>
          <w:rFonts w:ascii="Arial" w:hAnsi="Arial" w:cs="Arial"/>
          <w:spacing w:val="1"/>
          <w:sz w:val="20"/>
          <w:szCs w:val="20"/>
        </w:rPr>
        <w:t>2.3.2.</w:t>
      </w:r>
      <w:r w:rsidRPr="00FB58ED">
        <w:rPr>
          <w:rFonts w:ascii="Arial" w:hAnsi="Arial" w:cs="Arial"/>
          <w:spacing w:val="1"/>
          <w:sz w:val="20"/>
          <w:szCs w:val="20"/>
        </w:rPr>
        <w:tab/>
        <w:t xml:space="preserve">Обеспечить соответствие предоставляемых Пациентам платных медицинских услуг требованиям, предъявляемым к методам диагностики и профилактики, разрешенным на </w:t>
      </w:r>
      <w:r w:rsidRPr="00FB58ED">
        <w:rPr>
          <w:rFonts w:ascii="Arial" w:hAnsi="Arial" w:cs="Arial"/>
          <w:spacing w:val="-1"/>
          <w:sz w:val="20"/>
          <w:szCs w:val="20"/>
        </w:rPr>
        <w:t xml:space="preserve">территории РФ. </w:t>
      </w:r>
    </w:p>
    <w:p w:rsidR="00D42EA9" w:rsidRPr="00FB58ED" w:rsidRDefault="00D42EA9" w:rsidP="00C70CBA">
      <w:pPr>
        <w:widowControl w:val="0"/>
        <w:numPr>
          <w:ilvl w:val="2"/>
          <w:numId w:val="3"/>
        </w:numPr>
        <w:tabs>
          <w:tab w:val="left" w:pos="540"/>
        </w:tabs>
        <w:suppressAutoHyphens/>
        <w:autoSpaceDE w:val="0"/>
        <w:ind w:left="0" w:firstLine="0"/>
        <w:jc w:val="both"/>
        <w:rPr>
          <w:rFonts w:ascii="Arial" w:hAnsi="Arial" w:cs="Arial"/>
          <w:spacing w:val="2"/>
          <w:sz w:val="20"/>
          <w:szCs w:val="20"/>
        </w:rPr>
      </w:pPr>
      <w:r w:rsidRPr="00FB58ED">
        <w:rPr>
          <w:rFonts w:ascii="Arial" w:hAnsi="Arial" w:cs="Arial"/>
          <w:spacing w:val="-1"/>
          <w:sz w:val="20"/>
          <w:szCs w:val="20"/>
        </w:rPr>
        <w:t xml:space="preserve">Результаты медицинского осмотра (заключения врачей-специалистов, результаты лабораторных и инструментальных исследований) заносить в Паспорт здоровья работника </w:t>
      </w:r>
      <w:r w:rsidRPr="00FB58ED">
        <w:rPr>
          <w:rFonts w:ascii="Arial" w:hAnsi="Arial" w:cs="Arial"/>
          <w:spacing w:val="2"/>
          <w:sz w:val="20"/>
          <w:szCs w:val="20"/>
        </w:rPr>
        <w:t>и выдавать на руки Пациенту вместе с заключением о прохождении медицинского осмотра, либо представителю Заказчика по акту приема-передачи, утверждённому приказом организации Исполнителя по предъявлении доверенности от организации Заказчика.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2"/>
          <w:sz w:val="20"/>
          <w:szCs w:val="20"/>
          <w:u w:val="single"/>
        </w:rPr>
      </w:pPr>
      <w:r w:rsidRPr="00FB58ED">
        <w:rPr>
          <w:rFonts w:ascii="Arial" w:hAnsi="Arial" w:cs="Arial"/>
          <w:spacing w:val="2"/>
          <w:sz w:val="20"/>
          <w:szCs w:val="20"/>
          <w:u w:val="single"/>
        </w:rPr>
        <w:t>2.4.</w:t>
      </w:r>
      <w:r w:rsidRPr="00FB58ED">
        <w:rPr>
          <w:rFonts w:ascii="Arial" w:hAnsi="Arial" w:cs="Arial"/>
          <w:spacing w:val="2"/>
          <w:sz w:val="20"/>
          <w:szCs w:val="20"/>
          <w:u w:val="single"/>
        </w:rPr>
        <w:tab/>
        <w:t>Исполнитель имеет право: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2"/>
          <w:sz w:val="20"/>
          <w:szCs w:val="20"/>
        </w:rPr>
      </w:pPr>
      <w:r w:rsidRPr="00FB58ED">
        <w:rPr>
          <w:rFonts w:ascii="Arial" w:hAnsi="Arial" w:cs="Arial"/>
          <w:sz w:val="20"/>
          <w:szCs w:val="20"/>
        </w:rPr>
        <w:t>2.4.1.</w:t>
      </w:r>
      <w:r w:rsidRPr="00FB58ED">
        <w:rPr>
          <w:rFonts w:ascii="Arial" w:hAnsi="Arial" w:cs="Arial"/>
          <w:sz w:val="20"/>
          <w:szCs w:val="20"/>
        </w:rPr>
        <w:tab/>
        <w:t xml:space="preserve">Требовать от Заказчика надлежащего выполнения обязательств, взятых им на себя согласно </w:t>
      </w:r>
      <w:r w:rsidRPr="00FB58ED">
        <w:rPr>
          <w:rFonts w:ascii="Arial" w:hAnsi="Arial" w:cs="Arial"/>
          <w:spacing w:val="-2"/>
          <w:sz w:val="20"/>
          <w:szCs w:val="20"/>
        </w:rPr>
        <w:t>настоящему Договору.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2"/>
          <w:sz w:val="20"/>
          <w:szCs w:val="20"/>
        </w:rPr>
      </w:pPr>
      <w:r w:rsidRPr="00FB58ED">
        <w:rPr>
          <w:rFonts w:ascii="Arial" w:hAnsi="Arial" w:cs="Arial"/>
          <w:spacing w:val="-2"/>
          <w:sz w:val="20"/>
          <w:szCs w:val="20"/>
        </w:rPr>
        <w:t>2.4.2.</w:t>
      </w:r>
      <w:r w:rsidRPr="00FB58ED">
        <w:rPr>
          <w:rFonts w:ascii="Arial" w:hAnsi="Arial" w:cs="Arial"/>
          <w:spacing w:val="-2"/>
          <w:sz w:val="20"/>
          <w:szCs w:val="20"/>
        </w:rPr>
        <w:tab/>
        <w:t>Отказаться от оказания услуг в случае невыполнения или ненадлежащего выполнения Заказчиком обязанностей, указанных в п.2.1.3 настоящего Договора.</w:t>
      </w:r>
    </w:p>
    <w:p w:rsidR="00D42EA9" w:rsidRPr="00FB58ED" w:rsidRDefault="00D42EA9" w:rsidP="00C70CBA">
      <w:pPr>
        <w:widowControl w:val="0"/>
        <w:numPr>
          <w:ilvl w:val="2"/>
          <w:numId w:val="1"/>
        </w:numPr>
        <w:tabs>
          <w:tab w:val="clear" w:pos="720"/>
          <w:tab w:val="left" w:pos="540"/>
          <w:tab w:val="num" w:pos="1440"/>
        </w:tabs>
        <w:suppressAutoHyphens/>
        <w:autoSpaceDE w:val="0"/>
        <w:ind w:left="0" w:firstLine="0"/>
        <w:jc w:val="both"/>
        <w:rPr>
          <w:rFonts w:ascii="Arial" w:hAnsi="Arial" w:cs="Arial"/>
          <w:spacing w:val="-2"/>
          <w:sz w:val="20"/>
          <w:szCs w:val="20"/>
        </w:rPr>
      </w:pPr>
      <w:r w:rsidRPr="00FB58ED">
        <w:rPr>
          <w:rFonts w:ascii="Arial" w:hAnsi="Arial" w:cs="Arial"/>
          <w:spacing w:val="-2"/>
          <w:sz w:val="20"/>
          <w:szCs w:val="20"/>
        </w:rPr>
        <w:t>Для оказания широкого спектра медицинских услуг по данному Договору, за счет Заказчика, привлекать третьих лиц, имеющих государственную лицензию, соответствующее оборудование и специалистов.</w:t>
      </w:r>
    </w:p>
    <w:p w:rsidR="00D42EA9" w:rsidRPr="00FB58ED" w:rsidRDefault="00D42EA9" w:rsidP="00C70CBA">
      <w:pPr>
        <w:jc w:val="both"/>
        <w:rPr>
          <w:rFonts w:ascii="Arial" w:hAnsi="Arial" w:cs="Arial"/>
          <w:b/>
          <w:sz w:val="20"/>
          <w:szCs w:val="20"/>
        </w:rPr>
      </w:pPr>
    </w:p>
    <w:p w:rsidR="00D42EA9" w:rsidRPr="00FB58ED" w:rsidRDefault="00D42EA9" w:rsidP="00C70CBA">
      <w:pPr>
        <w:jc w:val="both"/>
        <w:rPr>
          <w:rFonts w:ascii="Arial" w:hAnsi="Arial" w:cs="Arial"/>
          <w:b/>
          <w:sz w:val="20"/>
          <w:szCs w:val="20"/>
        </w:rPr>
      </w:pPr>
      <w:r w:rsidRPr="00FB58ED">
        <w:rPr>
          <w:rFonts w:ascii="Arial" w:hAnsi="Arial" w:cs="Arial"/>
          <w:b/>
          <w:sz w:val="20"/>
          <w:szCs w:val="20"/>
        </w:rPr>
        <w:t xml:space="preserve">3.   ЦЕНА  УСЛУГИ  </w:t>
      </w:r>
    </w:p>
    <w:p w:rsidR="00D42EA9" w:rsidRPr="00FB58ED" w:rsidRDefault="00D42EA9" w:rsidP="00C70CBA">
      <w:pPr>
        <w:pStyle w:val="a7"/>
        <w:tabs>
          <w:tab w:val="left" w:pos="54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FB58ED">
        <w:rPr>
          <w:rFonts w:ascii="Arial" w:hAnsi="Arial" w:cs="Arial"/>
          <w:sz w:val="20"/>
          <w:szCs w:val="20"/>
        </w:rPr>
        <w:t>3.1.</w:t>
      </w:r>
      <w:r w:rsidRPr="00FB58ED">
        <w:rPr>
          <w:rFonts w:ascii="Arial" w:hAnsi="Arial" w:cs="Arial"/>
          <w:sz w:val="20"/>
          <w:szCs w:val="20"/>
        </w:rPr>
        <w:tab/>
        <w:t>Сумма Договора рассчитывается исходя из цены услуги и количества лиц, подлежащих медицинскому осмотру в соответствии с направлениями и списками, предоставленными Заказчиком.</w:t>
      </w:r>
    </w:p>
    <w:p w:rsidR="00D42EA9" w:rsidRPr="00FB58ED" w:rsidRDefault="00D42EA9" w:rsidP="00C70CBA">
      <w:pPr>
        <w:pStyle w:val="a7"/>
        <w:spacing w:after="0" w:line="240" w:lineRule="auto"/>
        <w:ind w:left="0" w:firstLine="0"/>
        <w:rPr>
          <w:rFonts w:ascii="Arial" w:hAnsi="Arial" w:cs="Arial"/>
          <w:spacing w:val="2"/>
          <w:sz w:val="20"/>
          <w:szCs w:val="20"/>
        </w:rPr>
      </w:pPr>
      <w:r w:rsidRPr="00FB58ED">
        <w:rPr>
          <w:rFonts w:ascii="Arial" w:hAnsi="Arial" w:cs="Arial"/>
          <w:spacing w:val="2"/>
          <w:sz w:val="20"/>
          <w:szCs w:val="20"/>
        </w:rPr>
        <w:t>Цена услуги определяется калькуляцией, которая формируется на основании Прейскуранта стоимости услуг, действующего на момент оказания медицинского осмотра. (Приложение № 1 – Калькуляция, являющаяся неотъемлемой частью настоящего Договора). Стоимость услуг по настоящему Договору НДС не облагается, согласно ст.149 п.2 НК РФ.</w:t>
      </w:r>
    </w:p>
    <w:p w:rsidR="00D42EA9" w:rsidRPr="00FB58ED" w:rsidRDefault="00D42EA9" w:rsidP="00C70CBA">
      <w:pPr>
        <w:jc w:val="both"/>
        <w:rPr>
          <w:rFonts w:ascii="Arial" w:hAnsi="Arial" w:cs="Arial"/>
          <w:sz w:val="20"/>
          <w:szCs w:val="20"/>
        </w:rPr>
      </w:pPr>
    </w:p>
    <w:p w:rsidR="00D42EA9" w:rsidRPr="00FB58ED" w:rsidRDefault="00D42EA9" w:rsidP="00C70CBA">
      <w:pPr>
        <w:jc w:val="both"/>
        <w:rPr>
          <w:rFonts w:ascii="Arial" w:hAnsi="Arial" w:cs="Arial"/>
          <w:b/>
          <w:sz w:val="20"/>
          <w:szCs w:val="20"/>
        </w:rPr>
      </w:pPr>
      <w:r w:rsidRPr="00FB58ED">
        <w:rPr>
          <w:rFonts w:ascii="Arial" w:hAnsi="Arial" w:cs="Arial"/>
          <w:b/>
          <w:spacing w:val="2"/>
          <w:sz w:val="20"/>
          <w:szCs w:val="20"/>
        </w:rPr>
        <w:t>4.</w:t>
      </w:r>
      <w:r w:rsidRPr="00FB58ED">
        <w:rPr>
          <w:rFonts w:ascii="Arial" w:hAnsi="Arial" w:cs="Arial"/>
          <w:b/>
          <w:sz w:val="20"/>
          <w:szCs w:val="20"/>
        </w:rPr>
        <w:t xml:space="preserve">   ПОРЯДОК  ОКАЗАНИЯ  УСЛУГ И РАСЧЕТОВ  ЗА  ОСМОТР</w:t>
      </w:r>
    </w:p>
    <w:p w:rsidR="00D42EA9" w:rsidRPr="00FB58ED" w:rsidRDefault="00D42EA9" w:rsidP="00C70CBA">
      <w:pPr>
        <w:tabs>
          <w:tab w:val="left" w:pos="0"/>
          <w:tab w:val="left" w:pos="540"/>
        </w:tabs>
        <w:jc w:val="both"/>
        <w:rPr>
          <w:rFonts w:ascii="Arial" w:hAnsi="Arial" w:cs="Arial"/>
          <w:spacing w:val="2"/>
          <w:sz w:val="20"/>
          <w:szCs w:val="20"/>
        </w:rPr>
      </w:pPr>
      <w:r w:rsidRPr="00FB58ED">
        <w:rPr>
          <w:rFonts w:ascii="Arial" w:hAnsi="Arial" w:cs="Arial"/>
          <w:spacing w:val="2"/>
          <w:sz w:val="20"/>
          <w:szCs w:val="20"/>
        </w:rPr>
        <w:t xml:space="preserve">4.1. </w:t>
      </w:r>
      <w:r w:rsidRPr="00FB58ED">
        <w:rPr>
          <w:rFonts w:ascii="Arial" w:hAnsi="Arial" w:cs="Arial"/>
          <w:spacing w:val="2"/>
          <w:sz w:val="20"/>
          <w:szCs w:val="20"/>
        </w:rPr>
        <w:tab/>
        <w:t>После проведения периодического медицинского осмотра, Исполнитель подготавливает документы  Заказчику поэтапно:</w:t>
      </w:r>
    </w:p>
    <w:p w:rsidR="00D42EA9" w:rsidRPr="00FB58ED" w:rsidRDefault="00D42EA9" w:rsidP="00C70CBA">
      <w:pPr>
        <w:tabs>
          <w:tab w:val="left" w:pos="0"/>
          <w:tab w:val="left" w:pos="180"/>
        </w:tabs>
        <w:jc w:val="both"/>
        <w:rPr>
          <w:rFonts w:ascii="Arial" w:hAnsi="Arial" w:cs="Arial"/>
          <w:spacing w:val="2"/>
          <w:sz w:val="20"/>
          <w:szCs w:val="20"/>
        </w:rPr>
      </w:pPr>
      <w:r w:rsidRPr="00FB58ED">
        <w:rPr>
          <w:rFonts w:ascii="Arial" w:hAnsi="Arial" w:cs="Arial"/>
          <w:spacing w:val="2"/>
          <w:sz w:val="20"/>
          <w:szCs w:val="20"/>
        </w:rPr>
        <w:t xml:space="preserve">- в 10-дневный срок после проведения медицинского осмотра, врачом-терапевтом составляется список не </w:t>
      </w:r>
      <w:proofErr w:type="gramStart"/>
      <w:r w:rsidRPr="00FB58ED">
        <w:rPr>
          <w:rFonts w:ascii="Arial" w:hAnsi="Arial" w:cs="Arial"/>
          <w:spacing w:val="2"/>
          <w:sz w:val="20"/>
          <w:szCs w:val="20"/>
        </w:rPr>
        <w:t>прошедших</w:t>
      </w:r>
      <w:proofErr w:type="gramEnd"/>
      <w:r w:rsidRPr="00FB58ED">
        <w:rPr>
          <w:rFonts w:ascii="Arial" w:hAnsi="Arial" w:cs="Arial"/>
          <w:spacing w:val="2"/>
          <w:sz w:val="20"/>
          <w:szCs w:val="20"/>
        </w:rPr>
        <w:t xml:space="preserve"> и не завершивших медицинский осмотр. Данные передаются в организацию Заказчика посредством различных видов связи: факса или электронной почты. Стороны  согласовывают конечный срок завершения медицинского осмотра.</w:t>
      </w:r>
    </w:p>
    <w:p w:rsidR="00D42EA9" w:rsidRPr="00FB58ED" w:rsidRDefault="00D42EA9" w:rsidP="00C70CBA">
      <w:pPr>
        <w:tabs>
          <w:tab w:val="left" w:pos="0"/>
          <w:tab w:val="left" w:pos="180"/>
        </w:tabs>
        <w:jc w:val="both"/>
        <w:rPr>
          <w:rFonts w:ascii="Arial" w:hAnsi="Arial" w:cs="Arial"/>
          <w:spacing w:val="2"/>
          <w:sz w:val="20"/>
          <w:szCs w:val="20"/>
        </w:rPr>
      </w:pPr>
      <w:r w:rsidRPr="00FB58ED">
        <w:rPr>
          <w:rFonts w:ascii="Arial" w:hAnsi="Arial" w:cs="Arial"/>
          <w:spacing w:val="2"/>
          <w:sz w:val="20"/>
          <w:szCs w:val="20"/>
        </w:rPr>
        <w:t xml:space="preserve">- </w:t>
      </w:r>
      <w:proofErr w:type="gramStart"/>
      <w:r w:rsidRPr="00FB58ED">
        <w:rPr>
          <w:rFonts w:ascii="Arial" w:hAnsi="Arial" w:cs="Arial"/>
          <w:spacing w:val="2"/>
          <w:sz w:val="20"/>
          <w:szCs w:val="20"/>
        </w:rPr>
        <w:t>в</w:t>
      </w:r>
      <w:proofErr w:type="gramEnd"/>
      <w:r w:rsidRPr="00FB58ED">
        <w:rPr>
          <w:rFonts w:ascii="Arial" w:hAnsi="Arial" w:cs="Arial"/>
          <w:spacing w:val="2"/>
          <w:sz w:val="20"/>
          <w:szCs w:val="20"/>
        </w:rPr>
        <w:t xml:space="preserve"> течение 30 (тридцати) календарных дней с момента окончательного завершения медосмотра оформляются результаты периодического медицинского осмотра в соответствии с требованиями приказа </w:t>
      </w:r>
      <w:proofErr w:type="spellStart"/>
      <w:r w:rsidRPr="00FB58ED">
        <w:rPr>
          <w:rFonts w:ascii="Arial" w:hAnsi="Arial" w:cs="Arial"/>
          <w:spacing w:val="2"/>
          <w:sz w:val="20"/>
          <w:szCs w:val="20"/>
        </w:rPr>
        <w:t>Минздравсоцразвития</w:t>
      </w:r>
      <w:proofErr w:type="spellEnd"/>
      <w:r w:rsidRPr="00FB58ED">
        <w:rPr>
          <w:rFonts w:ascii="Arial" w:hAnsi="Arial" w:cs="Arial"/>
          <w:spacing w:val="2"/>
          <w:sz w:val="20"/>
          <w:szCs w:val="20"/>
        </w:rPr>
        <w:t xml:space="preserve"> России от 12.04.2011г. № 302н. Заключительный акт передается представителю Заказчика.</w:t>
      </w:r>
    </w:p>
    <w:p w:rsidR="00D42EA9" w:rsidRPr="00FB58ED" w:rsidRDefault="00D42EA9" w:rsidP="00C70CBA">
      <w:pPr>
        <w:tabs>
          <w:tab w:val="left" w:pos="0"/>
          <w:tab w:val="left" w:pos="180"/>
        </w:tabs>
        <w:jc w:val="both"/>
        <w:rPr>
          <w:rFonts w:ascii="Arial" w:hAnsi="Arial" w:cs="Arial"/>
          <w:spacing w:val="2"/>
          <w:sz w:val="20"/>
          <w:szCs w:val="20"/>
        </w:rPr>
      </w:pPr>
      <w:r w:rsidRPr="00FB58ED">
        <w:rPr>
          <w:rFonts w:ascii="Arial" w:hAnsi="Arial" w:cs="Arial"/>
          <w:spacing w:val="2"/>
          <w:sz w:val="20"/>
          <w:szCs w:val="20"/>
        </w:rPr>
        <w:t>- не позднее 5 календарных дней с момента оформления результатов периодического медицинского осмотра Заказчику предоставляется акт об оказании услуг с указанием общего количества человек, прошедших медицинский осмотр, средней цены за услуги и общей стоимости услуг. Средняя цена единицы измерения рассчитывается исходя из стоимости фактически оказанных услуг и общего количества лиц, прошедших медицинский осмотр.</w:t>
      </w:r>
    </w:p>
    <w:p w:rsidR="00D42EA9" w:rsidRPr="00FB58ED" w:rsidRDefault="00D42EA9" w:rsidP="00C70CBA">
      <w:pPr>
        <w:tabs>
          <w:tab w:val="left" w:pos="0"/>
          <w:tab w:val="left" w:pos="180"/>
        </w:tabs>
        <w:jc w:val="both"/>
        <w:rPr>
          <w:rFonts w:ascii="Arial" w:hAnsi="Arial" w:cs="Arial"/>
          <w:spacing w:val="2"/>
          <w:sz w:val="20"/>
          <w:szCs w:val="20"/>
        </w:rPr>
      </w:pPr>
      <w:r w:rsidRPr="00FB58ED">
        <w:rPr>
          <w:rFonts w:ascii="Arial" w:hAnsi="Arial" w:cs="Arial"/>
          <w:spacing w:val="2"/>
          <w:sz w:val="20"/>
          <w:szCs w:val="20"/>
        </w:rPr>
        <w:t xml:space="preserve">- Заказчик обязан подписать и вернуть акты Исполнителю в течение </w:t>
      </w:r>
      <w:r w:rsidRPr="00FB58ED">
        <w:rPr>
          <w:rFonts w:ascii="Arial" w:hAnsi="Arial" w:cs="Arial"/>
          <w:b/>
          <w:spacing w:val="2"/>
          <w:sz w:val="20"/>
          <w:szCs w:val="20"/>
        </w:rPr>
        <w:t xml:space="preserve">5 дней </w:t>
      </w:r>
      <w:r w:rsidRPr="00FB58ED">
        <w:rPr>
          <w:rFonts w:ascii="Arial" w:hAnsi="Arial" w:cs="Arial"/>
          <w:spacing w:val="2"/>
          <w:sz w:val="20"/>
          <w:szCs w:val="20"/>
        </w:rPr>
        <w:t xml:space="preserve">с момента его получения, или направить Исполнителю мотивированный отказ от подписания. </w:t>
      </w:r>
    </w:p>
    <w:p w:rsidR="00D42EA9" w:rsidRPr="00FB58ED" w:rsidRDefault="00D42EA9" w:rsidP="00C70CBA">
      <w:pPr>
        <w:tabs>
          <w:tab w:val="left" w:pos="0"/>
          <w:tab w:val="left" w:pos="540"/>
        </w:tabs>
        <w:jc w:val="both"/>
        <w:rPr>
          <w:rFonts w:ascii="Arial" w:hAnsi="Arial" w:cs="Arial"/>
          <w:spacing w:val="3"/>
          <w:sz w:val="20"/>
          <w:szCs w:val="20"/>
        </w:rPr>
      </w:pPr>
      <w:r w:rsidRPr="00FB58ED">
        <w:rPr>
          <w:rFonts w:ascii="Arial" w:hAnsi="Arial" w:cs="Arial"/>
          <w:spacing w:val="2"/>
          <w:sz w:val="20"/>
          <w:szCs w:val="20"/>
        </w:rPr>
        <w:t>4.2.</w:t>
      </w:r>
      <w:r w:rsidRPr="00FB58ED">
        <w:rPr>
          <w:rFonts w:ascii="Arial" w:hAnsi="Arial" w:cs="Arial"/>
          <w:spacing w:val="2"/>
          <w:sz w:val="20"/>
          <w:szCs w:val="20"/>
        </w:rPr>
        <w:tab/>
        <w:t>Расчеты за оказанные медицинские услуги Пациентам, направляемым на медицинский осмотр</w:t>
      </w:r>
      <w:r w:rsidRPr="00FB58ED">
        <w:rPr>
          <w:rFonts w:ascii="Arial" w:hAnsi="Arial" w:cs="Arial"/>
          <w:spacing w:val="3"/>
          <w:sz w:val="20"/>
          <w:szCs w:val="20"/>
        </w:rPr>
        <w:t>, производятся  по счетам Исполнителя  поэтапно:</w:t>
      </w:r>
    </w:p>
    <w:p w:rsidR="00D42EA9" w:rsidRPr="00FB58ED" w:rsidRDefault="00D42EA9" w:rsidP="00C70CBA">
      <w:pPr>
        <w:tabs>
          <w:tab w:val="left" w:pos="0"/>
          <w:tab w:val="left" w:pos="720"/>
        </w:tabs>
        <w:jc w:val="both"/>
        <w:rPr>
          <w:rFonts w:ascii="Arial" w:hAnsi="Arial" w:cs="Arial"/>
          <w:spacing w:val="3"/>
          <w:sz w:val="20"/>
          <w:szCs w:val="20"/>
        </w:rPr>
      </w:pPr>
      <w:r w:rsidRPr="00FB58ED">
        <w:rPr>
          <w:rFonts w:ascii="Arial" w:hAnsi="Arial" w:cs="Arial"/>
          <w:spacing w:val="3"/>
          <w:sz w:val="20"/>
          <w:szCs w:val="20"/>
        </w:rPr>
        <w:t>- предоплата в размере  0% от суммы, указанной в калькуляции.</w:t>
      </w:r>
    </w:p>
    <w:p w:rsidR="00D42EA9" w:rsidRPr="00FB58ED" w:rsidRDefault="00D42EA9" w:rsidP="00C70CBA">
      <w:pPr>
        <w:tabs>
          <w:tab w:val="left" w:pos="0"/>
          <w:tab w:val="left" w:pos="720"/>
        </w:tabs>
        <w:jc w:val="both"/>
        <w:rPr>
          <w:rFonts w:ascii="Arial" w:hAnsi="Arial" w:cs="Arial"/>
          <w:spacing w:val="-1"/>
          <w:sz w:val="20"/>
          <w:szCs w:val="20"/>
        </w:rPr>
      </w:pPr>
      <w:r w:rsidRPr="00FB58ED">
        <w:rPr>
          <w:rFonts w:ascii="Arial" w:hAnsi="Arial" w:cs="Arial"/>
          <w:spacing w:val="3"/>
          <w:sz w:val="20"/>
          <w:szCs w:val="20"/>
        </w:rPr>
        <w:t xml:space="preserve">- </w:t>
      </w:r>
      <w:proofErr w:type="gramStart"/>
      <w:r w:rsidRPr="00FB58ED">
        <w:rPr>
          <w:rFonts w:ascii="Arial" w:hAnsi="Arial" w:cs="Arial"/>
          <w:spacing w:val="3"/>
          <w:sz w:val="20"/>
          <w:szCs w:val="20"/>
        </w:rPr>
        <w:t>о</w:t>
      </w:r>
      <w:proofErr w:type="gramEnd"/>
      <w:r w:rsidRPr="00FB58ED">
        <w:rPr>
          <w:rFonts w:ascii="Arial" w:hAnsi="Arial" w:cs="Arial"/>
          <w:spacing w:val="3"/>
          <w:sz w:val="20"/>
          <w:szCs w:val="20"/>
        </w:rPr>
        <w:t xml:space="preserve">кончательный расчет за проведенный медицинский осмотр, </w:t>
      </w:r>
      <w:r w:rsidRPr="00FB58ED">
        <w:rPr>
          <w:rFonts w:ascii="Arial" w:hAnsi="Arial" w:cs="Arial"/>
          <w:spacing w:val="-1"/>
          <w:sz w:val="20"/>
          <w:szCs w:val="20"/>
        </w:rPr>
        <w:t xml:space="preserve">путем перечисления на расчетный счет Исполнителя денежных средств </w:t>
      </w:r>
      <w:r w:rsidRPr="00FB58ED">
        <w:rPr>
          <w:rFonts w:ascii="Arial" w:hAnsi="Arial" w:cs="Arial"/>
          <w:spacing w:val="5"/>
          <w:sz w:val="20"/>
          <w:szCs w:val="20"/>
        </w:rPr>
        <w:t xml:space="preserve">в </w:t>
      </w:r>
      <w:r w:rsidR="00160E78">
        <w:rPr>
          <w:rFonts w:ascii="Arial" w:hAnsi="Arial" w:cs="Arial"/>
          <w:spacing w:val="2"/>
          <w:sz w:val="20"/>
          <w:szCs w:val="20"/>
        </w:rPr>
        <w:t>течение 30 (Тридцати) календарных</w:t>
      </w:r>
      <w:r w:rsidRPr="00FB58ED">
        <w:rPr>
          <w:rFonts w:ascii="Arial" w:hAnsi="Arial" w:cs="Arial"/>
          <w:spacing w:val="2"/>
          <w:sz w:val="20"/>
          <w:szCs w:val="20"/>
        </w:rPr>
        <w:t xml:space="preserve">  дней с момента выставления счета Исполнителем. </w:t>
      </w:r>
      <w:r w:rsidRPr="00FB58ED">
        <w:rPr>
          <w:rFonts w:ascii="Arial" w:hAnsi="Arial" w:cs="Arial"/>
          <w:spacing w:val="-1"/>
          <w:sz w:val="20"/>
          <w:szCs w:val="20"/>
        </w:rPr>
        <w:t xml:space="preserve"> </w:t>
      </w:r>
    </w:p>
    <w:p w:rsidR="00D42EA9" w:rsidRPr="00FB58ED" w:rsidRDefault="00D42EA9" w:rsidP="00C70CBA">
      <w:pPr>
        <w:jc w:val="both"/>
        <w:rPr>
          <w:rFonts w:ascii="Arial" w:hAnsi="Arial" w:cs="Arial"/>
          <w:sz w:val="20"/>
          <w:szCs w:val="20"/>
        </w:rPr>
      </w:pPr>
    </w:p>
    <w:p w:rsidR="00D42EA9" w:rsidRPr="00FB58ED" w:rsidRDefault="00D42EA9" w:rsidP="00C70CBA">
      <w:pPr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FB58ED">
        <w:rPr>
          <w:rFonts w:ascii="Arial" w:hAnsi="Arial" w:cs="Arial"/>
          <w:b/>
          <w:sz w:val="20"/>
          <w:szCs w:val="20"/>
        </w:rPr>
        <w:t xml:space="preserve">5.   </w:t>
      </w:r>
      <w:r w:rsidRPr="00FB58ED">
        <w:rPr>
          <w:rFonts w:ascii="Arial" w:hAnsi="Arial" w:cs="Arial"/>
          <w:b/>
          <w:spacing w:val="-1"/>
          <w:sz w:val="20"/>
          <w:szCs w:val="20"/>
        </w:rPr>
        <w:t>ОТВЕТСТВЕННОСТЬ СТОРОН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2"/>
          <w:sz w:val="20"/>
          <w:szCs w:val="20"/>
        </w:rPr>
      </w:pPr>
      <w:r w:rsidRPr="00FB58ED">
        <w:rPr>
          <w:rFonts w:ascii="Arial" w:hAnsi="Arial" w:cs="Arial"/>
          <w:spacing w:val="-3"/>
          <w:sz w:val="20"/>
          <w:szCs w:val="20"/>
        </w:rPr>
        <w:t>5.1.</w:t>
      </w:r>
      <w:r w:rsidRPr="00FB58ED">
        <w:rPr>
          <w:rFonts w:ascii="Arial" w:hAnsi="Arial" w:cs="Arial"/>
          <w:spacing w:val="-3"/>
          <w:sz w:val="20"/>
          <w:szCs w:val="20"/>
        </w:rPr>
        <w:tab/>
      </w:r>
      <w:r w:rsidRPr="00FB58ED">
        <w:rPr>
          <w:rFonts w:ascii="Arial" w:hAnsi="Arial" w:cs="Arial"/>
          <w:spacing w:val="1"/>
          <w:sz w:val="20"/>
          <w:szCs w:val="20"/>
        </w:rPr>
        <w:t xml:space="preserve">При просрочке  платежа Исполнитель вправе выставить Заказчику пени в размере 1/300 (одна трехсотая) ставки рефинансирования Центрального банка РФ от неоплаченной суммы за каждый день просрочки </w:t>
      </w:r>
      <w:r w:rsidRPr="00FB58ED">
        <w:rPr>
          <w:rFonts w:ascii="Arial" w:hAnsi="Arial" w:cs="Arial"/>
          <w:spacing w:val="8"/>
          <w:sz w:val="20"/>
          <w:szCs w:val="20"/>
        </w:rPr>
        <w:t xml:space="preserve">платежа. Требование Исполнителя об уплате пени должно быть  предъявлено Заказчику в </w:t>
      </w:r>
      <w:r w:rsidRPr="00FB58ED">
        <w:rPr>
          <w:rFonts w:ascii="Arial" w:hAnsi="Arial" w:cs="Arial"/>
          <w:spacing w:val="-2"/>
          <w:sz w:val="20"/>
          <w:szCs w:val="20"/>
        </w:rPr>
        <w:t>письменном виде.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5"/>
          <w:sz w:val="20"/>
          <w:szCs w:val="20"/>
        </w:rPr>
      </w:pPr>
      <w:r w:rsidRPr="00FB58ED">
        <w:rPr>
          <w:rFonts w:ascii="Arial" w:hAnsi="Arial" w:cs="Arial"/>
          <w:spacing w:val="5"/>
          <w:sz w:val="20"/>
          <w:szCs w:val="20"/>
        </w:rPr>
        <w:t xml:space="preserve">Уплата пени не освобождает Заказчика от выполнения его обязательств по настоящему </w:t>
      </w:r>
      <w:r w:rsidRPr="00FB58ED">
        <w:rPr>
          <w:rFonts w:ascii="Arial" w:hAnsi="Arial" w:cs="Arial"/>
          <w:spacing w:val="-5"/>
          <w:sz w:val="20"/>
          <w:szCs w:val="20"/>
        </w:rPr>
        <w:t>Договору.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2"/>
          <w:sz w:val="20"/>
          <w:szCs w:val="20"/>
        </w:rPr>
      </w:pPr>
      <w:r w:rsidRPr="00FB58ED">
        <w:rPr>
          <w:rFonts w:ascii="Arial" w:hAnsi="Arial" w:cs="Arial"/>
          <w:spacing w:val="-4"/>
          <w:sz w:val="20"/>
          <w:szCs w:val="20"/>
        </w:rPr>
        <w:t>5.2.</w:t>
      </w:r>
      <w:r w:rsidRPr="00FB58ED">
        <w:rPr>
          <w:rFonts w:ascii="Arial" w:hAnsi="Arial" w:cs="Arial"/>
          <w:spacing w:val="-4"/>
          <w:sz w:val="20"/>
          <w:szCs w:val="20"/>
        </w:rPr>
        <w:tab/>
      </w:r>
      <w:r w:rsidRPr="00FB58ED">
        <w:rPr>
          <w:rFonts w:ascii="Arial" w:hAnsi="Arial" w:cs="Arial"/>
          <w:spacing w:val="6"/>
          <w:sz w:val="20"/>
          <w:szCs w:val="20"/>
        </w:rPr>
        <w:t xml:space="preserve">В случае неуплаты Заказчиком денежных средств по истечении 5 </w:t>
      </w:r>
      <w:r w:rsidRPr="00FB58ED">
        <w:rPr>
          <w:rFonts w:ascii="Arial" w:hAnsi="Arial" w:cs="Arial"/>
          <w:spacing w:val="1"/>
          <w:sz w:val="20"/>
          <w:szCs w:val="20"/>
        </w:rPr>
        <w:t xml:space="preserve">(пяти) банковских дней со дня установленной даты платежа, Исполнитель вправе в одностороннем  порядке  приостановить  обслуживание Пациентов  Заказчика или  действие </w:t>
      </w:r>
      <w:r w:rsidRPr="00FB58ED">
        <w:rPr>
          <w:rFonts w:ascii="Arial" w:hAnsi="Arial" w:cs="Arial"/>
          <w:spacing w:val="-2"/>
          <w:sz w:val="20"/>
          <w:szCs w:val="20"/>
        </w:rPr>
        <w:t>настоящего Договора.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1"/>
          <w:sz w:val="20"/>
          <w:szCs w:val="20"/>
        </w:rPr>
      </w:pPr>
      <w:r w:rsidRPr="00FB58ED">
        <w:rPr>
          <w:rFonts w:ascii="Arial" w:hAnsi="Arial" w:cs="Arial"/>
          <w:spacing w:val="8"/>
          <w:sz w:val="20"/>
          <w:szCs w:val="20"/>
        </w:rPr>
        <w:t xml:space="preserve">После погашения Заказчиком задолженности по настоящему Договору и уплаты пени </w:t>
      </w:r>
      <w:r w:rsidRPr="00FB58ED">
        <w:rPr>
          <w:rFonts w:ascii="Arial" w:hAnsi="Arial" w:cs="Arial"/>
          <w:spacing w:val="-1"/>
          <w:sz w:val="20"/>
          <w:szCs w:val="20"/>
        </w:rPr>
        <w:t>взаимные обязательства Сторон возобновляются.</w:t>
      </w:r>
    </w:p>
    <w:p w:rsidR="00D42EA9" w:rsidRPr="00FB58ED" w:rsidRDefault="00D42EA9" w:rsidP="00C70CBA">
      <w:pPr>
        <w:widowControl w:val="0"/>
        <w:numPr>
          <w:ilvl w:val="1"/>
          <w:numId w:val="5"/>
        </w:numPr>
        <w:tabs>
          <w:tab w:val="left" w:pos="540"/>
        </w:tabs>
        <w:suppressAutoHyphens/>
        <w:autoSpaceDE w:val="0"/>
        <w:ind w:left="0" w:firstLine="0"/>
        <w:jc w:val="both"/>
        <w:rPr>
          <w:rFonts w:ascii="Arial" w:hAnsi="Arial" w:cs="Arial"/>
          <w:spacing w:val="-4"/>
          <w:sz w:val="20"/>
          <w:szCs w:val="20"/>
        </w:rPr>
      </w:pPr>
      <w:r w:rsidRPr="00FB58ED">
        <w:rPr>
          <w:rFonts w:ascii="Arial" w:hAnsi="Arial" w:cs="Arial"/>
          <w:spacing w:val="-4"/>
          <w:sz w:val="20"/>
          <w:szCs w:val="20"/>
        </w:rPr>
        <w:t>В случае не обеспечения явки лиц, указанных в заявке, в полном составе, в оговоренные сроки, а также явки лиц для прохождения медицинского осмотра без необходимых материалов для проведения анализов, Заказчик за свой счет и своими средствами направляет таких лиц для прохождения медицинского осмотра по месту нахождения Исполнителя.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FB58ED">
        <w:rPr>
          <w:rFonts w:ascii="Arial" w:hAnsi="Arial" w:cs="Arial"/>
          <w:sz w:val="20"/>
          <w:szCs w:val="20"/>
        </w:rPr>
        <w:t>5.4.</w:t>
      </w:r>
      <w:r w:rsidRPr="00FB58ED">
        <w:rPr>
          <w:rFonts w:ascii="Arial" w:hAnsi="Arial" w:cs="Arial"/>
          <w:sz w:val="20"/>
          <w:szCs w:val="20"/>
        </w:rPr>
        <w:tab/>
        <w:t>При возникновении спорных вопросов по срокам оплаты Заказчик обязуется представить Исполнителю копии платежных поручений с банковской отметкой, произвести акт сверки взаимных расчетов.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2"/>
          <w:sz w:val="20"/>
          <w:szCs w:val="20"/>
        </w:rPr>
      </w:pPr>
      <w:r w:rsidRPr="00FB58ED">
        <w:rPr>
          <w:rFonts w:ascii="Arial" w:hAnsi="Arial" w:cs="Arial"/>
          <w:sz w:val="20"/>
          <w:szCs w:val="20"/>
        </w:rPr>
        <w:t>5.5.</w:t>
      </w:r>
      <w:r w:rsidRPr="00FB58ED">
        <w:rPr>
          <w:rFonts w:ascii="Arial" w:hAnsi="Arial" w:cs="Arial"/>
          <w:sz w:val="20"/>
          <w:szCs w:val="20"/>
        </w:rPr>
        <w:tab/>
        <w:t>За</w:t>
      </w:r>
      <w:r w:rsidRPr="00FB58ED">
        <w:rPr>
          <w:rFonts w:ascii="Arial" w:hAnsi="Arial" w:cs="Arial"/>
          <w:spacing w:val="2"/>
          <w:sz w:val="20"/>
          <w:szCs w:val="20"/>
        </w:rPr>
        <w:t xml:space="preserve"> неисполнение или ненадлежащее исполнение обязательств по настоящему Договору </w:t>
      </w:r>
      <w:r w:rsidRPr="00FB58ED">
        <w:rPr>
          <w:rFonts w:ascii="Arial" w:hAnsi="Arial" w:cs="Arial"/>
          <w:spacing w:val="1"/>
          <w:sz w:val="20"/>
          <w:szCs w:val="20"/>
        </w:rPr>
        <w:t xml:space="preserve">Стороны несут ответственность в соответствии с действующим законодательством и условиями </w:t>
      </w:r>
      <w:r w:rsidRPr="00FB58ED">
        <w:rPr>
          <w:rFonts w:ascii="Arial" w:hAnsi="Arial" w:cs="Arial"/>
          <w:spacing w:val="-2"/>
          <w:sz w:val="20"/>
          <w:szCs w:val="20"/>
        </w:rPr>
        <w:t>настоящего Договора.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2"/>
          <w:sz w:val="20"/>
          <w:szCs w:val="20"/>
        </w:rPr>
      </w:pPr>
      <w:r w:rsidRPr="00FB58ED">
        <w:rPr>
          <w:rFonts w:ascii="Arial" w:hAnsi="Arial" w:cs="Arial"/>
          <w:spacing w:val="-2"/>
          <w:sz w:val="20"/>
          <w:szCs w:val="20"/>
        </w:rPr>
        <w:t>5.6.</w:t>
      </w:r>
      <w:r w:rsidRPr="00FB58ED">
        <w:rPr>
          <w:rFonts w:ascii="Arial" w:hAnsi="Arial" w:cs="Arial"/>
          <w:spacing w:val="-2"/>
          <w:sz w:val="20"/>
          <w:szCs w:val="20"/>
        </w:rPr>
        <w:tab/>
        <w:t>Н</w:t>
      </w:r>
      <w:r w:rsidRPr="00FB58ED">
        <w:rPr>
          <w:rFonts w:ascii="Arial" w:hAnsi="Arial" w:cs="Arial"/>
          <w:spacing w:val="-1"/>
          <w:sz w:val="20"/>
          <w:szCs w:val="20"/>
        </w:rPr>
        <w:t xml:space="preserve">езависимо от уплаты неустойки (штрафа, пени), предусмотренных настоящим </w:t>
      </w:r>
      <w:r w:rsidRPr="00FB58ED">
        <w:rPr>
          <w:rFonts w:ascii="Arial" w:hAnsi="Arial" w:cs="Arial"/>
          <w:spacing w:val="7"/>
          <w:sz w:val="20"/>
          <w:szCs w:val="20"/>
        </w:rPr>
        <w:t xml:space="preserve">Договором, виновная Сторона возмещает другой Стороне в полном объеме убытки (прямой </w:t>
      </w:r>
      <w:r w:rsidRPr="00FB58ED">
        <w:rPr>
          <w:rFonts w:ascii="Arial" w:hAnsi="Arial" w:cs="Arial"/>
          <w:spacing w:val="2"/>
          <w:sz w:val="20"/>
          <w:szCs w:val="20"/>
        </w:rPr>
        <w:t xml:space="preserve">материальный ущерб), нанесенные в результате невыполнения или ненадлежащего выполнения </w:t>
      </w:r>
      <w:r w:rsidRPr="00FB58ED">
        <w:rPr>
          <w:rFonts w:ascii="Arial" w:hAnsi="Arial" w:cs="Arial"/>
          <w:spacing w:val="-2"/>
          <w:sz w:val="20"/>
          <w:szCs w:val="20"/>
        </w:rPr>
        <w:t>обязательств, изложенных в настоящем Договоре.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2"/>
          <w:sz w:val="20"/>
          <w:szCs w:val="20"/>
        </w:rPr>
      </w:pPr>
    </w:p>
    <w:p w:rsidR="00D42EA9" w:rsidRPr="00FB58ED" w:rsidRDefault="00D42EA9" w:rsidP="00C70CBA">
      <w:pPr>
        <w:jc w:val="both"/>
        <w:rPr>
          <w:rFonts w:ascii="Arial" w:hAnsi="Arial" w:cs="Arial"/>
          <w:b/>
          <w:sz w:val="20"/>
          <w:szCs w:val="20"/>
        </w:rPr>
      </w:pPr>
      <w:r w:rsidRPr="00FB58ED">
        <w:rPr>
          <w:rFonts w:ascii="Arial" w:hAnsi="Arial" w:cs="Arial"/>
          <w:b/>
          <w:sz w:val="20"/>
          <w:szCs w:val="20"/>
        </w:rPr>
        <w:t>6.    ОБСТОЯТЕЛЬСТВА,  ОСВОБОЖДАЮЩИЕ  ОТ  ОТВЕТСТВЕННОСТИ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1"/>
          <w:sz w:val="20"/>
          <w:szCs w:val="20"/>
        </w:rPr>
      </w:pPr>
      <w:r w:rsidRPr="00FB58ED">
        <w:rPr>
          <w:rFonts w:ascii="Arial" w:hAnsi="Arial" w:cs="Arial"/>
          <w:spacing w:val="4"/>
          <w:sz w:val="20"/>
          <w:szCs w:val="20"/>
        </w:rPr>
        <w:t>6.1.</w:t>
      </w:r>
      <w:r w:rsidRPr="00FB58ED">
        <w:rPr>
          <w:rFonts w:ascii="Arial" w:hAnsi="Arial" w:cs="Arial"/>
          <w:spacing w:val="4"/>
          <w:sz w:val="20"/>
          <w:szCs w:val="20"/>
        </w:rPr>
        <w:tab/>
      </w:r>
      <w:proofErr w:type="gramStart"/>
      <w:r w:rsidRPr="00FB58ED">
        <w:rPr>
          <w:rFonts w:ascii="Arial" w:hAnsi="Arial" w:cs="Arial"/>
          <w:spacing w:val="4"/>
          <w:sz w:val="20"/>
          <w:szCs w:val="20"/>
        </w:rPr>
        <w:t xml:space="preserve">При возникновении обстоятельств непреодолимой силы, т.е. обстоятельств, не зависящих </w:t>
      </w:r>
      <w:r w:rsidRPr="00FB58ED">
        <w:rPr>
          <w:rFonts w:ascii="Arial" w:hAnsi="Arial" w:cs="Arial"/>
          <w:spacing w:val="-1"/>
          <w:sz w:val="20"/>
          <w:szCs w:val="20"/>
        </w:rPr>
        <w:t xml:space="preserve">и не могущих зависеть от волеизъявления Сторон (пожар, стихийные бедствия, наводнения, бури, </w:t>
      </w:r>
      <w:r w:rsidRPr="00FB58ED">
        <w:rPr>
          <w:rFonts w:ascii="Arial" w:hAnsi="Arial" w:cs="Arial"/>
          <w:spacing w:val="7"/>
          <w:sz w:val="20"/>
          <w:szCs w:val="20"/>
        </w:rPr>
        <w:t xml:space="preserve">вихри, ураганы, обвалы, землетрясения, просадки грунта, взрыв газа,  аварии отопительной </w:t>
      </w:r>
      <w:r w:rsidRPr="00FB58ED">
        <w:rPr>
          <w:rFonts w:ascii="Arial" w:hAnsi="Arial" w:cs="Arial"/>
          <w:sz w:val="20"/>
          <w:szCs w:val="20"/>
        </w:rPr>
        <w:t xml:space="preserve">системы, водопроводных и канализационных сетей, военные действия всякого рода, гражданская </w:t>
      </w:r>
      <w:r w:rsidRPr="00FB58ED">
        <w:rPr>
          <w:rFonts w:ascii="Arial" w:hAnsi="Arial" w:cs="Arial"/>
          <w:spacing w:val="-1"/>
          <w:sz w:val="20"/>
          <w:szCs w:val="20"/>
        </w:rPr>
        <w:t xml:space="preserve">война, народные волнения, забастовки, выброс ядерной энергии в любой форме), возникших после </w:t>
      </w:r>
      <w:r w:rsidRPr="00FB58ED">
        <w:rPr>
          <w:rFonts w:ascii="Arial" w:hAnsi="Arial" w:cs="Arial"/>
          <w:spacing w:val="4"/>
          <w:sz w:val="20"/>
          <w:szCs w:val="20"/>
        </w:rPr>
        <w:t>заключения настоящего Договора, препятствующих выполнению обязательств</w:t>
      </w:r>
      <w:proofErr w:type="gramEnd"/>
      <w:r w:rsidRPr="00FB58ED">
        <w:rPr>
          <w:rFonts w:ascii="Arial" w:hAnsi="Arial" w:cs="Arial"/>
          <w:spacing w:val="4"/>
          <w:sz w:val="20"/>
          <w:szCs w:val="20"/>
        </w:rPr>
        <w:t xml:space="preserve"> Сторон по </w:t>
      </w:r>
      <w:r w:rsidRPr="00FB58ED">
        <w:rPr>
          <w:rFonts w:ascii="Arial" w:hAnsi="Arial" w:cs="Arial"/>
          <w:spacing w:val="-1"/>
          <w:sz w:val="20"/>
          <w:szCs w:val="20"/>
        </w:rPr>
        <w:t>настоящему Договору, и делающих выполнение этих обязательств невозможным, выполнение настоящего Договора приостанавливается в соответствии с действующим Законодательством.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2"/>
          <w:sz w:val="20"/>
          <w:szCs w:val="20"/>
        </w:rPr>
      </w:pPr>
      <w:r w:rsidRPr="00FB58ED">
        <w:rPr>
          <w:rFonts w:ascii="Arial" w:hAnsi="Arial" w:cs="Arial"/>
          <w:spacing w:val="5"/>
          <w:sz w:val="20"/>
          <w:szCs w:val="20"/>
        </w:rPr>
        <w:lastRenderedPageBreak/>
        <w:t xml:space="preserve">Обязанность доказательства возникновения таких обстоятельств лежит на Стороне </w:t>
      </w:r>
      <w:r w:rsidRPr="00FB58ED">
        <w:rPr>
          <w:rFonts w:ascii="Arial" w:hAnsi="Arial" w:cs="Arial"/>
          <w:spacing w:val="-1"/>
          <w:sz w:val="20"/>
          <w:szCs w:val="20"/>
        </w:rPr>
        <w:t xml:space="preserve">настоящего Договора, выполнению обязательств которой препятствует возникновение таковых </w:t>
      </w:r>
      <w:r w:rsidRPr="00FB58ED">
        <w:rPr>
          <w:rFonts w:ascii="Arial" w:hAnsi="Arial" w:cs="Arial"/>
          <w:spacing w:val="-2"/>
          <w:sz w:val="20"/>
          <w:szCs w:val="20"/>
        </w:rPr>
        <w:t>обстоятельств.</w:t>
      </w:r>
    </w:p>
    <w:p w:rsidR="00D42EA9" w:rsidRPr="00FB58ED" w:rsidRDefault="00D42EA9" w:rsidP="00C70CBA">
      <w:pPr>
        <w:shd w:val="clear" w:color="auto" w:fill="FFFFFF"/>
        <w:ind w:right="10"/>
        <w:jc w:val="both"/>
        <w:rPr>
          <w:rFonts w:ascii="Arial" w:hAnsi="Arial" w:cs="Arial"/>
          <w:b/>
          <w:bCs/>
          <w:sz w:val="20"/>
          <w:szCs w:val="20"/>
        </w:rPr>
      </w:pPr>
    </w:p>
    <w:p w:rsidR="00D42EA9" w:rsidRPr="00FB58ED" w:rsidRDefault="00D42EA9" w:rsidP="00C70CBA">
      <w:pPr>
        <w:shd w:val="clear" w:color="auto" w:fill="FFFFFF"/>
        <w:ind w:right="10"/>
        <w:jc w:val="both"/>
        <w:rPr>
          <w:rFonts w:ascii="Arial" w:hAnsi="Arial" w:cs="Arial"/>
          <w:b/>
          <w:bCs/>
          <w:sz w:val="20"/>
          <w:szCs w:val="20"/>
        </w:rPr>
      </w:pPr>
      <w:r w:rsidRPr="00FB58ED">
        <w:rPr>
          <w:rFonts w:ascii="Arial" w:hAnsi="Arial" w:cs="Arial"/>
          <w:b/>
          <w:bCs/>
          <w:sz w:val="20"/>
          <w:szCs w:val="20"/>
        </w:rPr>
        <w:t>7.   СРОК ДЕЙСТВИЯ НАСТОЯЩЕГО ДОГОВОРА</w:t>
      </w:r>
    </w:p>
    <w:p w:rsidR="00D42EA9" w:rsidRPr="00FB58ED" w:rsidRDefault="00D42EA9" w:rsidP="00C70CBA">
      <w:pPr>
        <w:pStyle w:val="a5"/>
        <w:numPr>
          <w:ilvl w:val="1"/>
          <w:numId w:val="7"/>
        </w:numPr>
        <w:tabs>
          <w:tab w:val="clear" w:pos="360"/>
          <w:tab w:val="num" w:pos="0"/>
          <w:tab w:val="num" w:pos="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B58ED">
        <w:rPr>
          <w:rFonts w:ascii="Arial" w:hAnsi="Arial" w:cs="Arial"/>
          <w:sz w:val="20"/>
          <w:szCs w:val="20"/>
        </w:rPr>
        <w:t>7.1.Настоящий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D42EA9" w:rsidRPr="00FB58ED" w:rsidRDefault="00D42EA9" w:rsidP="00C70CBA">
      <w:pPr>
        <w:jc w:val="both"/>
        <w:rPr>
          <w:rFonts w:ascii="Arial" w:hAnsi="Arial" w:cs="Arial"/>
          <w:b/>
          <w:sz w:val="20"/>
          <w:szCs w:val="20"/>
        </w:rPr>
      </w:pPr>
    </w:p>
    <w:p w:rsidR="00D42EA9" w:rsidRPr="00FB58ED" w:rsidRDefault="00D42EA9" w:rsidP="00C70CBA">
      <w:pPr>
        <w:jc w:val="both"/>
        <w:rPr>
          <w:rFonts w:ascii="Arial" w:hAnsi="Arial" w:cs="Arial"/>
          <w:b/>
          <w:sz w:val="20"/>
          <w:szCs w:val="20"/>
        </w:rPr>
      </w:pPr>
      <w:r w:rsidRPr="00FB58ED">
        <w:rPr>
          <w:rFonts w:ascii="Arial" w:hAnsi="Arial" w:cs="Arial"/>
          <w:b/>
          <w:sz w:val="20"/>
          <w:szCs w:val="20"/>
        </w:rPr>
        <w:t>8.  ИЗМЕНЕНИЕ  УСЛОВИЙ  И ПРЕКРАЩЕНИЕ  ДЕЙСТВИЯ  ДОГОВОРА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4"/>
          <w:sz w:val="20"/>
          <w:szCs w:val="20"/>
        </w:rPr>
      </w:pPr>
      <w:r w:rsidRPr="00FB58ED">
        <w:rPr>
          <w:rFonts w:ascii="Arial" w:hAnsi="Arial" w:cs="Arial"/>
          <w:sz w:val="20"/>
          <w:szCs w:val="20"/>
        </w:rPr>
        <w:t>8.1.</w:t>
      </w:r>
      <w:r w:rsidRPr="00FB58ED">
        <w:rPr>
          <w:rFonts w:ascii="Arial" w:hAnsi="Arial" w:cs="Arial"/>
          <w:sz w:val="20"/>
          <w:szCs w:val="20"/>
        </w:rPr>
        <w:tab/>
        <w:t xml:space="preserve">Условия настоящего Договора могут быть изменены исключительно по обоюдному согласию </w:t>
      </w:r>
      <w:r w:rsidRPr="00FB58ED">
        <w:rPr>
          <w:rFonts w:ascii="Arial" w:hAnsi="Arial" w:cs="Arial"/>
          <w:spacing w:val="-4"/>
          <w:sz w:val="20"/>
          <w:szCs w:val="20"/>
        </w:rPr>
        <w:t>Сторон.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1"/>
          <w:sz w:val="20"/>
          <w:szCs w:val="20"/>
        </w:rPr>
      </w:pPr>
      <w:r w:rsidRPr="00FB58ED">
        <w:rPr>
          <w:rFonts w:ascii="Arial" w:hAnsi="Arial" w:cs="Arial"/>
          <w:spacing w:val="-2"/>
          <w:sz w:val="20"/>
          <w:szCs w:val="20"/>
        </w:rPr>
        <w:t>8.2.</w:t>
      </w:r>
      <w:r w:rsidRPr="00FB58ED">
        <w:rPr>
          <w:rFonts w:ascii="Arial" w:hAnsi="Arial" w:cs="Arial"/>
          <w:spacing w:val="-2"/>
          <w:sz w:val="20"/>
          <w:szCs w:val="20"/>
        </w:rPr>
        <w:tab/>
        <w:t xml:space="preserve">Расторжение настоящего Договора возможно в одностороннем порядке с уведомлением другой </w:t>
      </w:r>
      <w:r w:rsidRPr="00FB58ED">
        <w:rPr>
          <w:rFonts w:ascii="Arial" w:hAnsi="Arial" w:cs="Arial"/>
          <w:spacing w:val="-1"/>
          <w:sz w:val="20"/>
          <w:szCs w:val="20"/>
        </w:rPr>
        <w:t>Стороны за один месяц до предполагаемой даты расторжения Договора.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pacing w:val="-1"/>
          <w:sz w:val="20"/>
          <w:szCs w:val="20"/>
        </w:rPr>
      </w:pPr>
      <w:r w:rsidRPr="00FB58ED">
        <w:rPr>
          <w:rFonts w:ascii="Arial" w:hAnsi="Arial" w:cs="Arial"/>
          <w:spacing w:val="-1"/>
          <w:sz w:val="20"/>
          <w:szCs w:val="20"/>
        </w:rPr>
        <w:t>В случае расторжения настоящего Договора обязательства Сторон прекращаются.</w:t>
      </w:r>
    </w:p>
    <w:p w:rsidR="00D42EA9" w:rsidRPr="00FB58ED" w:rsidRDefault="00D42EA9" w:rsidP="00C70CBA">
      <w:pPr>
        <w:jc w:val="both"/>
        <w:rPr>
          <w:rFonts w:ascii="Arial" w:hAnsi="Arial" w:cs="Arial"/>
          <w:b/>
          <w:sz w:val="20"/>
          <w:szCs w:val="20"/>
        </w:rPr>
      </w:pPr>
    </w:p>
    <w:p w:rsidR="00D42EA9" w:rsidRPr="00FB58ED" w:rsidRDefault="00D42EA9" w:rsidP="00C70CBA">
      <w:pPr>
        <w:jc w:val="both"/>
        <w:rPr>
          <w:rFonts w:ascii="Arial" w:hAnsi="Arial" w:cs="Arial"/>
          <w:b/>
          <w:sz w:val="20"/>
          <w:szCs w:val="20"/>
        </w:rPr>
      </w:pPr>
      <w:r w:rsidRPr="00FB58ED">
        <w:rPr>
          <w:rFonts w:ascii="Arial" w:hAnsi="Arial" w:cs="Arial"/>
          <w:b/>
          <w:sz w:val="20"/>
          <w:szCs w:val="20"/>
        </w:rPr>
        <w:t>9.   ПОРЯДОК РАЗРЕШЕНИЯ СПОРОВ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FB58ED">
        <w:rPr>
          <w:rFonts w:ascii="Arial" w:hAnsi="Arial" w:cs="Arial"/>
          <w:spacing w:val="8"/>
          <w:sz w:val="20"/>
          <w:szCs w:val="20"/>
        </w:rPr>
        <w:t>9.1.</w:t>
      </w:r>
      <w:r w:rsidRPr="00FB58ED">
        <w:rPr>
          <w:rFonts w:ascii="Arial" w:hAnsi="Arial" w:cs="Arial"/>
          <w:spacing w:val="8"/>
          <w:sz w:val="20"/>
          <w:szCs w:val="20"/>
        </w:rPr>
        <w:tab/>
        <w:t xml:space="preserve">Споры и разногласия, возникающие между Сторонами по настоящему Договору, </w:t>
      </w:r>
      <w:r w:rsidRPr="00FB58ED">
        <w:rPr>
          <w:rFonts w:ascii="Arial" w:hAnsi="Arial" w:cs="Arial"/>
          <w:sz w:val="20"/>
          <w:szCs w:val="20"/>
        </w:rPr>
        <w:t xml:space="preserve">разрешаются путем переговоров в месячный срок с момента поступления обращения. </w:t>
      </w:r>
    </w:p>
    <w:p w:rsidR="00D42EA9" w:rsidRPr="00FB58ED" w:rsidRDefault="00D42EA9" w:rsidP="00C70CBA">
      <w:pPr>
        <w:jc w:val="both"/>
        <w:rPr>
          <w:rFonts w:ascii="Arial" w:hAnsi="Arial" w:cs="Arial"/>
          <w:sz w:val="20"/>
          <w:szCs w:val="20"/>
        </w:rPr>
      </w:pPr>
      <w:r w:rsidRPr="00FB58ED">
        <w:rPr>
          <w:rFonts w:ascii="Arial" w:hAnsi="Arial" w:cs="Arial"/>
          <w:sz w:val="20"/>
          <w:szCs w:val="20"/>
        </w:rPr>
        <w:t>При не достижении соглашения споры разрешаются в Арбитражном суде Пензенской области.</w:t>
      </w:r>
    </w:p>
    <w:p w:rsidR="00D42EA9" w:rsidRDefault="00D42EA9" w:rsidP="00C70CBA">
      <w:pPr>
        <w:jc w:val="both"/>
        <w:rPr>
          <w:rFonts w:ascii="Arial" w:hAnsi="Arial" w:cs="Arial"/>
          <w:b/>
          <w:sz w:val="20"/>
          <w:szCs w:val="20"/>
        </w:rPr>
      </w:pPr>
    </w:p>
    <w:p w:rsidR="00D42EA9" w:rsidRPr="00FD43CC" w:rsidRDefault="00D42EA9" w:rsidP="00C70CBA">
      <w:pPr>
        <w:jc w:val="both"/>
        <w:rPr>
          <w:rFonts w:ascii="Arial" w:hAnsi="Arial" w:cs="Arial"/>
          <w:b/>
          <w:sz w:val="20"/>
          <w:szCs w:val="20"/>
        </w:rPr>
      </w:pPr>
      <w:r w:rsidRPr="00FD43CC">
        <w:rPr>
          <w:rFonts w:ascii="Arial" w:hAnsi="Arial" w:cs="Arial"/>
          <w:b/>
          <w:sz w:val="20"/>
          <w:szCs w:val="20"/>
        </w:rPr>
        <w:t>10. ОГОВОРКА О КОРОНОВИРУСНОЙ ИНФЕКЦИИ CO</w:t>
      </w:r>
      <w:r w:rsidRPr="00FD43CC">
        <w:rPr>
          <w:rFonts w:ascii="Arial" w:hAnsi="Arial" w:cs="Arial"/>
          <w:b/>
          <w:sz w:val="20"/>
          <w:szCs w:val="20"/>
          <w:lang w:val="en-US"/>
        </w:rPr>
        <w:t>VID</w:t>
      </w:r>
      <w:r w:rsidRPr="00FD43CC">
        <w:rPr>
          <w:rFonts w:ascii="Arial" w:hAnsi="Arial" w:cs="Arial"/>
          <w:b/>
          <w:sz w:val="20"/>
          <w:szCs w:val="20"/>
        </w:rPr>
        <w:t>-19.</w:t>
      </w:r>
    </w:p>
    <w:p w:rsidR="00D42EA9" w:rsidRPr="00FD43CC" w:rsidRDefault="00D42EA9" w:rsidP="00FD43CC">
      <w:pPr>
        <w:jc w:val="both"/>
        <w:rPr>
          <w:rFonts w:ascii="Arial" w:hAnsi="Arial" w:cs="Arial"/>
          <w:sz w:val="20"/>
          <w:szCs w:val="20"/>
        </w:rPr>
      </w:pPr>
      <w:r w:rsidRPr="00FD43CC">
        <w:rPr>
          <w:rFonts w:ascii="Arial" w:hAnsi="Arial" w:cs="Arial"/>
          <w:sz w:val="20"/>
          <w:szCs w:val="20"/>
        </w:rPr>
        <w:t xml:space="preserve">10.1. Стороны признают факт распространения </w:t>
      </w:r>
      <w:proofErr w:type="spellStart"/>
      <w:r w:rsidRPr="00FD43CC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FD43CC">
        <w:rPr>
          <w:rFonts w:ascii="Arial" w:hAnsi="Arial" w:cs="Arial"/>
          <w:sz w:val="20"/>
          <w:szCs w:val="20"/>
        </w:rPr>
        <w:t xml:space="preserve"> инфекции COVID-19 в качестве обстоятельства непреодолимой силы (форс-мажора). </w:t>
      </w:r>
      <w:proofErr w:type="gramStart"/>
      <w:r w:rsidRPr="00FD43CC">
        <w:rPr>
          <w:rFonts w:ascii="Arial" w:hAnsi="Arial" w:cs="Arial"/>
          <w:sz w:val="20"/>
          <w:szCs w:val="20"/>
        </w:rPr>
        <w:t xml:space="preserve">Далее по тексту под термином «обстоятельство непреодолимой силы (форс-мажор)» Стороны понимают распространение </w:t>
      </w:r>
      <w:proofErr w:type="spellStart"/>
      <w:r w:rsidRPr="00FD43CC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FD43CC">
        <w:rPr>
          <w:rFonts w:ascii="Arial" w:hAnsi="Arial" w:cs="Arial"/>
          <w:sz w:val="20"/>
          <w:szCs w:val="20"/>
        </w:rPr>
        <w:t xml:space="preserve"> инфекции COVID-19, а также иные события, причиной которых оно является, в том числе: введение карантина, ограничения, запрет на перемещения людей, товаров нарушение обязательств контрагентами Сторон (например, субподрядчиками/поставщиками) по причине наступления событий, причиной которых является COVID-19 или принятые в связи с этим акты государственной власти, в том</w:t>
      </w:r>
      <w:proofErr w:type="gramEnd"/>
      <w:r w:rsidRPr="00FD43C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D43CC">
        <w:rPr>
          <w:rFonts w:ascii="Arial" w:hAnsi="Arial" w:cs="Arial"/>
          <w:sz w:val="20"/>
          <w:szCs w:val="20"/>
        </w:rPr>
        <w:t>числе</w:t>
      </w:r>
      <w:proofErr w:type="gramEnd"/>
      <w:r w:rsidRPr="00FD43CC">
        <w:rPr>
          <w:rFonts w:ascii="Arial" w:hAnsi="Arial" w:cs="Arial"/>
          <w:sz w:val="20"/>
          <w:szCs w:val="20"/>
        </w:rPr>
        <w:t xml:space="preserve"> об установлении дополнительных нерабочих дней, дней отдыха и т.д.). В связи с наступлением указанного обстоятельства непреодолимой силы (форс-мажора), Стороны пришли к соглашению, что обязательства </w:t>
      </w:r>
      <w:r w:rsidR="00704C93">
        <w:rPr>
          <w:rFonts w:ascii="Arial" w:hAnsi="Arial" w:cs="Arial"/>
          <w:sz w:val="20"/>
          <w:szCs w:val="20"/>
        </w:rPr>
        <w:t>любой из Сторон</w:t>
      </w:r>
      <w:r w:rsidRPr="00FD43CC">
        <w:rPr>
          <w:rFonts w:ascii="Arial" w:hAnsi="Arial" w:cs="Arial"/>
          <w:sz w:val="20"/>
          <w:szCs w:val="20"/>
        </w:rPr>
        <w:t xml:space="preserve"> в части, затронутой указанным обстоятельством непреодолимой силы (форс-мажором), приостанавливаются до момента его прекращения.</w:t>
      </w:r>
    </w:p>
    <w:p w:rsidR="00D42EA9" w:rsidRPr="00FD43CC" w:rsidRDefault="00D42EA9" w:rsidP="00FD43C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FD43CC">
        <w:rPr>
          <w:rFonts w:ascii="Arial" w:hAnsi="Arial" w:cs="Arial"/>
          <w:sz w:val="20"/>
          <w:szCs w:val="20"/>
        </w:rPr>
        <w:t>10.</w:t>
      </w:r>
      <w:r w:rsidR="00704C93">
        <w:rPr>
          <w:rFonts w:ascii="Arial" w:hAnsi="Arial" w:cs="Arial"/>
          <w:sz w:val="20"/>
          <w:szCs w:val="20"/>
        </w:rPr>
        <w:t>2</w:t>
      </w:r>
      <w:r w:rsidRPr="00FD43CC">
        <w:rPr>
          <w:rFonts w:ascii="Arial" w:hAnsi="Arial" w:cs="Arial"/>
          <w:sz w:val="20"/>
          <w:szCs w:val="20"/>
        </w:rPr>
        <w:t>. Стороны пришли к соглашению, что наступление обстоятельства непреодолимой силы</w:t>
      </w:r>
      <w:r>
        <w:rPr>
          <w:rFonts w:ascii="Arial" w:hAnsi="Arial" w:cs="Arial"/>
          <w:sz w:val="20"/>
          <w:szCs w:val="20"/>
        </w:rPr>
        <w:t xml:space="preserve"> </w:t>
      </w:r>
      <w:r w:rsidRPr="00FD43CC">
        <w:rPr>
          <w:rFonts w:ascii="Arial" w:hAnsi="Arial" w:cs="Arial"/>
          <w:sz w:val="20"/>
          <w:szCs w:val="20"/>
        </w:rPr>
        <w:t xml:space="preserve">(форс-мажора), а именно распространение </w:t>
      </w:r>
      <w:proofErr w:type="spellStart"/>
      <w:r w:rsidRPr="00FD43CC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FD43CC">
        <w:rPr>
          <w:rFonts w:ascii="Arial" w:hAnsi="Arial" w:cs="Arial"/>
          <w:sz w:val="20"/>
          <w:szCs w:val="20"/>
        </w:rPr>
        <w:t xml:space="preserve"> инфекции COVID-19, не является</w:t>
      </w:r>
      <w:r>
        <w:rPr>
          <w:rFonts w:ascii="Arial" w:hAnsi="Arial" w:cs="Arial"/>
          <w:sz w:val="20"/>
          <w:szCs w:val="20"/>
        </w:rPr>
        <w:t xml:space="preserve"> </w:t>
      </w:r>
      <w:r w:rsidRPr="00FD43CC">
        <w:rPr>
          <w:rFonts w:ascii="Arial" w:hAnsi="Arial" w:cs="Arial"/>
          <w:sz w:val="20"/>
          <w:szCs w:val="20"/>
        </w:rPr>
        <w:t xml:space="preserve">основанием для расторжения </w:t>
      </w:r>
      <w:r w:rsidR="00704C93">
        <w:rPr>
          <w:rFonts w:ascii="Arial" w:hAnsi="Arial" w:cs="Arial"/>
          <w:sz w:val="20"/>
          <w:szCs w:val="20"/>
        </w:rPr>
        <w:t xml:space="preserve">настоящего договора одной из Сторон </w:t>
      </w:r>
      <w:r w:rsidRPr="00FD43CC">
        <w:rPr>
          <w:rFonts w:ascii="Arial" w:hAnsi="Arial" w:cs="Arial"/>
          <w:sz w:val="20"/>
          <w:szCs w:val="20"/>
        </w:rPr>
        <w:t>в одностороннем порядке.</w:t>
      </w:r>
    </w:p>
    <w:p w:rsidR="00D42EA9" w:rsidRPr="00FD43CC" w:rsidRDefault="00704C93" w:rsidP="00FD43C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</w:t>
      </w:r>
      <w:r w:rsidR="00D42EA9" w:rsidRPr="00FD43C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Исполнитель</w:t>
      </w:r>
      <w:r w:rsidR="00D42EA9" w:rsidRPr="00FD43CC">
        <w:rPr>
          <w:rFonts w:ascii="Arial" w:hAnsi="Arial" w:cs="Arial"/>
          <w:sz w:val="20"/>
          <w:szCs w:val="20"/>
        </w:rPr>
        <w:t xml:space="preserve"> гарантирует, что исполнит все обязательства, приостановленные в рамках настоящего договора, в объективно необходимый разумный срок по его прекращении в согласованном порядке. При необходимости Стороны обязуются подписать дополнительные Графики, дополнительные соглашения с новыми сроками исполнения обязательств.</w:t>
      </w:r>
    </w:p>
    <w:p w:rsidR="00D42EA9" w:rsidRPr="00FD43CC" w:rsidRDefault="00D42EA9" w:rsidP="00C70CBA">
      <w:pPr>
        <w:jc w:val="both"/>
        <w:rPr>
          <w:rFonts w:ascii="Arial" w:hAnsi="Arial" w:cs="Arial"/>
          <w:sz w:val="20"/>
          <w:szCs w:val="20"/>
        </w:rPr>
      </w:pPr>
    </w:p>
    <w:p w:rsidR="00D42EA9" w:rsidRPr="00FB58ED" w:rsidRDefault="00D42EA9" w:rsidP="00C70CB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FB58ED">
        <w:rPr>
          <w:rFonts w:ascii="Arial" w:hAnsi="Arial" w:cs="Arial"/>
          <w:b/>
          <w:sz w:val="20"/>
          <w:szCs w:val="20"/>
        </w:rPr>
        <w:t>.    ЗАКЛЮЧИТЕЛЬНЫЕ    ПОЛОЖЕНИЯ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FB58ED">
        <w:rPr>
          <w:rFonts w:ascii="Arial" w:hAnsi="Arial" w:cs="Arial"/>
          <w:sz w:val="20"/>
          <w:szCs w:val="20"/>
        </w:rPr>
        <w:t>.1.</w:t>
      </w:r>
      <w:r w:rsidRPr="00FB58ED">
        <w:rPr>
          <w:rFonts w:ascii="Arial" w:hAnsi="Arial" w:cs="Arial"/>
          <w:sz w:val="20"/>
          <w:szCs w:val="20"/>
        </w:rPr>
        <w:tab/>
        <w:t xml:space="preserve">Условия по настоящему Договору являются конфиденциальными и не подлежат разглашению. 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FB58ED">
        <w:rPr>
          <w:rFonts w:ascii="Arial" w:hAnsi="Arial" w:cs="Arial"/>
          <w:sz w:val="20"/>
          <w:szCs w:val="20"/>
        </w:rPr>
        <w:t>.2.</w:t>
      </w:r>
      <w:r w:rsidRPr="00FB58ED">
        <w:rPr>
          <w:rFonts w:ascii="Arial" w:hAnsi="Arial" w:cs="Arial"/>
          <w:sz w:val="20"/>
          <w:szCs w:val="20"/>
        </w:rPr>
        <w:tab/>
      </w:r>
      <w:proofErr w:type="gramStart"/>
      <w:r w:rsidRPr="00FB58ED">
        <w:rPr>
          <w:rFonts w:ascii="Arial" w:hAnsi="Arial" w:cs="Arial"/>
          <w:sz w:val="20"/>
          <w:szCs w:val="20"/>
        </w:rPr>
        <w:t>Стороны подтверждают, что при обработке персональных данных принимают все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 персональных данных, а также от иных неправомерных действий, в соответствии с требованиями Федерального Закона Российской Федерации № 152-ФЗ «О персональных данных» от 27 июля 2006 года.</w:t>
      </w:r>
      <w:proofErr w:type="gramEnd"/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FB58ED">
        <w:rPr>
          <w:rFonts w:ascii="Arial" w:hAnsi="Arial" w:cs="Arial"/>
          <w:sz w:val="20"/>
          <w:szCs w:val="20"/>
        </w:rPr>
        <w:t>.3.</w:t>
      </w:r>
      <w:r w:rsidRPr="00FB58ED">
        <w:rPr>
          <w:rFonts w:ascii="Arial" w:hAnsi="Arial" w:cs="Arial"/>
          <w:sz w:val="20"/>
          <w:szCs w:val="20"/>
        </w:rPr>
        <w:tab/>
        <w:t>Все изменения и дополнения к настоящему Договору действительны только при условии, что они совершены в письменной форме и подписаны уполномоченными на то представителями Сторон.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FB58ED">
        <w:rPr>
          <w:rFonts w:ascii="Arial" w:hAnsi="Arial" w:cs="Arial"/>
          <w:sz w:val="20"/>
          <w:szCs w:val="20"/>
        </w:rPr>
        <w:t>.4.</w:t>
      </w:r>
      <w:r w:rsidRPr="00FB58ED">
        <w:rPr>
          <w:rFonts w:ascii="Arial" w:hAnsi="Arial" w:cs="Arial"/>
          <w:sz w:val="20"/>
          <w:szCs w:val="20"/>
        </w:rPr>
        <w:tab/>
        <w:t>Договор составлен в двух подлинных экземплярах, по одному для каждой из Сторон, причем оба экземпляра имеют одинаковую юридическую силу.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FB58ED">
        <w:rPr>
          <w:rFonts w:ascii="Arial" w:hAnsi="Arial" w:cs="Arial"/>
          <w:sz w:val="20"/>
          <w:szCs w:val="20"/>
        </w:rPr>
        <w:t>.5.</w:t>
      </w:r>
      <w:r w:rsidRPr="00FB58ED">
        <w:rPr>
          <w:rFonts w:ascii="Arial" w:hAnsi="Arial" w:cs="Arial"/>
          <w:sz w:val="20"/>
          <w:szCs w:val="20"/>
        </w:rPr>
        <w:tab/>
        <w:t>В случае  изменения юридического или фактического адреса,  телефонов,   банковских реквизитов Стороны уведомляют друг друга в семидневный срок.</w:t>
      </w:r>
    </w:p>
    <w:p w:rsidR="00D42EA9" w:rsidRPr="00FB58ED" w:rsidRDefault="00D42EA9" w:rsidP="00C70CBA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D42EA9" w:rsidRPr="00FB58ED" w:rsidRDefault="00D42EA9" w:rsidP="00C70CBA">
      <w:pPr>
        <w:shd w:val="clear" w:color="auto" w:fill="FFFFFF"/>
        <w:jc w:val="both"/>
        <w:rPr>
          <w:rFonts w:ascii="Arial" w:hAnsi="Arial" w:cs="Arial"/>
          <w:b/>
          <w:spacing w:val="-3"/>
          <w:sz w:val="20"/>
          <w:szCs w:val="20"/>
        </w:rPr>
      </w:pPr>
      <w:r w:rsidRPr="00FB58ED">
        <w:rPr>
          <w:rFonts w:ascii="Arial" w:hAnsi="Arial" w:cs="Arial"/>
          <w:b/>
          <w:spacing w:val="-3"/>
          <w:sz w:val="20"/>
          <w:szCs w:val="20"/>
        </w:rPr>
        <w:t>11. ЮРИДИЧЕСКИЕ  АДРЕСА, РЕКВИЗИТЫ И ПОДПИСИ СТОРОН</w:t>
      </w:r>
    </w:p>
    <w:tbl>
      <w:tblPr>
        <w:tblW w:w="0" w:type="auto"/>
        <w:tblInd w:w="-8" w:type="dxa"/>
        <w:tblLayout w:type="fixed"/>
        <w:tblLook w:val="0000"/>
      </w:tblPr>
      <w:tblGrid>
        <w:gridCol w:w="5045"/>
        <w:gridCol w:w="5347"/>
      </w:tblGrid>
      <w:tr w:rsidR="00D42EA9" w:rsidRPr="00FB58ED" w:rsidTr="001114EB">
        <w:trPr>
          <w:trHeight w:val="263"/>
        </w:trPr>
        <w:tc>
          <w:tcPr>
            <w:tcW w:w="5045" w:type="dxa"/>
          </w:tcPr>
          <w:p w:rsidR="00D42EA9" w:rsidRPr="00FB58ED" w:rsidRDefault="00D42EA9" w:rsidP="001114EB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B58ED">
              <w:rPr>
                <w:rFonts w:ascii="Arial" w:hAnsi="Arial" w:cs="Arial"/>
                <w:b/>
                <w:i/>
                <w:sz w:val="20"/>
                <w:szCs w:val="20"/>
              </w:rPr>
              <w:t>Исполнитель</w:t>
            </w:r>
          </w:p>
        </w:tc>
        <w:tc>
          <w:tcPr>
            <w:tcW w:w="5347" w:type="dxa"/>
          </w:tcPr>
          <w:p w:rsidR="00D42EA9" w:rsidRPr="00FB58ED" w:rsidRDefault="00D42EA9" w:rsidP="001114EB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B58ED">
              <w:rPr>
                <w:rFonts w:ascii="Arial" w:hAnsi="Arial" w:cs="Arial"/>
                <w:b/>
                <w:i/>
                <w:sz w:val="20"/>
                <w:szCs w:val="20"/>
              </w:rPr>
              <w:t>Заказчик</w:t>
            </w:r>
          </w:p>
        </w:tc>
      </w:tr>
      <w:tr w:rsidR="00D42EA9" w:rsidRPr="00FB58ED" w:rsidTr="001114EB">
        <w:trPr>
          <w:trHeight w:val="263"/>
        </w:trPr>
        <w:tc>
          <w:tcPr>
            <w:tcW w:w="5045" w:type="dxa"/>
          </w:tcPr>
          <w:p w:rsidR="00D42EA9" w:rsidRPr="00FB58ED" w:rsidRDefault="00D42EA9" w:rsidP="001114EB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347" w:type="dxa"/>
          </w:tcPr>
          <w:p w:rsidR="00D42EA9" w:rsidRPr="00FB58ED" w:rsidRDefault="00D42EA9" w:rsidP="001114EB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42EA9" w:rsidRPr="00FB58ED" w:rsidTr="001114EB">
        <w:trPr>
          <w:trHeight w:val="2348"/>
        </w:trPr>
        <w:tc>
          <w:tcPr>
            <w:tcW w:w="5045" w:type="dxa"/>
          </w:tcPr>
          <w:p w:rsidR="00D42EA9" w:rsidRPr="00FB58ED" w:rsidRDefault="00D42EA9" w:rsidP="001114E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7" w:type="dxa"/>
          </w:tcPr>
          <w:p w:rsidR="00D42EA9" w:rsidRPr="00FB58ED" w:rsidRDefault="00D42EA9" w:rsidP="001114E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B58ED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FB58ED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FB58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D42EA9" w:rsidRPr="006509E4" w:rsidRDefault="00D42EA9" w:rsidP="00F148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, г"/>
              </w:smartTagPr>
              <w:r w:rsidRPr="006509E4">
                <w:rPr>
                  <w:rFonts w:ascii="Arial" w:hAnsi="Arial" w:cs="Arial"/>
                  <w:sz w:val="20"/>
                  <w:szCs w:val="20"/>
                </w:rPr>
                <w:t>440629, г</w:t>
              </w:r>
            </w:smartTag>
            <w:r w:rsidRPr="006509E4">
              <w:rPr>
                <w:rFonts w:ascii="Arial" w:hAnsi="Arial" w:cs="Arial"/>
                <w:sz w:val="20"/>
                <w:szCs w:val="20"/>
              </w:rPr>
              <w:t>. Пенза, ул. Московская, 82-в</w:t>
            </w:r>
          </w:p>
          <w:p w:rsidR="00D42EA9" w:rsidRPr="006509E4" w:rsidRDefault="00D42EA9" w:rsidP="00F148CF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509E4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D42EA9" w:rsidRPr="006509E4" w:rsidRDefault="00D42EA9" w:rsidP="00F148C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509E4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6509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D42EA9" w:rsidRPr="006509E4" w:rsidRDefault="00D42EA9" w:rsidP="00F148C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509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509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509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Пенза</w:t>
            </w:r>
          </w:p>
          <w:p w:rsidR="00D42EA9" w:rsidRPr="006509E4" w:rsidRDefault="00D42EA9" w:rsidP="00F148CF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E4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D42EA9" w:rsidRPr="006509E4" w:rsidRDefault="00D42EA9" w:rsidP="00F148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E4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6509E4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D42EA9" w:rsidRPr="006509E4" w:rsidRDefault="00D42EA9" w:rsidP="00F148CF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509E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6509E4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D42EA9" w:rsidRPr="00FB58ED" w:rsidRDefault="00D42EA9" w:rsidP="001114E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EA9" w:rsidRPr="00FB58ED" w:rsidTr="001114EB">
        <w:trPr>
          <w:trHeight w:val="263"/>
        </w:trPr>
        <w:tc>
          <w:tcPr>
            <w:tcW w:w="5045" w:type="dxa"/>
          </w:tcPr>
          <w:p w:rsidR="00D42EA9" w:rsidRPr="00FB58ED" w:rsidRDefault="00D42EA9" w:rsidP="001114E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7" w:type="dxa"/>
          </w:tcPr>
          <w:p w:rsidR="00D42EA9" w:rsidRPr="00FB58ED" w:rsidRDefault="00D42EA9" w:rsidP="001114E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58ED">
              <w:rPr>
                <w:rFonts w:ascii="Arial" w:hAnsi="Arial" w:cs="Arial"/>
                <w:sz w:val="20"/>
                <w:szCs w:val="20"/>
              </w:rPr>
              <w:t xml:space="preserve">Генеральный </w:t>
            </w:r>
            <w:proofErr w:type="spellStart"/>
            <w:r w:rsidRPr="00FB58ED">
              <w:rPr>
                <w:rFonts w:ascii="Arial" w:hAnsi="Arial" w:cs="Arial"/>
                <w:sz w:val="20"/>
                <w:szCs w:val="20"/>
              </w:rPr>
              <w:t>директор_______________Рябинин</w:t>
            </w:r>
            <w:proofErr w:type="spellEnd"/>
            <w:r w:rsidRPr="00FB58ED">
              <w:rPr>
                <w:rFonts w:ascii="Arial" w:hAnsi="Arial" w:cs="Arial"/>
                <w:sz w:val="20"/>
                <w:szCs w:val="20"/>
              </w:rPr>
              <w:t xml:space="preserve"> В.В.</w:t>
            </w:r>
          </w:p>
        </w:tc>
      </w:tr>
      <w:tr w:rsidR="00D42EA9" w:rsidRPr="00FB58ED" w:rsidTr="001114EB">
        <w:trPr>
          <w:trHeight w:val="263"/>
        </w:trPr>
        <w:tc>
          <w:tcPr>
            <w:tcW w:w="5045" w:type="dxa"/>
          </w:tcPr>
          <w:p w:rsidR="00D42EA9" w:rsidRPr="00FB58ED" w:rsidRDefault="00D42EA9" w:rsidP="001114EB">
            <w:pPr>
              <w:snapToGri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347" w:type="dxa"/>
          </w:tcPr>
          <w:p w:rsidR="00D42EA9" w:rsidRPr="00FB58ED" w:rsidRDefault="00D42EA9" w:rsidP="001114EB">
            <w:pPr>
              <w:snapToGri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D42EA9" w:rsidRPr="00FB58ED" w:rsidRDefault="00D42EA9">
      <w:pPr>
        <w:rPr>
          <w:rFonts w:ascii="Arial" w:hAnsi="Arial" w:cs="Arial"/>
          <w:sz w:val="20"/>
          <w:szCs w:val="20"/>
        </w:rPr>
      </w:pPr>
    </w:p>
    <w:sectPr w:rsidR="00D42EA9" w:rsidRPr="00FB58ED" w:rsidSect="001114EB">
      <w:pgSz w:w="11906" w:h="16838"/>
      <w:pgMar w:top="426" w:right="746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6"/>
        <w:szCs w:val="26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6"/>
        <w:szCs w:val="26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6"/>
        <w:szCs w:val="26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4">
    <w:nsid w:val="05EF5679"/>
    <w:multiLevelType w:val="multilevel"/>
    <w:tmpl w:val="B164C34C"/>
    <w:lvl w:ilvl="0">
      <w:start w:val="21"/>
      <w:numFmt w:val="decimal"/>
      <w:lvlText w:val="%1"/>
      <w:lvlJc w:val="left"/>
      <w:pPr>
        <w:ind w:left="420" w:hanging="420"/>
      </w:pPr>
      <w:rPr>
        <w:rFonts w:cs="Arial" w:hint="default"/>
        <w:b w:val="0"/>
      </w:rPr>
    </w:lvl>
    <w:lvl w:ilvl="1">
      <w:start w:val="4"/>
      <w:numFmt w:val="decimal"/>
      <w:lvlText w:val="%1.%2"/>
      <w:lvlJc w:val="left"/>
      <w:pPr>
        <w:ind w:left="1549" w:hanging="420"/>
      </w:pPr>
      <w:rPr>
        <w:rFonts w:cs="Arial" w:hint="default"/>
        <w:b w:val="0"/>
        <w:i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4107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6725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9343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72" w:hanging="1440"/>
      </w:pPr>
      <w:rPr>
        <w:rFonts w:cs="Arial" w:hint="default"/>
        <w:b w:val="0"/>
      </w:rPr>
    </w:lvl>
  </w:abstractNum>
  <w:abstractNum w:abstractNumId="5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433762FA"/>
    <w:multiLevelType w:val="multilevel"/>
    <w:tmpl w:val="DB422D4A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70CBA"/>
    <w:rsid w:val="000655C1"/>
    <w:rsid w:val="000927B3"/>
    <w:rsid w:val="001114EB"/>
    <w:rsid w:val="00113AD4"/>
    <w:rsid w:val="00160E78"/>
    <w:rsid w:val="002209A7"/>
    <w:rsid w:val="002A5C1B"/>
    <w:rsid w:val="00356C7F"/>
    <w:rsid w:val="00364FEB"/>
    <w:rsid w:val="00382C25"/>
    <w:rsid w:val="00402026"/>
    <w:rsid w:val="004168F4"/>
    <w:rsid w:val="004551B6"/>
    <w:rsid w:val="004B6175"/>
    <w:rsid w:val="0055280A"/>
    <w:rsid w:val="006509E4"/>
    <w:rsid w:val="006D2D46"/>
    <w:rsid w:val="00704C93"/>
    <w:rsid w:val="008B5528"/>
    <w:rsid w:val="009B6417"/>
    <w:rsid w:val="00A01A86"/>
    <w:rsid w:val="00A46654"/>
    <w:rsid w:val="00C10AC9"/>
    <w:rsid w:val="00C70CBA"/>
    <w:rsid w:val="00CC226A"/>
    <w:rsid w:val="00D327EC"/>
    <w:rsid w:val="00D42EA9"/>
    <w:rsid w:val="00F148CF"/>
    <w:rsid w:val="00FB58ED"/>
    <w:rsid w:val="00FD43CC"/>
    <w:rsid w:val="00FF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CBA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C70CB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locked/>
    <w:rsid w:val="00C70CB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70CBA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C70CB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C70CBA"/>
    <w:pPr>
      <w:spacing w:after="120" w:line="360" w:lineRule="auto"/>
      <w:ind w:left="283" w:firstLine="567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locked/>
    <w:rsid w:val="00C70CBA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13129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Чагорова Ю.А.</cp:lastModifiedBy>
  <cp:revision>2</cp:revision>
  <cp:lastPrinted>2020-08-05T06:04:00Z</cp:lastPrinted>
  <dcterms:created xsi:type="dcterms:W3CDTF">2020-08-05T11:33:00Z</dcterms:created>
  <dcterms:modified xsi:type="dcterms:W3CDTF">2020-08-05T11:33:00Z</dcterms:modified>
</cp:coreProperties>
</file>